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93" w:rsidRPr="000A60DC" w:rsidRDefault="00C2779E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B93" w:rsidRPr="000A60D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4B93" w:rsidRPr="000A60DC" w:rsidRDefault="00EA4B93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0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4B93" w:rsidRPr="000A60DC" w:rsidRDefault="00C2779E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A4B93" w:rsidRPr="000A60D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EA4B93" w:rsidRPr="000A60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4B93" w:rsidRPr="000A60DC" w:rsidRDefault="00C2779E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A4B93" w:rsidRPr="000A60D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A4B93" w:rsidRPr="000A60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4B93" w:rsidRPr="000A60DC" w:rsidRDefault="00C2779E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4B93" w:rsidRPr="000A60D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F4AA4" w:rsidRPr="000A60DC" w:rsidRDefault="00C2779E" w:rsidP="00A67225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F4AA4" w:rsidRPr="000A60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AA4" w:rsidRPr="000A60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F4AA4" w:rsidRPr="000A60DC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2F4AA4" w:rsidRPr="000A60DC" w:rsidRDefault="00C2779E" w:rsidP="00A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4B93" w:rsidRPr="000A60DC">
        <w:rPr>
          <w:rFonts w:ascii="Times New Roman" w:hAnsi="Times New Roman" w:cs="Times New Roman"/>
          <w:sz w:val="28"/>
          <w:szCs w:val="28"/>
        </w:rPr>
        <w:t>Постановление</w:t>
      </w:r>
      <w:r w:rsidR="000101B3" w:rsidRPr="000A6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93" w:rsidRPr="00E10B17" w:rsidRDefault="00EA4B93" w:rsidP="000A60DC">
      <w:pPr>
        <w:spacing w:after="0" w:line="240" w:lineRule="auto"/>
        <w:jc w:val="center"/>
        <w:rPr>
          <w:sz w:val="28"/>
          <w:szCs w:val="28"/>
        </w:rPr>
      </w:pPr>
      <w:r w:rsidRPr="00E10B17">
        <w:rPr>
          <w:sz w:val="28"/>
          <w:szCs w:val="28"/>
        </w:rPr>
        <w:t>от 1</w:t>
      </w:r>
      <w:r w:rsidR="00F344F2">
        <w:rPr>
          <w:sz w:val="28"/>
          <w:szCs w:val="28"/>
        </w:rPr>
        <w:t>4</w:t>
      </w:r>
      <w:r w:rsidRPr="00E10B17">
        <w:rPr>
          <w:sz w:val="28"/>
          <w:szCs w:val="28"/>
        </w:rPr>
        <w:t xml:space="preserve"> </w:t>
      </w:r>
      <w:r w:rsidR="00F344F2">
        <w:rPr>
          <w:sz w:val="28"/>
          <w:szCs w:val="28"/>
        </w:rPr>
        <w:t>ноября</w:t>
      </w:r>
      <w:r w:rsidRPr="00E10B17">
        <w:rPr>
          <w:sz w:val="28"/>
          <w:szCs w:val="28"/>
        </w:rPr>
        <w:t xml:space="preserve"> 201</w:t>
      </w:r>
      <w:r w:rsidR="00F344F2">
        <w:rPr>
          <w:sz w:val="28"/>
          <w:szCs w:val="28"/>
        </w:rPr>
        <w:t>8</w:t>
      </w:r>
      <w:r w:rsidRPr="00E10B17">
        <w:rPr>
          <w:sz w:val="28"/>
          <w:szCs w:val="28"/>
        </w:rPr>
        <w:t>г</w:t>
      </w:r>
      <w:r w:rsidR="002F4AA4">
        <w:rPr>
          <w:sz w:val="28"/>
          <w:szCs w:val="28"/>
        </w:rPr>
        <w:t xml:space="preserve">                                                                                      </w:t>
      </w:r>
      <w:r w:rsidRPr="00E10B17">
        <w:rPr>
          <w:sz w:val="28"/>
          <w:szCs w:val="28"/>
        </w:rPr>
        <w:t xml:space="preserve"> № </w:t>
      </w:r>
      <w:r w:rsidR="00F344F2">
        <w:rPr>
          <w:sz w:val="28"/>
          <w:szCs w:val="28"/>
        </w:rPr>
        <w:t>90</w:t>
      </w:r>
      <w:r w:rsidRPr="00E10B17">
        <w:rPr>
          <w:sz w:val="28"/>
          <w:szCs w:val="28"/>
        </w:rPr>
        <w:t>-п</w:t>
      </w:r>
    </w:p>
    <w:p w:rsidR="00EA4B93" w:rsidRPr="00E10B17" w:rsidRDefault="00EA4B93" w:rsidP="00EA4B93">
      <w:pPr>
        <w:tabs>
          <w:tab w:val="left" w:pos="1035"/>
        </w:tabs>
        <w:spacing w:after="0" w:line="240" w:lineRule="auto"/>
        <w:rPr>
          <w:color w:val="000000"/>
          <w:sz w:val="28"/>
          <w:szCs w:val="28"/>
        </w:rPr>
      </w:pPr>
    </w:p>
    <w:p w:rsidR="002F4AA4" w:rsidRDefault="00EA4B93" w:rsidP="002F4AA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>О</w:t>
      </w:r>
      <w:r w:rsidR="00F344F2">
        <w:rPr>
          <w:color w:val="000000"/>
          <w:sz w:val="28"/>
          <w:szCs w:val="28"/>
        </w:rPr>
        <w:t xml:space="preserve">б </w:t>
      </w:r>
      <w:r w:rsidR="002F4AA4">
        <w:rPr>
          <w:color w:val="000000"/>
          <w:sz w:val="28"/>
          <w:szCs w:val="28"/>
        </w:rPr>
        <w:t>утверждении муниципальной программы</w:t>
      </w:r>
      <w:r w:rsidRPr="00E10B17">
        <w:rPr>
          <w:color w:val="000000"/>
          <w:sz w:val="28"/>
          <w:szCs w:val="28"/>
        </w:rPr>
        <w:t xml:space="preserve"> </w:t>
      </w:r>
    </w:p>
    <w:p w:rsidR="00EA4B93" w:rsidRPr="00E10B17" w:rsidRDefault="00EA4B93" w:rsidP="002F4AA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 xml:space="preserve"> «</w:t>
      </w:r>
      <w:r w:rsidR="002F4AA4">
        <w:rPr>
          <w:color w:val="000000"/>
          <w:sz w:val="28"/>
          <w:szCs w:val="28"/>
        </w:rPr>
        <w:t>Р</w:t>
      </w:r>
      <w:r w:rsidRPr="00E10B17">
        <w:rPr>
          <w:color w:val="000000"/>
          <w:sz w:val="28"/>
          <w:szCs w:val="28"/>
        </w:rPr>
        <w:t>азвити</w:t>
      </w:r>
      <w:r w:rsidR="002F4AA4">
        <w:rPr>
          <w:color w:val="000000"/>
          <w:sz w:val="28"/>
          <w:szCs w:val="28"/>
        </w:rPr>
        <w:t xml:space="preserve">е и функционирование </w:t>
      </w:r>
      <w:proofErr w:type="spellStart"/>
      <w:r w:rsidR="002F4AA4">
        <w:rPr>
          <w:color w:val="000000"/>
          <w:sz w:val="28"/>
          <w:szCs w:val="28"/>
        </w:rPr>
        <w:t>дорожн</w:t>
      </w:r>
      <w:proofErr w:type="gramStart"/>
      <w:r w:rsidR="002F4AA4">
        <w:rPr>
          <w:color w:val="000000"/>
          <w:sz w:val="28"/>
          <w:szCs w:val="28"/>
        </w:rPr>
        <w:t>о</w:t>
      </w:r>
      <w:proofErr w:type="spellEnd"/>
      <w:r w:rsidR="002F4AA4">
        <w:rPr>
          <w:color w:val="000000"/>
          <w:sz w:val="28"/>
          <w:szCs w:val="28"/>
        </w:rPr>
        <w:t>-</w:t>
      </w:r>
      <w:proofErr w:type="gramEnd"/>
      <w:r w:rsidR="002F4AA4">
        <w:rPr>
          <w:color w:val="000000"/>
          <w:sz w:val="28"/>
          <w:szCs w:val="28"/>
        </w:rPr>
        <w:t xml:space="preserve"> транспортной сети муниципального образования </w:t>
      </w:r>
      <w:proofErr w:type="spellStart"/>
      <w:r w:rsidRPr="00E10B17">
        <w:rPr>
          <w:color w:val="000000"/>
          <w:sz w:val="28"/>
          <w:szCs w:val="28"/>
        </w:rPr>
        <w:t>Беловский</w:t>
      </w:r>
      <w:proofErr w:type="spellEnd"/>
      <w:r w:rsidRPr="00E10B17">
        <w:rPr>
          <w:color w:val="000000"/>
          <w:sz w:val="28"/>
          <w:szCs w:val="28"/>
        </w:rPr>
        <w:t xml:space="preserve"> сельсовет Оренбургской области на 201</w:t>
      </w:r>
      <w:r w:rsidR="000101B3">
        <w:rPr>
          <w:color w:val="000000"/>
          <w:sz w:val="28"/>
          <w:szCs w:val="28"/>
        </w:rPr>
        <w:t>9</w:t>
      </w:r>
      <w:r w:rsidRPr="00E10B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</w:t>
      </w:r>
      <w:r w:rsidR="000101B3">
        <w:rPr>
          <w:color w:val="000000"/>
          <w:sz w:val="28"/>
          <w:szCs w:val="28"/>
        </w:rPr>
        <w:t>4</w:t>
      </w:r>
      <w:r w:rsidRPr="00E10B17">
        <w:rPr>
          <w:color w:val="000000"/>
          <w:sz w:val="28"/>
          <w:szCs w:val="28"/>
        </w:rPr>
        <w:t xml:space="preserve"> годы»</w:t>
      </w: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10B17">
        <w:rPr>
          <w:color w:val="000000"/>
          <w:sz w:val="28"/>
          <w:szCs w:val="28"/>
        </w:rPr>
        <w:t xml:space="preserve">В </w:t>
      </w:r>
      <w:r w:rsidR="00644B14">
        <w:rPr>
          <w:color w:val="000000"/>
          <w:sz w:val="28"/>
          <w:szCs w:val="28"/>
        </w:rPr>
        <w:t xml:space="preserve">соответствии с </w:t>
      </w:r>
      <w:r w:rsidRPr="00E10B17">
        <w:rPr>
          <w:color w:val="000000"/>
          <w:sz w:val="28"/>
          <w:szCs w:val="28"/>
        </w:rPr>
        <w:t xml:space="preserve"> Федера</w:t>
      </w:r>
      <w:r w:rsidR="00644B14">
        <w:rPr>
          <w:color w:val="000000"/>
          <w:sz w:val="28"/>
          <w:szCs w:val="28"/>
        </w:rPr>
        <w:t>льным</w:t>
      </w:r>
      <w:r w:rsidRPr="00E10B17">
        <w:rPr>
          <w:color w:val="000000"/>
          <w:sz w:val="28"/>
          <w:szCs w:val="28"/>
        </w:rPr>
        <w:t xml:space="preserve"> закон</w:t>
      </w:r>
      <w:r w:rsidR="00644B14">
        <w:rPr>
          <w:color w:val="000000"/>
          <w:sz w:val="28"/>
          <w:szCs w:val="28"/>
        </w:rPr>
        <w:t>ом</w:t>
      </w:r>
      <w:r w:rsidRPr="00E10B17">
        <w:rPr>
          <w:color w:val="000000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 </w:t>
      </w:r>
      <w:r w:rsidR="00644B14" w:rsidRPr="00E10B17">
        <w:rPr>
          <w:color w:val="000000"/>
          <w:sz w:val="28"/>
          <w:szCs w:val="28"/>
        </w:rPr>
        <w:t>Федера</w:t>
      </w:r>
      <w:r w:rsidR="00644B14">
        <w:rPr>
          <w:color w:val="000000"/>
          <w:sz w:val="28"/>
          <w:szCs w:val="28"/>
        </w:rPr>
        <w:t>льным</w:t>
      </w:r>
      <w:r w:rsidR="00644B14" w:rsidRPr="00E10B17">
        <w:rPr>
          <w:color w:val="000000"/>
          <w:sz w:val="28"/>
          <w:szCs w:val="28"/>
        </w:rPr>
        <w:t xml:space="preserve"> закон</w:t>
      </w:r>
      <w:r w:rsidR="00644B14">
        <w:rPr>
          <w:color w:val="000000"/>
          <w:sz w:val="28"/>
          <w:szCs w:val="28"/>
        </w:rPr>
        <w:t>ом</w:t>
      </w:r>
      <w:r w:rsidR="00644B14" w:rsidRPr="00E10B17">
        <w:rPr>
          <w:color w:val="000000"/>
          <w:sz w:val="28"/>
          <w:szCs w:val="28"/>
        </w:rPr>
        <w:t xml:space="preserve"> </w:t>
      </w:r>
      <w:r w:rsidR="00644B14">
        <w:rPr>
          <w:color w:val="000000"/>
          <w:sz w:val="28"/>
          <w:szCs w:val="28"/>
        </w:rPr>
        <w:t xml:space="preserve">от 08 ноября 2007 г №257-ФЗ «Об автомобильных дорогах  и о дорожной деятельности в РФ и внесении изменений в отдельные законодательные акты РФ», </w:t>
      </w:r>
      <w:r w:rsidR="00644B14" w:rsidRPr="00E10B17">
        <w:rPr>
          <w:color w:val="000000"/>
          <w:sz w:val="28"/>
          <w:szCs w:val="28"/>
        </w:rPr>
        <w:t>Федера</w:t>
      </w:r>
      <w:r w:rsidR="00644B14">
        <w:rPr>
          <w:color w:val="000000"/>
          <w:sz w:val="28"/>
          <w:szCs w:val="28"/>
        </w:rPr>
        <w:t>льным</w:t>
      </w:r>
      <w:r w:rsidR="00644B14" w:rsidRPr="00E10B17">
        <w:rPr>
          <w:color w:val="000000"/>
          <w:sz w:val="28"/>
          <w:szCs w:val="28"/>
        </w:rPr>
        <w:t xml:space="preserve"> закон</w:t>
      </w:r>
      <w:r w:rsidR="00644B14">
        <w:rPr>
          <w:color w:val="000000"/>
          <w:sz w:val="28"/>
          <w:szCs w:val="28"/>
        </w:rPr>
        <w:t>ом</w:t>
      </w:r>
      <w:r w:rsidR="00644B14" w:rsidRPr="00E10B17">
        <w:rPr>
          <w:color w:val="000000"/>
          <w:sz w:val="28"/>
          <w:szCs w:val="28"/>
        </w:rPr>
        <w:t xml:space="preserve"> </w:t>
      </w:r>
      <w:r w:rsidR="00644B14">
        <w:rPr>
          <w:color w:val="000000"/>
          <w:sz w:val="28"/>
          <w:szCs w:val="28"/>
        </w:rPr>
        <w:t xml:space="preserve"> от 10 декабря 1995 г №196-ФЗ «О безопасности дорожного движения» и в целях развития</w:t>
      </w:r>
      <w:proofErr w:type="gramEnd"/>
      <w:r w:rsidR="00644B14">
        <w:rPr>
          <w:color w:val="000000"/>
          <w:sz w:val="28"/>
          <w:szCs w:val="28"/>
        </w:rPr>
        <w:t xml:space="preserve">  и совершенствования сети </w:t>
      </w:r>
      <w:r w:rsidR="00BD6CD7">
        <w:rPr>
          <w:color w:val="000000"/>
          <w:sz w:val="28"/>
          <w:szCs w:val="28"/>
        </w:rPr>
        <w:t xml:space="preserve">автомобильных дорог общего пользования местного значения на территории муниципального образования </w:t>
      </w:r>
      <w:proofErr w:type="spellStart"/>
      <w:r w:rsidR="00BD6CD7">
        <w:rPr>
          <w:color w:val="000000"/>
          <w:sz w:val="28"/>
          <w:szCs w:val="28"/>
        </w:rPr>
        <w:t>Беловский</w:t>
      </w:r>
      <w:proofErr w:type="spellEnd"/>
      <w:r w:rsidR="00BD6CD7">
        <w:rPr>
          <w:color w:val="000000"/>
          <w:sz w:val="28"/>
          <w:szCs w:val="28"/>
        </w:rPr>
        <w:t xml:space="preserve"> сельсовет,  </w:t>
      </w:r>
      <w:r w:rsidRPr="00E10B17">
        <w:rPr>
          <w:color w:val="000000"/>
          <w:sz w:val="28"/>
          <w:szCs w:val="28"/>
        </w:rPr>
        <w:t xml:space="preserve">Устава МО </w:t>
      </w:r>
      <w:proofErr w:type="spellStart"/>
      <w:r w:rsidRPr="00E10B17">
        <w:rPr>
          <w:color w:val="000000"/>
          <w:sz w:val="28"/>
          <w:szCs w:val="28"/>
        </w:rPr>
        <w:t>Беловский</w:t>
      </w:r>
      <w:proofErr w:type="spellEnd"/>
      <w:r w:rsidRPr="00E10B17">
        <w:rPr>
          <w:color w:val="000000"/>
          <w:sz w:val="28"/>
          <w:szCs w:val="28"/>
        </w:rPr>
        <w:t xml:space="preserve"> сельсовет </w:t>
      </w: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>ПОСТАНОВЛЯЕТ:</w:t>
      </w:r>
    </w:p>
    <w:p w:rsidR="000A60DC" w:rsidRDefault="000A60DC" w:rsidP="000A60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A4B93" w:rsidRPr="00E10B17">
        <w:rPr>
          <w:color w:val="000000"/>
          <w:sz w:val="28"/>
          <w:szCs w:val="28"/>
        </w:rPr>
        <w:t xml:space="preserve">. </w:t>
      </w:r>
      <w:r w:rsidR="00BD6CD7">
        <w:rPr>
          <w:color w:val="000000"/>
          <w:sz w:val="28"/>
          <w:szCs w:val="28"/>
        </w:rPr>
        <w:t xml:space="preserve">Утвердить муниципальную программу «Развитие и функционирование дорожно-транспортной сети муниципального образования </w:t>
      </w:r>
      <w:proofErr w:type="spellStart"/>
      <w:r w:rsidR="00BD6CD7">
        <w:rPr>
          <w:color w:val="000000"/>
          <w:sz w:val="28"/>
          <w:szCs w:val="28"/>
        </w:rPr>
        <w:t>Беловский</w:t>
      </w:r>
      <w:proofErr w:type="spellEnd"/>
      <w:r w:rsidR="00BD6CD7">
        <w:rPr>
          <w:color w:val="000000"/>
          <w:sz w:val="28"/>
          <w:szCs w:val="28"/>
        </w:rPr>
        <w:t xml:space="preserve"> сельсовет </w:t>
      </w:r>
      <w:proofErr w:type="spellStart"/>
      <w:r w:rsidR="00BD6CD7">
        <w:rPr>
          <w:color w:val="000000"/>
          <w:sz w:val="28"/>
          <w:szCs w:val="28"/>
        </w:rPr>
        <w:t>Сакмарского</w:t>
      </w:r>
      <w:proofErr w:type="spellEnd"/>
      <w:r w:rsidR="00BD6CD7">
        <w:rPr>
          <w:color w:val="000000"/>
          <w:sz w:val="28"/>
          <w:szCs w:val="28"/>
        </w:rPr>
        <w:t xml:space="preserve"> района Оренбургской области на 2019-2024 годы» согласно приложению.</w:t>
      </w:r>
    </w:p>
    <w:p w:rsidR="00EA4B93" w:rsidRDefault="00BD6CD7" w:rsidP="000A60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 xml:space="preserve"> </w:t>
      </w:r>
      <w:r w:rsidR="000A60DC">
        <w:rPr>
          <w:color w:val="000000"/>
          <w:sz w:val="28"/>
          <w:szCs w:val="28"/>
        </w:rPr>
        <w:t>2</w:t>
      </w:r>
      <w:r w:rsidR="00EA4B93" w:rsidRPr="00E10B17">
        <w:rPr>
          <w:color w:val="000000"/>
          <w:sz w:val="28"/>
          <w:szCs w:val="28"/>
        </w:rPr>
        <w:t xml:space="preserve">. </w:t>
      </w:r>
      <w:r w:rsidR="00AF10BB">
        <w:rPr>
          <w:color w:val="000000"/>
          <w:sz w:val="28"/>
          <w:szCs w:val="28"/>
        </w:rPr>
        <w:t xml:space="preserve">Установить, что в ходе реализации программы Развитие и функционирование дорожно-транспортной сети муниципального образования </w:t>
      </w:r>
      <w:proofErr w:type="spellStart"/>
      <w:r w:rsidR="00AF10BB">
        <w:rPr>
          <w:color w:val="000000"/>
          <w:sz w:val="28"/>
          <w:szCs w:val="28"/>
        </w:rPr>
        <w:t>Беловский</w:t>
      </w:r>
      <w:proofErr w:type="spellEnd"/>
      <w:r w:rsidR="00AF10BB">
        <w:rPr>
          <w:color w:val="000000"/>
          <w:sz w:val="28"/>
          <w:szCs w:val="28"/>
        </w:rPr>
        <w:t xml:space="preserve"> сельсовет </w:t>
      </w:r>
      <w:proofErr w:type="spellStart"/>
      <w:r w:rsidR="00AF10BB">
        <w:rPr>
          <w:color w:val="000000"/>
          <w:sz w:val="28"/>
          <w:szCs w:val="28"/>
        </w:rPr>
        <w:t>Сакмарского</w:t>
      </w:r>
      <w:proofErr w:type="spellEnd"/>
      <w:r w:rsidR="00AF10BB">
        <w:rPr>
          <w:color w:val="000000"/>
          <w:sz w:val="28"/>
          <w:szCs w:val="28"/>
        </w:rPr>
        <w:t xml:space="preserve"> района Оренбургской области на 2019-2024 годы» </w:t>
      </w:r>
      <w:r w:rsidR="000A60DC">
        <w:rPr>
          <w:color w:val="000000"/>
          <w:sz w:val="28"/>
          <w:szCs w:val="28"/>
        </w:rPr>
        <w:t xml:space="preserve"> отдельные мероприятия могут уточняться, а объемы финансирования мероприятий подлежат корректировке с учетом исполнения бюджета поселения</w:t>
      </w:r>
      <w:r w:rsidR="00AF10BB">
        <w:rPr>
          <w:color w:val="000000"/>
          <w:sz w:val="28"/>
          <w:szCs w:val="28"/>
        </w:rPr>
        <w:t xml:space="preserve"> </w:t>
      </w:r>
    </w:p>
    <w:p w:rsidR="000A60DC" w:rsidRPr="00E10B17" w:rsidRDefault="000A60DC" w:rsidP="000A60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A4B93" w:rsidRPr="00E10B17" w:rsidRDefault="00EA4B93" w:rsidP="000A60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>4.Настоящее постановление вступает в силу с момента</w:t>
      </w:r>
      <w:r w:rsidR="003C6D50">
        <w:rPr>
          <w:color w:val="000000"/>
          <w:sz w:val="28"/>
          <w:szCs w:val="28"/>
        </w:rPr>
        <w:t xml:space="preserve"> его официального обнародования, но не ранее чем с 01.01.2019 г</w:t>
      </w: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10B17">
        <w:rPr>
          <w:color w:val="000000"/>
          <w:sz w:val="28"/>
          <w:szCs w:val="28"/>
        </w:rPr>
        <w:t> </w:t>
      </w: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E10B17">
        <w:rPr>
          <w:color w:val="000000"/>
          <w:sz w:val="28"/>
          <w:szCs w:val="28"/>
        </w:rPr>
        <w:t>Глава МО Беловский сельсовет                              В.Н. Акулов</w:t>
      </w: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jc w:val="right"/>
        <w:rPr>
          <w:b/>
          <w:color w:val="FF0000"/>
          <w:sz w:val="28"/>
          <w:szCs w:val="28"/>
        </w:rPr>
      </w:pPr>
    </w:p>
    <w:p w:rsidR="00EA4B93" w:rsidRDefault="00EA4B93" w:rsidP="00EA4B93">
      <w:pPr>
        <w:pStyle w:val="a6"/>
        <w:shd w:val="clear" w:color="auto" w:fill="FFFFFF"/>
        <w:spacing w:after="0" w:afterAutospacing="0"/>
        <w:jc w:val="right"/>
        <w:rPr>
          <w:b/>
          <w:color w:val="FF0000"/>
          <w:sz w:val="28"/>
          <w:szCs w:val="28"/>
        </w:rPr>
      </w:pPr>
    </w:p>
    <w:p w:rsidR="00EA4B93" w:rsidRDefault="00EA4B93" w:rsidP="00EA4B93">
      <w:pPr>
        <w:pStyle w:val="a6"/>
        <w:shd w:val="clear" w:color="auto" w:fill="FFFFFF"/>
        <w:spacing w:after="0" w:afterAutospacing="0"/>
        <w:jc w:val="right"/>
        <w:rPr>
          <w:b/>
          <w:color w:val="FF0000"/>
          <w:sz w:val="28"/>
          <w:szCs w:val="28"/>
        </w:rPr>
      </w:pPr>
    </w:p>
    <w:p w:rsidR="00EA4B93" w:rsidRPr="00E10B17" w:rsidRDefault="00EA4B93" w:rsidP="00EA4B93">
      <w:pPr>
        <w:pStyle w:val="a6"/>
        <w:shd w:val="clear" w:color="auto" w:fill="FFFFFF"/>
        <w:spacing w:after="0" w:afterAutospacing="0"/>
        <w:jc w:val="right"/>
        <w:rPr>
          <w:b/>
          <w:color w:val="FF0000"/>
          <w:sz w:val="28"/>
          <w:szCs w:val="28"/>
        </w:rPr>
      </w:pPr>
    </w:p>
    <w:p w:rsidR="006D10FA" w:rsidRPr="006D10FA" w:rsidRDefault="005B5718" w:rsidP="006D10FA">
      <w:pPr>
        <w:shd w:val="clear" w:color="auto" w:fill="FFFFFF"/>
        <w:spacing w:before="150" w:after="150" w:line="270" w:lineRule="atLeast"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Приложение</w:t>
      </w:r>
      <w:r w:rsidR="006D10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5718" w:rsidRPr="00EA49B1" w:rsidRDefault="005B5718" w:rsidP="006D10FA">
      <w:pPr>
        <w:shd w:val="clear" w:color="auto" w:fill="FFFFFF"/>
        <w:spacing w:before="150" w:after="150" w:line="270" w:lineRule="atLeast"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6D10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к  постановлению</w:t>
      </w: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5718" w:rsidRPr="00EA49B1" w:rsidRDefault="005B5718" w:rsidP="005B5718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8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</w:t>
      </w:r>
      <w:r w:rsidR="00025D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от  1</w:t>
      </w:r>
      <w:r w:rsidR="000A60D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025D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1</w:t>
      </w:r>
      <w:r w:rsidR="000A60D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</w:t>
      </w:r>
      <w:r w:rsidR="000A60D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года №</w:t>
      </w:r>
      <w:r w:rsidR="000A60D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-п</w:t>
      </w:r>
    </w:p>
    <w:p w:rsidR="005B5718" w:rsidRPr="00C25A71" w:rsidRDefault="005B5718" w:rsidP="005B5718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Default="005B5718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Pr="00C25A71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Pr="003E54E7" w:rsidRDefault="005B5718" w:rsidP="000A60D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</w:pPr>
      <w:r w:rsidRPr="003E54E7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 xml:space="preserve">Программа </w:t>
      </w:r>
      <w:r w:rsidR="000A60DC" w:rsidRPr="000A60DC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="000A60DC" w:rsidRPr="000A60DC">
        <w:rPr>
          <w:rFonts w:ascii="Times New Roman" w:hAnsi="Times New Roman" w:cs="Times New Roman"/>
          <w:b/>
          <w:color w:val="000000"/>
          <w:sz w:val="56"/>
          <w:szCs w:val="56"/>
        </w:rPr>
        <w:t>Беловский</w:t>
      </w:r>
      <w:proofErr w:type="spellEnd"/>
      <w:r w:rsidR="000A60DC" w:rsidRPr="000A60DC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сельсовет </w:t>
      </w:r>
      <w:proofErr w:type="spellStart"/>
      <w:r w:rsidR="000A60DC" w:rsidRPr="000A60DC">
        <w:rPr>
          <w:rFonts w:ascii="Times New Roman" w:hAnsi="Times New Roman" w:cs="Times New Roman"/>
          <w:b/>
          <w:color w:val="000000"/>
          <w:sz w:val="56"/>
          <w:szCs w:val="56"/>
        </w:rPr>
        <w:t>Сакмарского</w:t>
      </w:r>
      <w:proofErr w:type="spellEnd"/>
      <w:r w:rsidR="000A60DC" w:rsidRPr="000A60DC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района Оренбургской области на 2019-2024 годы»</w:t>
      </w: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highlight w:val="yellow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7500DF" w:rsidRPr="00EA49B1" w:rsidRDefault="007500DF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6D10FA" w:rsidRDefault="006D10FA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99661D" w:rsidRDefault="005B5718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Calibri" w:hAnsi="Calibri"/>
          <w:noProof/>
        </w:rPr>
      </w:pP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</w:p>
    <w:p w:rsidR="005B5718" w:rsidRPr="00A8053E" w:rsidRDefault="005B5718" w:rsidP="005B5718">
      <w:pPr>
        <w:suppressAutoHyphens/>
        <w:spacing w:after="0" w:line="100" w:lineRule="atLeast"/>
        <w:ind w:left="40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8053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Паспорт программы</w:t>
      </w:r>
    </w:p>
    <w:p w:rsidR="005B5718" w:rsidRPr="00EA49B1" w:rsidRDefault="005B5718" w:rsidP="005B571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0A60DC" w:rsidRDefault="000A60DC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 функционирование дорожно-транспортной сети муниципального образования </w:t>
            </w:r>
            <w:proofErr w:type="spellStart"/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на 2019-2024 годы»</w:t>
            </w:r>
            <w:r w:rsidR="005B5718" w:rsidRPr="000A60D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DC" w:rsidRDefault="000A60DC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-Бюджетный кодекс РФ</w:t>
            </w:r>
          </w:p>
          <w:p w:rsidR="000A60DC" w:rsidRDefault="000A60DC" w:rsidP="000A60D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Федеральный закон от 06 октября 2003 года </w:t>
            </w:r>
            <w:hyperlink r:id="rId8" w:history="1">
              <w:r w:rsidR="005B5718" w:rsidRPr="00C22AB7">
                <w:rPr>
                  <w:rFonts w:ascii="Times New Roman" w:eastAsia="Calibr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№ 131-ФЗ</w:t>
              </w:r>
            </w:hyperlink>
            <w:r w:rsidR="005B5718"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</w:p>
          <w:p w:rsidR="005B5718" w:rsidRDefault="000A60DC" w:rsidP="000A60D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A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от 08 ноября 2007 г №257-ФЗ «Об автомобильных дорогах  и о дорожной деятельности в РФ и внесении изменений в отдельные законодательные акты РФ»</w:t>
            </w:r>
          </w:p>
          <w:p w:rsidR="00E735EC" w:rsidRDefault="00E735EC" w:rsidP="000A60D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10B17">
              <w:rPr>
                <w:color w:val="000000"/>
                <w:sz w:val="28"/>
                <w:szCs w:val="28"/>
              </w:rPr>
              <w:t xml:space="preserve"> </w:t>
            </w:r>
            <w:r w:rsidRPr="00E73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 от 10 декабря 1995 г №196-ФЗ «О безопасности дорожного движения»</w:t>
            </w:r>
          </w:p>
          <w:p w:rsidR="00E735EC" w:rsidRPr="00EA49B1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Оренбургской области от 0.04.2014 г №272-п «Об утверждении государственной программы Развитие транспортной системы Оренбургской области»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Заказчик</w:t>
            </w:r>
          </w:p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области; адрес: 461442 Оренбургская область Сакмарский район с.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Беловка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ул.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 Мая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дом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24.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области; адрес:</w:t>
            </w:r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461442 Оренбургская область </w:t>
            </w:r>
            <w:proofErr w:type="spellStart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 с.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Беловка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ул.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 Мая</w:t>
            </w:r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дом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24.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B5718" w:rsidRPr="00EA49B1" w:rsidTr="00A274D2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современной и эффективной</w:t>
            </w:r>
            <w:r w:rsidR="005B5718"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инфраструктуры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автомобильных дорог общего пользования</w:t>
            </w:r>
            <w:r w:rsidR="005B5718"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B5718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значения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D50" w:rsidRPr="003C6D50" w:rsidRDefault="005B5718" w:rsidP="003C6D50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3C6D50"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ремонт дорог общего пользования местного значения</w:t>
            </w:r>
            <w:proofErr w:type="gramStart"/>
            <w:r w:rsidR="003C6D50"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;</w:t>
            </w:r>
            <w:proofErr w:type="gramEnd"/>
            <w:r w:rsidR="003C6D50"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D50" w:rsidRPr="003C6D50" w:rsidRDefault="003C6D50" w:rsidP="003C6D50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5718" w:rsidRPr="00C22AB7" w:rsidRDefault="003C6D50" w:rsidP="003C6D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C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дорог местного значения;</w:t>
            </w:r>
          </w:p>
        </w:tc>
      </w:tr>
      <w:tr w:rsidR="00E735EC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5EC" w:rsidRPr="00C22AB7" w:rsidRDefault="00E735EC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5EC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содержание и ремонт автомобильных дорого общего пользования и искусственных сооружений на них;</w:t>
            </w:r>
          </w:p>
          <w:p w:rsidR="00E735EC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проектирование и модернизация местных дорог;</w:t>
            </w:r>
          </w:p>
          <w:p w:rsidR="00E735EC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инвентаризация местных дорог;</w:t>
            </w:r>
          </w:p>
          <w:p w:rsidR="00E735EC" w:rsidRPr="00C22AB7" w:rsidRDefault="00E735EC" w:rsidP="00E735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Мероприятия, направленные на обеспечение безопасности дорожного движения;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Default="00A274D2" w:rsidP="00200E5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-отремонтировано автомобильных дорог местного значения и искусственных сооружений на них-</w:t>
            </w:r>
            <w:r w:rsidR="005B5718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3412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17D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00м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A274D2" w:rsidRPr="00C22AB7" w:rsidRDefault="00A274D2" w:rsidP="00200E5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-доля протяженности автомобильных дорог</w:t>
            </w:r>
            <w:r w:rsidR="00017DA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общего пользования местного значения соответствующих нормативным требованиям, в общей протяженности автомобильных дорого местного значения;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97718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97718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718" w:rsidRPr="00977187" w:rsidRDefault="005B5718" w:rsidP="00A274D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годы </w:t>
            </w: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9493B" w:rsidRDefault="005B5718" w:rsidP="00A274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9493B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5B5718" w:rsidRPr="00C9493B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средства  местного бюджета</w:t>
            </w:r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017DA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812,5 </w:t>
            </w:r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</w:p>
          <w:p w:rsidR="00200E50" w:rsidRPr="00200E50" w:rsidRDefault="00A274D2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средства областного бюджета – 0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</w:p>
          <w:p w:rsidR="005B5718" w:rsidRPr="00C9493B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B5718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муниципального образования;                                    </w:t>
            </w:r>
          </w:p>
          <w:p w:rsidR="005B5718" w:rsidRDefault="005B5718" w:rsidP="00A274D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 обеспечение надежности и безопасности системы </w:t>
            </w:r>
            <w:r w:rsidR="00A27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дорожного движения</w:t>
            </w: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500DF" w:rsidRPr="00C22AB7" w:rsidRDefault="007500DF" w:rsidP="00A274D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-освещенность автомобильных дорог местного значения</w:t>
            </w:r>
          </w:p>
        </w:tc>
      </w:tr>
      <w:tr w:rsidR="00A274D2" w:rsidRPr="00EA49B1" w:rsidTr="00A274D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4D2" w:rsidRPr="00C22AB7" w:rsidRDefault="00A274D2" w:rsidP="00200E5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исполнением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4D2" w:rsidRPr="00C22AB7" w:rsidRDefault="00A274D2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реализацией программы осуществляет глава Беловского сельсовета, Совет депутатов Беловского сельсовета</w:t>
            </w:r>
          </w:p>
        </w:tc>
      </w:tr>
    </w:tbl>
    <w:p w:rsidR="005B5718" w:rsidRDefault="005B5718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B5718" w:rsidRDefault="007500DF" w:rsidP="007500DF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Характеристика проблемы</w:t>
      </w:r>
    </w:p>
    <w:p w:rsidR="007500DF" w:rsidRDefault="007500D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7500D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Автомобильные дороги яв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ляются составной частью инфраструктуры, способствующей экономическому росту, повышению социальных задач и обеспечению национальной б</w:t>
      </w:r>
      <w:r w:rsidR="00482EE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е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зопасности. </w:t>
      </w:r>
      <w:r w:rsidR="00482EE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Состояние и уровень развития автодорог непосредственно влияют на основные экономические показатели</w:t>
      </w:r>
      <w:proofErr w:type="gramStart"/>
      <w:r w:rsidR="00482EE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,</w:t>
      </w:r>
      <w:proofErr w:type="gramEnd"/>
      <w:r w:rsidR="00482EE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 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</w:t>
      </w:r>
      <w:r w:rsidR="003F645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нием спроса на автомобильные перевозки в условиях роста промышленного и сельскохозяйственного производства, увеличения объемов строительства и развития сферы услуг.</w:t>
      </w:r>
    </w:p>
    <w:p w:rsidR="003F6456" w:rsidRDefault="003F6456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Однако недостаточный уровень развития дорожной сети приводит к значительным потерям в экономике поселения. Для обеспечения доступности населения к населенным пунктам требуется строительств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о(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реконструкция), капитальный ремонт и ремонт существующих автомобильных дорог, приведение их в соответствие с нормативными требованиями.</w:t>
      </w:r>
    </w:p>
    <w:p w:rsidR="003F6456" w:rsidRDefault="00105D8E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       Общая протяжённость дорожной сети составляет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19,791</w:t>
      </w: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км.</w:t>
      </w:r>
      <w:r w:rsidRPr="00105D8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Дорожно-транспортная сеть поселения состоит из дорог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V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категории, предназначенных не для скоростного движения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Автомобильный транспорт, как один из самых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распространенных,  требует наличия развитой сети автомобильных дорог</w:t>
      </w:r>
      <w:r w:rsidR="00017DA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 комплексом различных инженерных сооружений на них.</w:t>
      </w:r>
    </w:p>
    <w:p w:rsidR="00105D8E" w:rsidRDefault="00105D8E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Автомобильные дороги, являясь сложными  инженерно-техническими сооруж</w:t>
      </w:r>
      <w:r w:rsidR="008D7AD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ениями, имеют ряд особенностей:</w:t>
      </w:r>
    </w:p>
    <w:p w:rsidR="008D7AD1" w:rsidRDefault="008D7AD1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-представляют собой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материалоемкие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трудоемкие линейные сооружения, содержание которых требует больших финансовых затрат;</w:t>
      </w:r>
    </w:p>
    <w:p w:rsidR="008D7AD1" w:rsidRDefault="008D7AD1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-в отличие от других видов транспорта автомобильны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й-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наиболее доступный вид, а его неотъемлемый элемент- автомобильная дорога- доступен абсолютно всем гражданам: водителям, пассажирам транспортных средств и пешеходам;</w:t>
      </w:r>
    </w:p>
    <w:p w:rsidR="008D7AD1" w:rsidRDefault="008D7AD1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Решение этих проблем возможно только программным путем с привлечением средств областного бюджета.</w:t>
      </w:r>
    </w:p>
    <w:p w:rsidR="007746D2" w:rsidRDefault="007746D2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746D2" w:rsidRDefault="007746D2" w:rsidP="007746D2">
      <w:pPr>
        <w:pStyle w:val="a8"/>
        <w:numPr>
          <w:ilvl w:val="0"/>
          <w:numId w:val="1"/>
        </w:num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7746D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Основные цели, задачи, показател</w:t>
      </w:r>
      <w:proofErr w:type="gramStart"/>
      <w:r w:rsidRPr="007746D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и(</w:t>
      </w:r>
      <w:proofErr w:type="gramEnd"/>
      <w:r w:rsidRPr="007746D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индикаторы), сроки и этапы реализации программы</w:t>
      </w:r>
    </w:p>
    <w:p w:rsidR="007746D2" w:rsidRDefault="007746D2" w:rsidP="007746D2">
      <w:pPr>
        <w:pStyle w:val="a8"/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746D2" w:rsidRDefault="007746D2" w:rsidP="007746D2">
      <w:pPr>
        <w:pStyle w:val="a8"/>
        <w:shd w:val="clear" w:color="auto" w:fill="FFFFFF"/>
        <w:tabs>
          <w:tab w:val="left" w:pos="142"/>
          <w:tab w:val="left" w:pos="9781"/>
        </w:tabs>
        <w:suppressAutoHyphens/>
        <w:spacing w:after="0" w:line="100" w:lineRule="atLeast"/>
        <w:ind w:left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7746D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Целью муниципальной про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граммы является</w:t>
      </w:r>
      <w:r w:rsidR="003C6D50" w:rsidRPr="003C6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C6D50"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развитие </w:t>
      </w:r>
      <w:r w:rsidR="003C6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современной и эффективной</w:t>
      </w:r>
      <w:r w:rsidR="003C6D50"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инфраструктуры</w:t>
      </w:r>
      <w:r w:rsidR="003C6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автомобильных дорог общего пользования</w:t>
      </w:r>
      <w:r w:rsidR="003C6D50"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C6D50"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3C6D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значения,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сельсовет, обеспечивающих социально-экономические потребности населения. А также обеспечение бесперебойного и безопасного функционирования дорожного хозяйства, приведение в нормативное соответствие существующей сети автомобильных дорог общего пользования и дальнейшее ее развитие в границах населенных пунктов.</w:t>
      </w:r>
    </w:p>
    <w:p w:rsidR="007746D2" w:rsidRDefault="007746D2" w:rsidP="007746D2">
      <w:pPr>
        <w:pStyle w:val="a8"/>
        <w:shd w:val="clear" w:color="auto" w:fill="FFFFFF"/>
        <w:tabs>
          <w:tab w:val="left" w:pos="142"/>
          <w:tab w:val="left" w:pos="9781"/>
        </w:tabs>
        <w:suppressAutoHyphens/>
        <w:spacing w:after="0" w:line="100" w:lineRule="atLeast"/>
        <w:ind w:left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Достижение цели будет осуществляться путем выполнения следующих задач:</w:t>
      </w:r>
    </w:p>
    <w:p w:rsidR="007746D2" w:rsidRPr="007746D2" w:rsidRDefault="007746D2" w:rsidP="007746D2">
      <w:pPr>
        <w:pStyle w:val="a8"/>
        <w:shd w:val="clear" w:color="auto" w:fill="FFFFFF"/>
        <w:tabs>
          <w:tab w:val="left" w:pos="142"/>
          <w:tab w:val="left" w:pos="9781"/>
        </w:tabs>
        <w:suppressAutoHyphens/>
        <w:spacing w:after="0" w:line="100" w:lineRule="atLeast"/>
        <w:ind w:left="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-обеспечение сохранности автомобильных дорог общего пользования местного значения, находящихся в границах поселений, путем выполнения эксплуатационных и ремонтных мероприятий;</w:t>
      </w:r>
    </w:p>
    <w:p w:rsidR="003F6456" w:rsidRDefault="007746D2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="009805A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сохранение протяженности соответствующих нормативным требованиям автомобильных дорог общего пользования местного значения за счет ремонта</w:t>
      </w:r>
      <w:proofErr w:type="gramStart"/>
      <w:r w:rsidR="009805A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;</w:t>
      </w:r>
      <w:proofErr w:type="gramEnd"/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-освещенность автомобильных дорог общего пользования местного значения;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В качестве целевых показателей Программы использованы показатели, характеризующие развитие дорожной сети, а также объем и качество предоставляемых услуг.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Сроки реализации, цели и задачи муниципальной Программы соответствуют общему сроку реализации муниципальной Программы 2019-2024 годы.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Реализация мероприятий Программы позволит к 2024 году: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-улучшить транспортную инфраструктуру автомобильных дорог общего пользования местного значения;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-улучшить освещенность автомобильных дорог;</w:t>
      </w:r>
    </w:p>
    <w:p w:rsidR="009805AF" w:rsidRDefault="009805AF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-обеспечить круглогодичную связь населенных пунктов по дорогам с твердым покрытием;</w:t>
      </w:r>
    </w:p>
    <w:p w:rsidR="009805AF" w:rsidRDefault="00B6718B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-повысить качество жизни граждан;</w:t>
      </w:r>
    </w:p>
    <w:p w:rsidR="00B6718B" w:rsidRDefault="00B6718B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-создать условия для устойчивого и эффективного развития транспортной инфраструктуры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сельсовет;</w:t>
      </w:r>
    </w:p>
    <w:p w:rsidR="00B6718B" w:rsidRDefault="00B6718B" w:rsidP="00482EE6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718B" w:rsidRDefault="00B6718B" w:rsidP="00B6718B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B6718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3.Перечень и описание программных мероприятий</w:t>
      </w:r>
    </w:p>
    <w:p w:rsidR="00B6718B" w:rsidRDefault="00B6718B" w:rsidP="00B6718B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Содержание и ремонт, капитальный ремонт автомобильных дорог общего пользования местного значения и искусственных сооружений на ни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х-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мероприятия, направленные на обеспечение безопасности  дорожного движения, подразумевает восстановление первоначальных транспортно-эксплуатационных характеристик и потребительских свойств муниципальных  автомобильных дорог общего пользования местного значения в границах поселений.</w:t>
      </w:r>
    </w:p>
    <w:p w:rsidR="00B6718B" w:rsidRDefault="00B6718B" w:rsidP="00B6718B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В рамках муниципальной программы  </w:t>
      </w:r>
      <w:r w:rsidRPr="00B6718B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 w:rsidRPr="00B6718B"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 w:rsidRPr="00B6718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6718B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B6718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на 2019-2024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 основные мероприятия:</w:t>
      </w:r>
    </w:p>
    <w:p w:rsidR="00B6718B" w:rsidRDefault="00B6718B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1.Мероприятия по содержанию внутри поселковых автомобильных дорог местного значения и искусственных сооружений на них.</w:t>
      </w:r>
    </w:p>
    <w:p w:rsidR="00B6718B" w:rsidRDefault="00B6718B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2.Мероприятия по ремонту внутри  поселковых </w:t>
      </w:r>
      <w:r w:rsidR="00CF126C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автомобильных дорог местного значения и искусственных сооружений на них.</w:t>
      </w:r>
    </w:p>
    <w:p w:rsid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3.Мероприятия по подготовке проектной документации на ремонт внутри поселковых автомобильных дорог местного значения и искусственных сооружений на них.</w:t>
      </w:r>
    </w:p>
    <w:p w:rsid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CF126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4.Ожидаемые результаты реализации Программы</w:t>
      </w:r>
    </w:p>
    <w:p w:rsid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За время реализации Программы в муниципальном образовании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 будут проведены мероприятия по ремонту, капитальному ремонту автомоби</w:t>
      </w:r>
      <w:r w:rsidR="007B23B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льных дорог местного значения.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Проведение данных мероприятий позволит: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1.Сократить количество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дорожно-транспортых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происшествий из-за соответствующих дорожных условий.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 Удовлетворить растущие потребности населения по передвижению на основе доступности транспортных услуг, которые относятся к числу важнейших параметров, определяющих качество жизни населения и уровень экономики.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3.Улучшит освещенность  автомобильных дорог местного значения.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Реализация Программы будет осуществляться путем заключения договоров, муниципальных контрактов с подрядными организациями на основан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ии ау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кционов конкурсов, котировок и т.д.</w:t>
      </w:r>
    </w:p>
    <w:p w:rsidR="007B23B1" w:rsidRDefault="007B23B1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Ожидаемые конечные результаты Программы связаны с повышением уровня благоустройства населенных пунктов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улучшения состояния автомоби</w:t>
      </w:r>
      <w:r w:rsidR="00AC7CE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льных дорог местного значения, их пропускной способности, безопасности дорожного движения, обеспечение экологической безопасности, снижение дорожно-транспортных происшествий.</w:t>
      </w:r>
    </w:p>
    <w:p w:rsidR="00AC7CE9" w:rsidRDefault="00AC7CE9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C7CE9" w:rsidRDefault="00AC7CE9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C7CE9" w:rsidRDefault="00AC7CE9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C7CE9" w:rsidRDefault="00AC7CE9" w:rsidP="00AC7CE9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C7CE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5.Ресурсное обеспечение Программы</w:t>
      </w:r>
    </w:p>
    <w:p w:rsidR="00AC7CE9" w:rsidRDefault="00AC7CE9" w:rsidP="00AC7CE9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C7CE9" w:rsidRPr="00AC7CE9" w:rsidRDefault="00AC7CE9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AC7CE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Финансовое обеспечение Программы будет осуществляться за счет:</w:t>
      </w:r>
    </w:p>
    <w:p w:rsidR="00AC7CE9" w:rsidRDefault="00AC7CE9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-средств бюджета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сельсовет:</w:t>
      </w:r>
    </w:p>
    <w:p w:rsidR="00AC7CE9" w:rsidRPr="00AC7CE9" w:rsidRDefault="00AC7CE9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-средств областного бюджета</w:t>
      </w:r>
    </w:p>
    <w:p w:rsidR="00AC7CE9" w:rsidRDefault="00AC7CE9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Объемы финансирования по запланированным мероприятиям являются заявленной прогнозируемой потребностью и могут уточняться при разработке проекта бюджета Оренбургской области 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 на очередной и плановый период, сходя из реальных возможностей.</w:t>
      </w:r>
    </w:p>
    <w:p w:rsidR="00AC7CE9" w:rsidRDefault="00AC7CE9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Об</w:t>
      </w:r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щ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ий объем бюджетных ассигнований Программы составит</w:t>
      </w:r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6522,8 </w:t>
      </w:r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</w:t>
      </w:r>
      <w:proofErr w:type="gramStart"/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ублей,</w:t>
      </w:r>
      <w:r w:rsidR="00CB0544" w:rsidRP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из них средства местного бюджета – 6522,8 тыс.рублей,  из них средства областного бюджета – </w:t>
      </w:r>
      <w:r w:rsidR="001D3C2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0</w:t>
      </w:r>
      <w:r w:rsidR="00CB054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тыс.рублей, в том числе по годам реализации:</w:t>
      </w:r>
    </w:p>
    <w:p w:rsidR="00CB0544" w:rsidRPr="00AC7CE9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-2019 год – 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812.5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ублей, из них средства бюджета поселения- 812,5 тыс.рублей, средства областного бюджета- 0 тыс.рублей</w:t>
      </w:r>
    </w:p>
    <w:p w:rsidR="00CB0544" w:rsidRPr="00AC7CE9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-2020 год – 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761.5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ублей, из них средства бюджета поселения- 761,5 тыс.рублей, средства областного бюджета- 0 тыс.рублей</w:t>
      </w:r>
    </w:p>
    <w:p w:rsidR="00CB0544" w:rsidRPr="00AC7CE9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-2021 год – 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1237.2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ублей, из них средства бюджета поселения- 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1237,2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тыс.рублей, средства областного бюджета- 0 тыс.рублей</w:t>
      </w:r>
    </w:p>
    <w:p w:rsidR="00CB0544" w:rsidRPr="00AC7CE9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-2022 год –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1237.2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ублей, из них средства бюджета поселения-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1237,2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тыс.рублей, средства областного бюджета- 0 тыс.рублей</w:t>
      </w:r>
    </w:p>
    <w:p w:rsidR="00CB0544" w:rsidRPr="00AC7CE9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-2023 год – 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1237.2 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ублей, из них средства бюджета поселения- 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1237,2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тыс.рублей, средства областного бюджета- 0 тыс.рублей</w:t>
      </w:r>
    </w:p>
    <w:p w:rsidR="00CB0544" w:rsidRDefault="00CB0544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-2024 год –</w:t>
      </w:r>
      <w:r w:rsidR="0059729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1237.2 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ублей, из них средства бюджета поселения- </w:t>
      </w:r>
      <w:r w:rsidR="00A95A1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1237,2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тыс.рублей, средства областного бюджета-0 тыс.рублей</w:t>
      </w:r>
    </w:p>
    <w:p w:rsidR="00A95A17" w:rsidRDefault="00A95A17" w:rsidP="00CB0544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95A1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6.Механизм реализации, система управления реализацией Программы и контроль хода ее реализации.</w:t>
      </w: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Управление реализацией Программы возлагается на администрацию Беловского сельсовета, которая является ответственным координатором Программы.</w:t>
      </w: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целевым использованием средств бюджета поселения, выделенных на реализацию программы, осуществляется в соответствии с действующим законодательством.</w:t>
      </w: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95A1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7.Ожидаемы</w:t>
      </w:r>
      <w:proofErr w:type="gramStart"/>
      <w:r w:rsidRPr="00A95A1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й(</w:t>
      </w:r>
      <w:proofErr w:type="gramEnd"/>
      <w:r w:rsidRPr="00A95A1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планируемый) эффект от реализации Программы</w:t>
      </w:r>
    </w:p>
    <w:p w:rsidR="00A95A17" w:rsidRDefault="00A95A17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95A17" w:rsidRDefault="00A95A17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За время </w:t>
      </w:r>
      <w:r w:rsidR="00E5350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еализации Программы в муниципальном образовании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 w:rsidR="00E5350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будут проведены мероприятия по ремонту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капитальному ремонту</w:t>
      </w:r>
      <w:r w:rsidR="00E5350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5350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автомобильных дорог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E5350E" w:rsidRDefault="00E5350E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Реализация  мероприятий</w:t>
      </w:r>
      <w:proofErr w:type="gram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предусмотренных Программой  позволит:</w:t>
      </w:r>
    </w:p>
    <w:p w:rsidR="00E5350E" w:rsidRDefault="00E5350E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-улучшить пропускную способность автомобильных дорог;</w:t>
      </w:r>
    </w:p>
    <w:p w:rsidR="00E5350E" w:rsidRDefault="00E5350E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-повысить уровень благоустройства и улучшить эстетическое состояние автомобильных дорог общего пользования и сооружений на них;</w:t>
      </w:r>
    </w:p>
    <w:p w:rsidR="003C6D50" w:rsidRDefault="003C6D50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3C6D50" w:rsidRPr="00C22AB7" w:rsidRDefault="003C6D50" w:rsidP="003C6D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повышение качества, эффективности и доступности транспортного обслуживания населения и субъектов экономической деятельности муниципального образования;                                    </w:t>
      </w:r>
    </w:p>
    <w:p w:rsidR="003C6D50" w:rsidRDefault="003C6D50" w:rsidP="003C6D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 обеспечение надежности и безопасности системы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дорожного движения</w:t>
      </w:r>
      <w:r w:rsidRPr="00C22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350E" w:rsidRDefault="003C6D50" w:rsidP="003C6D50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-освещенность автомобильных дорог местного значения</w:t>
      </w:r>
    </w:p>
    <w:p w:rsidR="00E5350E" w:rsidRPr="00A95A17" w:rsidRDefault="00E5350E" w:rsidP="00E5350E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сельсовет.</w:t>
      </w:r>
    </w:p>
    <w:p w:rsidR="00AC7CE9" w:rsidRPr="00A95A17" w:rsidRDefault="00AC7CE9" w:rsidP="00A95A17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C7CE9" w:rsidRDefault="00AC7CE9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6329E" w:rsidSect="007500DF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6329E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5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№1</w:t>
      </w:r>
    </w:p>
    <w:p w:rsidR="00B6329E" w:rsidRDefault="00B6329E" w:rsidP="00B6329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к муниципальной </w:t>
      </w:r>
      <w:r w:rsidRPr="00C27B30">
        <w:rPr>
          <w:lang w:eastAsia="zh-CN"/>
        </w:rPr>
        <w:t>программе</w:t>
      </w:r>
      <w:r>
        <w:rPr>
          <w:lang w:eastAsia="zh-CN"/>
        </w:rPr>
        <w:t xml:space="preserve"> </w:t>
      </w:r>
      <w:r w:rsidRPr="00B6329E">
        <w:rPr>
          <w:color w:val="000000"/>
          <w:sz w:val="22"/>
          <w:szCs w:val="22"/>
        </w:rPr>
        <w:t xml:space="preserve">«Развитие и </w:t>
      </w:r>
      <w:r>
        <w:rPr>
          <w:color w:val="000000"/>
          <w:sz w:val="22"/>
          <w:szCs w:val="22"/>
        </w:rPr>
        <w:t xml:space="preserve">                         </w:t>
      </w:r>
    </w:p>
    <w:p w:rsidR="00B6329E" w:rsidRDefault="00B6329E" w:rsidP="00B6329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 xml:space="preserve">функционирование </w:t>
      </w:r>
      <w:proofErr w:type="spellStart"/>
      <w:r w:rsidRPr="00B6329E">
        <w:rPr>
          <w:color w:val="000000"/>
          <w:sz w:val="22"/>
          <w:szCs w:val="22"/>
        </w:rPr>
        <w:t>дорожн</w:t>
      </w:r>
      <w:proofErr w:type="gramStart"/>
      <w:r w:rsidRPr="00B6329E">
        <w:rPr>
          <w:color w:val="000000"/>
          <w:sz w:val="22"/>
          <w:szCs w:val="22"/>
        </w:rPr>
        <w:t>о</w:t>
      </w:r>
      <w:proofErr w:type="spellEnd"/>
      <w:r w:rsidRPr="00B6329E">
        <w:rPr>
          <w:color w:val="000000"/>
          <w:sz w:val="22"/>
          <w:szCs w:val="22"/>
        </w:rPr>
        <w:t>-</w:t>
      </w:r>
      <w:proofErr w:type="gramEnd"/>
      <w:r w:rsidRPr="00B6329E">
        <w:rPr>
          <w:color w:val="000000"/>
          <w:sz w:val="22"/>
          <w:szCs w:val="22"/>
        </w:rPr>
        <w:t xml:space="preserve"> транспортной сети </w:t>
      </w:r>
      <w:r>
        <w:rPr>
          <w:color w:val="000000"/>
          <w:sz w:val="22"/>
          <w:szCs w:val="22"/>
        </w:rPr>
        <w:t xml:space="preserve">                 </w:t>
      </w:r>
    </w:p>
    <w:p w:rsidR="00B6329E" w:rsidRDefault="00B6329E" w:rsidP="00B6329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B6329E">
        <w:rPr>
          <w:color w:val="000000"/>
          <w:sz w:val="22"/>
          <w:szCs w:val="22"/>
        </w:rPr>
        <w:t>Беловский</w:t>
      </w:r>
      <w:proofErr w:type="spellEnd"/>
      <w:r w:rsidRPr="00B6329E">
        <w:rPr>
          <w:color w:val="000000"/>
          <w:sz w:val="22"/>
          <w:szCs w:val="22"/>
        </w:rPr>
        <w:t xml:space="preserve"> сельсовет </w:t>
      </w:r>
      <w:r>
        <w:rPr>
          <w:color w:val="000000"/>
          <w:sz w:val="22"/>
          <w:szCs w:val="22"/>
        </w:rPr>
        <w:t xml:space="preserve"> </w:t>
      </w:r>
    </w:p>
    <w:p w:rsidR="00B6329E" w:rsidRPr="00B6329E" w:rsidRDefault="00B6329E" w:rsidP="00B6329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>Оренбургской области на 2019-2024 годы»</w:t>
      </w:r>
    </w:p>
    <w:p w:rsidR="00B6329E" w:rsidRPr="00C27B30" w:rsidRDefault="00B6329E" w:rsidP="00B63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9E" w:rsidRPr="00C27B30" w:rsidRDefault="00B6329E" w:rsidP="00B63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9E" w:rsidRPr="00F10543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329E" w:rsidRPr="00904D2B" w:rsidRDefault="00B6329E" w:rsidP="00B63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B6329E" w:rsidRPr="00904D2B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Ресурсное обеспе</w:t>
      </w:r>
      <w:r w:rsidRPr="001C6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чение и перечень мероприятий </w:t>
      </w:r>
      <w:r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программы</w:t>
      </w:r>
    </w:p>
    <w:p w:rsidR="00B6329E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</w:t>
      </w:r>
      <w:r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за счет средств местного  бюджета и за счет средств областного бюджета</w:t>
      </w:r>
    </w:p>
    <w:p w:rsidR="00B6329E" w:rsidRPr="00904D2B" w:rsidRDefault="00B6329E" w:rsidP="00B6329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1676"/>
        <w:gridCol w:w="8"/>
        <w:gridCol w:w="10"/>
        <w:gridCol w:w="1677"/>
        <w:gridCol w:w="23"/>
        <w:gridCol w:w="2549"/>
        <w:gridCol w:w="6"/>
        <w:gridCol w:w="1275"/>
        <w:gridCol w:w="1134"/>
        <w:gridCol w:w="6"/>
        <w:gridCol w:w="1269"/>
        <w:gridCol w:w="9"/>
        <w:gridCol w:w="1260"/>
        <w:gridCol w:w="7"/>
        <w:gridCol w:w="1276"/>
        <w:gridCol w:w="7"/>
        <w:gridCol w:w="1260"/>
        <w:gridCol w:w="9"/>
        <w:gridCol w:w="1565"/>
      </w:tblGrid>
      <w:tr w:rsidR="00B6329E" w:rsidRPr="00904D2B" w:rsidTr="004E061A">
        <w:trPr>
          <w:trHeight w:val="675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B6329E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Статус (муниципальная программа, подпрограмма)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 программы, подпрограммы, основного мероприятия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/источник финансирования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Расходы 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(тыс. руб.), годы</w:t>
            </w:r>
          </w:p>
        </w:tc>
      </w:tr>
      <w:tr w:rsidR="00B6329E" w:rsidRPr="00904D2B" w:rsidTr="004E061A">
        <w:trPr>
          <w:trHeight w:val="101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9E" w:rsidRPr="00904D2B" w:rsidRDefault="00B6329E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B63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B6329E" w:rsidRPr="00904D2B" w:rsidTr="004E061A">
        <w:trPr>
          <w:trHeight w:val="360"/>
        </w:trPr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программа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904D2B" w:rsidRDefault="00B6329E" w:rsidP="00B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6329E" w:rsidRPr="00B6329E" w:rsidRDefault="00B6329E" w:rsidP="00B6329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329E">
              <w:rPr>
                <w:color w:val="000000"/>
                <w:sz w:val="22"/>
                <w:szCs w:val="22"/>
              </w:rPr>
              <w:t xml:space="preserve">«Развитие и функционирование </w:t>
            </w:r>
            <w:proofErr w:type="spellStart"/>
            <w:r w:rsidRPr="00B6329E">
              <w:rPr>
                <w:color w:val="000000"/>
                <w:sz w:val="22"/>
                <w:szCs w:val="22"/>
              </w:rPr>
              <w:t>дорожн</w:t>
            </w:r>
            <w:proofErr w:type="gramStart"/>
            <w:r w:rsidRPr="00B6329E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B6329E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B6329E">
              <w:rPr>
                <w:color w:val="000000"/>
                <w:sz w:val="22"/>
                <w:szCs w:val="22"/>
              </w:rPr>
              <w:t xml:space="preserve"> транспортной сети муниципального образования </w:t>
            </w:r>
            <w:proofErr w:type="spellStart"/>
            <w:r w:rsidRPr="00B6329E">
              <w:rPr>
                <w:color w:val="000000"/>
                <w:sz w:val="22"/>
                <w:szCs w:val="22"/>
              </w:rPr>
              <w:t>Беловский</w:t>
            </w:r>
            <w:proofErr w:type="spellEnd"/>
            <w:r w:rsidRPr="00B6329E">
              <w:rPr>
                <w:color w:val="000000"/>
                <w:sz w:val="22"/>
                <w:szCs w:val="22"/>
              </w:rPr>
              <w:t xml:space="preserve"> сельсовет Оренбургской области на 2019-2024 годы»</w:t>
            </w:r>
          </w:p>
          <w:p w:rsidR="00B6329E" w:rsidRPr="00904D2B" w:rsidRDefault="00B6329E" w:rsidP="004E41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6329E" w:rsidRPr="00904D2B" w:rsidTr="004E061A">
        <w:trPr>
          <w:trHeight w:val="360"/>
        </w:trPr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1C2765" w:rsidRDefault="00B6329E" w:rsidP="004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1C2765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6522,8</w:t>
            </w:r>
          </w:p>
        </w:tc>
      </w:tr>
      <w:tr w:rsidR="00B6329E" w:rsidRPr="00904D2B" w:rsidTr="004E061A">
        <w:trPr>
          <w:trHeight w:val="360"/>
        </w:trPr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1C2765" w:rsidRDefault="00B6329E" w:rsidP="004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1C2765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235400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B6329E" w:rsidRPr="00904D2B" w:rsidTr="004E061A">
        <w:trPr>
          <w:trHeight w:val="360"/>
        </w:trPr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761.5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F6323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0E33CD" w:rsidP="004E41E9">
            <w:pPr>
              <w:suppressAutoHyphens/>
              <w:spacing w:after="0" w:line="240" w:lineRule="auto"/>
              <w:ind w:right="20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1237.2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F6323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6522.8</w:t>
            </w:r>
          </w:p>
        </w:tc>
      </w:tr>
      <w:tr w:rsidR="00B6329E" w:rsidRPr="00904D2B" w:rsidTr="00235400">
        <w:trPr>
          <w:trHeight w:val="1276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29E" w:rsidRPr="00904D2B" w:rsidRDefault="00B6329E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Задача мероприятий: выполнение комплекса работ по поддержанию, оценке надлежа</w:t>
            </w: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B6329E" w:rsidRPr="00904D2B" w:rsidTr="004E061A">
        <w:trPr>
          <w:trHeight w:val="30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4E41E9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9E" w:rsidRPr="00904D2B" w:rsidRDefault="00B6329E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E33CD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1C2765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59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48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</w:t>
            </w:r>
          </w:p>
        </w:tc>
      </w:tr>
      <w:tr w:rsidR="000E33CD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1C2765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0E33CD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59729B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F51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59729B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59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48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</w:t>
            </w:r>
          </w:p>
        </w:tc>
      </w:tr>
      <w:tr w:rsidR="000E33CD" w:rsidRPr="00904D2B" w:rsidTr="004E061A">
        <w:trPr>
          <w:trHeight w:val="30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E33CD" w:rsidRPr="00904D2B" w:rsidRDefault="000E33CD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0E33CD" w:rsidRPr="00904D2B" w:rsidRDefault="000E33CD" w:rsidP="004E41E9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сельсовета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3CD" w:rsidRPr="00904D2B" w:rsidRDefault="000E33CD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3C27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1C2765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59729B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262.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211.5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004871" w:rsidP="00004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2822.8</w:t>
            </w:r>
          </w:p>
        </w:tc>
      </w:tr>
      <w:tr w:rsidR="001D3C27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1C2765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27" w:rsidRPr="00904D2B" w:rsidRDefault="001D3C2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3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A07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3C6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211.5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3C6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3C6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3C6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3C6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004871" w:rsidP="00004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2822.8</w:t>
            </w:r>
          </w:p>
        </w:tc>
      </w:tr>
      <w:tr w:rsidR="00A078A2" w:rsidRPr="00904D2B" w:rsidTr="002615B4">
        <w:trPr>
          <w:trHeight w:val="311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2615B4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A078A2" w:rsidRPr="002615B4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2615B4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61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2615B4">
        <w:trPr>
          <w:trHeight w:val="255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2615B4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2615B4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0E33CD">
        <w:trPr>
          <w:trHeight w:val="21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2615B4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2615B4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0E33CD">
        <w:trPr>
          <w:trHeight w:val="120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2615B4" w:rsidRDefault="00A078A2" w:rsidP="00DC2268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A078A2" w:rsidP="00DC2268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A078A2" w:rsidP="001D3C27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A078A2" w:rsidP="001D3C27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A078A2" w:rsidP="001D3C27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A078A2" w:rsidP="001D3C27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DC2268" w:rsidRDefault="00004871" w:rsidP="00A078A2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600.0</w:t>
            </w:r>
          </w:p>
        </w:tc>
      </w:tr>
      <w:tr w:rsidR="00A078A2" w:rsidRPr="00904D2B" w:rsidTr="000E33CD">
        <w:trPr>
          <w:trHeight w:val="588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2615B4">
            <w:pPr>
              <w:suppressAutoHyphens/>
              <w:spacing w:after="0" w:line="228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Мероприятия по ремонту внутри поселковых автомобильных дорог  местного значения и ис</w:t>
            </w: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softHyphen/>
              <w:t>кусственных сооружений на них.</w:t>
            </w:r>
          </w:p>
          <w:p w:rsidR="00A078A2" w:rsidRPr="00904D2B" w:rsidRDefault="00A078A2" w:rsidP="004E41E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Задача мероприятий: выполнение комплекса работ по восстановлению транспортно-</w:t>
            </w:r>
          </w:p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экс</w:t>
            </w: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A078A2" w:rsidRPr="00904D2B" w:rsidTr="004E061A">
        <w:trPr>
          <w:trHeight w:val="600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в границах населенного пункта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60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A078A2" w:rsidRPr="00904D2B" w:rsidTr="004E061A">
        <w:trPr>
          <w:trHeight w:val="60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47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A078A2" w:rsidRPr="00904D2B" w:rsidTr="004E061A">
        <w:trPr>
          <w:trHeight w:val="644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Основное мероприятие</w:t>
            </w:r>
          </w:p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в границах населенного пункта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644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4825E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</w:tr>
      <w:tr w:rsidR="00A078A2" w:rsidRPr="00904D2B" w:rsidTr="004E061A">
        <w:trPr>
          <w:trHeight w:val="644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автомобильной дороги в границах населенного пункта с. Дворики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4E061A">
        <w:trPr>
          <w:trHeight w:val="459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2.4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в границах населенного пункта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Гоебени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A123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4E061A">
        <w:trPr>
          <w:trHeight w:val="459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2.5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Default="00A078A2" w:rsidP="00DF7B4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в границах населенного пункта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Ереминка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DF7B4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DF7B4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457"/>
        </w:trPr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078A2" w:rsidRDefault="00A078A2" w:rsidP="00DF7B4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482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587.2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A078A2" w:rsidRPr="00904D2B" w:rsidRDefault="00A078A2" w:rsidP="00DF7B4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DF7B4E">
            <w:pPr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Ремонт автомобильной дороги в границах населенного пункта с. </w:t>
            </w:r>
            <w:proofErr w:type="spellStart"/>
            <w:r>
              <w:rPr>
                <w:lang w:eastAsia="zh-CN"/>
              </w:rPr>
              <w:lastRenderedPageBreak/>
              <w:t>Беловка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70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4825E7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  <w:r w:rsidR="00A0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A078A2" w:rsidRPr="00904D2B" w:rsidTr="00235400">
        <w:trPr>
          <w:trHeight w:val="201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Задача мероприятий: подготовка про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ектной документации.</w:t>
            </w:r>
          </w:p>
        </w:tc>
      </w:tr>
      <w:tr w:rsidR="00A078A2" w:rsidRPr="00904D2B" w:rsidTr="004E061A">
        <w:trPr>
          <w:trHeight w:val="720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проектной документации на  ремонт внутри поселковых дорог му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ниципального значения и искусственных со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оружений на них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0E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78A2" w:rsidRPr="00904D2B" w:rsidTr="004E061A">
        <w:trPr>
          <w:trHeight w:val="72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A165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</w:tr>
      <w:tr w:rsidR="00A078A2" w:rsidRPr="00904D2B" w:rsidTr="004E061A">
        <w:trPr>
          <w:trHeight w:val="720"/>
        </w:trPr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1C2765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A078A2" w:rsidRPr="00904D2B" w:rsidTr="004E061A">
        <w:trPr>
          <w:trHeight w:val="2149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8A2" w:rsidRPr="00904D2B" w:rsidRDefault="00A078A2" w:rsidP="004E4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</w:tr>
    </w:tbl>
    <w:p w:rsidR="00B6329E" w:rsidRDefault="00B6329E" w:rsidP="00B6329E"/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Default="004317C0" w:rsidP="004317C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  <w:r w:rsidR="003C6D5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№2</w:t>
      </w:r>
    </w:p>
    <w:p w:rsid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к муниципальной </w:t>
      </w:r>
      <w:r w:rsidRPr="00C27B30">
        <w:rPr>
          <w:lang w:eastAsia="zh-CN"/>
        </w:rPr>
        <w:t>программе</w:t>
      </w:r>
      <w:r>
        <w:rPr>
          <w:lang w:eastAsia="zh-CN"/>
        </w:rPr>
        <w:t xml:space="preserve"> </w:t>
      </w:r>
      <w:r w:rsidRPr="00B6329E">
        <w:rPr>
          <w:color w:val="000000"/>
          <w:sz w:val="22"/>
          <w:szCs w:val="22"/>
        </w:rPr>
        <w:t xml:space="preserve">«Развитие и </w:t>
      </w:r>
      <w:r>
        <w:rPr>
          <w:color w:val="000000"/>
          <w:sz w:val="22"/>
          <w:szCs w:val="22"/>
        </w:rPr>
        <w:t xml:space="preserve">                         </w:t>
      </w:r>
    </w:p>
    <w:p w:rsid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 xml:space="preserve">функционирование </w:t>
      </w:r>
      <w:proofErr w:type="spellStart"/>
      <w:r w:rsidRPr="00B6329E">
        <w:rPr>
          <w:color w:val="000000"/>
          <w:sz w:val="22"/>
          <w:szCs w:val="22"/>
        </w:rPr>
        <w:t>дорожн</w:t>
      </w:r>
      <w:proofErr w:type="gramStart"/>
      <w:r w:rsidRPr="00B6329E">
        <w:rPr>
          <w:color w:val="000000"/>
          <w:sz w:val="22"/>
          <w:szCs w:val="22"/>
        </w:rPr>
        <w:t>о</w:t>
      </w:r>
      <w:proofErr w:type="spellEnd"/>
      <w:r w:rsidRPr="00B6329E">
        <w:rPr>
          <w:color w:val="000000"/>
          <w:sz w:val="22"/>
          <w:szCs w:val="22"/>
        </w:rPr>
        <w:t>-</w:t>
      </w:r>
      <w:proofErr w:type="gramEnd"/>
      <w:r w:rsidRPr="00B6329E">
        <w:rPr>
          <w:color w:val="000000"/>
          <w:sz w:val="22"/>
          <w:szCs w:val="22"/>
        </w:rPr>
        <w:t xml:space="preserve"> транспортной сети </w:t>
      </w:r>
      <w:r>
        <w:rPr>
          <w:color w:val="000000"/>
          <w:sz w:val="22"/>
          <w:szCs w:val="22"/>
        </w:rPr>
        <w:t xml:space="preserve">                 </w:t>
      </w:r>
    </w:p>
    <w:p w:rsid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B6329E">
        <w:rPr>
          <w:color w:val="000000"/>
          <w:sz w:val="22"/>
          <w:szCs w:val="22"/>
        </w:rPr>
        <w:t>Беловский</w:t>
      </w:r>
      <w:proofErr w:type="spellEnd"/>
      <w:r w:rsidRPr="00B6329E">
        <w:rPr>
          <w:color w:val="000000"/>
          <w:sz w:val="22"/>
          <w:szCs w:val="22"/>
        </w:rPr>
        <w:t xml:space="preserve"> сельсовет </w:t>
      </w:r>
      <w:r>
        <w:rPr>
          <w:color w:val="000000"/>
          <w:sz w:val="22"/>
          <w:szCs w:val="22"/>
        </w:rPr>
        <w:t xml:space="preserve"> </w:t>
      </w:r>
    </w:p>
    <w:p w:rsidR="004317C0" w:rsidRPr="00B6329E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B6329E">
        <w:rPr>
          <w:color w:val="000000"/>
          <w:sz w:val="22"/>
          <w:szCs w:val="22"/>
        </w:rPr>
        <w:t>Оренбургской области на 2019-2024 годы»</w:t>
      </w: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4317C0" w:rsidP="004317C0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4317C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Целевые показател</w:t>
      </w:r>
      <w:proofErr w:type="gramStart"/>
      <w:r w:rsidRPr="004317C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и(</w:t>
      </w:r>
      <w:proofErr w:type="gramEnd"/>
      <w:r w:rsidRPr="004317C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индикаторы) муниципальной программы</w:t>
      </w:r>
    </w:p>
    <w:p w:rsidR="004317C0" w:rsidRPr="004317C0" w:rsidRDefault="004317C0" w:rsidP="004317C0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4317C0" w:rsidRP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17C0">
        <w:rPr>
          <w:color w:val="000000"/>
          <w:sz w:val="28"/>
          <w:szCs w:val="28"/>
        </w:rPr>
        <w:t>«Развитие и</w:t>
      </w:r>
    </w:p>
    <w:p w:rsidR="004317C0" w:rsidRP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17C0">
        <w:rPr>
          <w:color w:val="000000"/>
          <w:sz w:val="28"/>
          <w:szCs w:val="28"/>
        </w:rPr>
        <w:t xml:space="preserve">функционирование </w:t>
      </w:r>
      <w:proofErr w:type="spellStart"/>
      <w:r w:rsidRPr="004317C0">
        <w:rPr>
          <w:color w:val="000000"/>
          <w:sz w:val="28"/>
          <w:szCs w:val="28"/>
        </w:rPr>
        <w:t>дорожн</w:t>
      </w:r>
      <w:proofErr w:type="gramStart"/>
      <w:r w:rsidRPr="004317C0">
        <w:rPr>
          <w:color w:val="000000"/>
          <w:sz w:val="28"/>
          <w:szCs w:val="28"/>
        </w:rPr>
        <w:t>о</w:t>
      </w:r>
      <w:proofErr w:type="spellEnd"/>
      <w:r w:rsidRPr="004317C0">
        <w:rPr>
          <w:color w:val="000000"/>
          <w:sz w:val="28"/>
          <w:szCs w:val="28"/>
        </w:rPr>
        <w:t>-</w:t>
      </w:r>
      <w:proofErr w:type="gramEnd"/>
      <w:r w:rsidRPr="004317C0">
        <w:rPr>
          <w:color w:val="000000"/>
          <w:sz w:val="28"/>
          <w:szCs w:val="28"/>
        </w:rPr>
        <w:t xml:space="preserve"> транспортной сети</w:t>
      </w:r>
    </w:p>
    <w:p w:rsidR="004317C0" w:rsidRP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17C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317C0">
        <w:rPr>
          <w:color w:val="000000"/>
          <w:sz w:val="28"/>
          <w:szCs w:val="28"/>
        </w:rPr>
        <w:t>Беловский</w:t>
      </w:r>
      <w:proofErr w:type="spellEnd"/>
      <w:r w:rsidRPr="004317C0">
        <w:rPr>
          <w:color w:val="000000"/>
          <w:sz w:val="28"/>
          <w:szCs w:val="28"/>
        </w:rPr>
        <w:t xml:space="preserve"> сельсовет</w:t>
      </w:r>
    </w:p>
    <w:p w:rsidR="004317C0" w:rsidRPr="004317C0" w:rsidRDefault="004317C0" w:rsidP="004317C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17C0">
        <w:rPr>
          <w:color w:val="000000"/>
          <w:sz w:val="28"/>
          <w:szCs w:val="28"/>
        </w:rPr>
        <w:t>Оренбургской области на 2019-2024 годы»</w:t>
      </w:r>
    </w:p>
    <w:p w:rsidR="00B6329E" w:rsidRPr="004317C0" w:rsidRDefault="00B6329E" w:rsidP="004317C0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715"/>
        <w:gridCol w:w="70"/>
        <w:gridCol w:w="1350"/>
        <w:gridCol w:w="1785"/>
        <w:gridCol w:w="30"/>
        <w:gridCol w:w="1301"/>
        <w:gridCol w:w="49"/>
        <w:gridCol w:w="1227"/>
        <w:gridCol w:w="18"/>
        <w:gridCol w:w="1541"/>
      </w:tblGrid>
      <w:tr w:rsidR="00507C5C" w:rsidRPr="00202E00" w:rsidTr="00507C5C">
        <w:tc>
          <w:tcPr>
            <w:tcW w:w="828" w:type="dxa"/>
            <w:vMerge w:val="restart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E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2E00">
              <w:rPr>
                <w:sz w:val="28"/>
                <w:szCs w:val="28"/>
              </w:rPr>
              <w:t>/</w:t>
            </w:r>
            <w:proofErr w:type="spellStart"/>
            <w:r w:rsidRPr="00202E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086" w:type="dxa"/>
            <w:gridSpan w:val="10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Значение показателя</w:t>
            </w:r>
          </w:p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(индикаторы) по годам реализации Программы</w:t>
            </w:r>
          </w:p>
        </w:tc>
      </w:tr>
      <w:tr w:rsidR="00507C5C" w:rsidRPr="00202E00" w:rsidTr="00507C5C">
        <w:tc>
          <w:tcPr>
            <w:tcW w:w="828" w:type="dxa"/>
            <w:vMerge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1785" w:type="dxa"/>
            <w:shd w:val="clear" w:color="auto" w:fill="auto"/>
          </w:tcPr>
          <w:p w:rsidR="00507C5C" w:rsidRPr="00202E00" w:rsidRDefault="00507C5C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317C0">
              <w:rPr>
                <w:sz w:val="28"/>
                <w:szCs w:val="28"/>
              </w:rPr>
              <w:t>г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7C5C" w:rsidRPr="00202E00" w:rsidRDefault="00507C5C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17C0">
              <w:rPr>
                <w:sz w:val="28"/>
                <w:szCs w:val="28"/>
              </w:rPr>
              <w:t>23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7C5C" w:rsidRPr="00202E00" w:rsidRDefault="00507C5C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17C0">
              <w:rPr>
                <w:sz w:val="28"/>
                <w:szCs w:val="28"/>
              </w:rPr>
              <w:t>24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</w:tr>
      <w:tr w:rsidR="00507C5C" w:rsidRPr="00202E00" w:rsidTr="004E41E9">
        <w:tc>
          <w:tcPr>
            <w:tcW w:w="828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06" w:type="dxa"/>
            <w:gridSpan w:val="1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507C5C" w:rsidRPr="00202E00" w:rsidTr="00507C5C">
        <w:tc>
          <w:tcPr>
            <w:tcW w:w="828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1.1.</w:t>
            </w:r>
          </w:p>
        </w:tc>
        <w:tc>
          <w:tcPr>
            <w:tcW w:w="360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2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4000</w:t>
            </w:r>
          </w:p>
        </w:tc>
        <w:tc>
          <w:tcPr>
            <w:tcW w:w="1350" w:type="dxa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85" w:type="dxa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4000</w:t>
            </w:r>
          </w:p>
        </w:tc>
      </w:tr>
      <w:tr w:rsidR="00507C5C" w:rsidRPr="00202E00" w:rsidTr="00507C5C">
        <w:tc>
          <w:tcPr>
            <w:tcW w:w="828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1.2.</w:t>
            </w:r>
          </w:p>
        </w:tc>
        <w:tc>
          <w:tcPr>
            <w:tcW w:w="360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Очистка дорог  от снега</w:t>
            </w:r>
          </w:p>
        </w:tc>
        <w:tc>
          <w:tcPr>
            <w:tcW w:w="162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507C5C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</w:t>
            </w:r>
          </w:p>
        </w:tc>
        <w:tc>
          <w:tcPr>
            <w:tcW w:w="1785" w:type="dxa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202E00">
              <w:rPr>
                <w:sz w:val="28"/>
                <w:szCs w:val="28"/>
              </w:rPr>
              <w:t>00</w:t>
            </w:r>
          </w:p>
        </w:tc>
      </w:tr>
      <w:tr w:rsidR="00507C5C" w:rsidRPr="00202E00" w:rsidTr="00507C5C">
        <w:tc>
          <w:tcPr>
            <w:tcW w:w="828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2E00">
              <w:rPr>
                <w:sz w:val="28"/>
                <w:szCs w:val="28"/>
              </w:rPr>
              <w:t>500</w:t>
            </w:r>
          </w:p>
        </w:tc>
        <w:tc>
          <w:tcPr>
            <w:tcW w:w="1350" w:type="dxa"/>
            <w:shd w:val="clear" w:color="auto" w:fill="auto"/>
          </w:tcPr>
          <w:p w:rsidR="00507C5C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785" w:type="dxa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07C5C" w:rsidRPr="00202E00" w:rsidRDefault="004317C0" w:rsidP="00507C5C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2E0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7C5C" w:rsidRPr="00202E00" w:rsidRDefault="00507C5C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2E00">
              <w:rPr>
                <w:sz w:val="28"/>
                <w:szCs w:val="28"/>
              </w:rPr>
              <w:t>500</w:t>
            </w:r>
          </w:p>
        </w:tc>
      </w:tr>
      <w:tr w:rsidR="004317C0" w:rsidRPr="00202E00" w:rsidTr="004317C0">
        <w:tc>
          <w:tcPr>
            <w:tcW w:w="828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1.4.</w:t>
            </w:r>
          </w:p>
        </w:tc>
        <w:tc>
          <w:tcPr>
            <w:tcW w:w="360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 xml:space="preserve">Ямочный ремонт - </w:t>
            </w:r>
            <w:r w:rsidRPr="00202E00">
              <w:rPr>
                <w:sz w:val="28"/>
                <w:szCs w:val="28"/>
              </w:rPr>
              <w:lastRenderedPageBreak/>
              <w:t>отсыпка ПГС</w:t>
            </w:r>
          </w:p>
        </w:tc>
        <w:tc>
          <w:tcPr>
            <w:tcW w:w="162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lastRenderedPageBreak/>
              <w:t>Кв.м. (км)</w:t>
            </w:r>
          </w:p>
        </w:tc>
        <w:tc>
          <w:tcPr>
            <w:tcW w:w="1715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2000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317C0" w:rsidRPr="00202E00" w:rsidRDefault="004317C0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317C0" w:rsidRPr="00202E00" w:rsidRDefault="004317C0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01" w:type="dxa"/>
            <w:shd w:val="clear" w:color="auto" w:fill="auto"/>
          </w:tcPr>
          <w:p w:rsidR="004317C0" w:rsidRPr="00202E00" w:rsidRDefault="004317C0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2E00">
              <w:rPr>
                <w:sz w:val="28"/>
                <w:szCs w:val="28"/>
              </w:rPr>
              <w:t>000</w:t>
            </w:r>
          </w:p>
        </w:tc>
      </w:tr>
      <w:tr w:rsidR="004317C0" w:rsidRPr="00202E00" w:rsidTr="004317C0">
        <w:tc>
          <w:tcPr>
            <w:tcW w:w="828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0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 w:rsidRPr="00202E00">
              <w:rPr>
                <w:sz w:val="28"/>
                <w:szCs w:val="28"/>
              </w:rPr>
              <w:t>Обкос</w:t>
            </w:r>
            <w:proofErr w:type="spellEnd"/>
            <w:r w:rsidRPr="00202E00">
              <w:rPr>
                <w:sz w:val="28"/>
                <w:szCs w:val="28"/>
              </w:rPr>
              <w:t xml:space="preserve"> обочин дорог</w:t>
            </w:r>
          </w:p>
        </w:tc>
        <w:tc>
          <w:tcPr>
            <w:tcW w:w="162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</w:t>
            </w:r>
            <w:proofErr w:type="gramStart"/>
            <w:r w:rsidRPr="00202E00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15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317C0" w:rsidRPr="00202E00" w:rsidRDefault="004317C0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50900</w:t>
            </w:r>
          </w:p>
        </w:tc>
        <w:tc>
          <w:tcPr>
            <w:tcW w:w="1301" w:type="dxa"/>
            <w:shd w:val="clear" w:color="auto" w:fill="auto"/>
          </w:tcPr>
          <w:p w:rsidR="004317C0" w:rsidRPr="00202E00" w:rsidRDefault="004317C0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</w:tr>
      <w:tr w:rsidR="004317C0" w:rsidRPr="00202E00" w:rsidTr="004E41E9">
        <w:tc>
          <w:tcPr>
            <w:tcW w:w="828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06" w:type="dxa"/>
            <w:gridSpan w:val="1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Мероприятия, направленные на обеспечение безопасности дорожного движения</w:t>
            </w:r>
          </w:p>
        </w:tc>
      </w:tr>
      <w:tr w:rsidR="004317C0" w:rsidRPr="00202E00" w:rsidTr="004317C0">
        <w:tc>
          <w:tcPr>
            <w:tcW w:w="828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Приобретение и установка новых дорожных знаков</w:t>
            </w:r>
          </w:p>
        </w:tc>
        <w:tc>
          <w:tcPr>
            <w:tcW w:w="162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202E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5" w:type="dxa"/>
            <w:shd w:val="clear" w:color="auto" w:fill="auto"/>
          </w:tcPr>
          <w:p w:rsidR="004317C0" w:rsidRPr="00202E00" w:rsidRDefault="004E061A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317C0" w:rsidRPr="00202E00" w:rsidRDefault="004E061A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317C0" w:rsidRPr="00202E00" w:rsidRDefault="004E061A" w:rsidP="004E061A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317C0" w:rsidRPr="00202E00" w:rsidRDefault="004E061A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317C0" w:rsidRPr="00202E00" w:rsidRDefault="004E061A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:rsidR="004317C0" w:rsidRPr="00202E00" w:rsidRDefault="004E061A" w:rsidP="004317C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317C0" w:rsidRPr="00202E00" w:rsidTr="004317C0">
        <w:tc>
          <w:tcPr>
            <w:tcW w:w="828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4317C0" w:rsidRPr="00202E00" w:rsidRDefault="004317C0" w:rsidP="004E41E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sectPr w:rsidR="00B6329E" w:rsidSect="00235400">
          <w:pgSz w:w="16838" w:h="11906" w:orient="landscape"/>
          <w:pgMar w:top="425" w:right="1134" w:bottom="1276" w:left="1134" w:header="709" w:footer="709" w:gutter="0"/>
          <w:cols w:space="708"/>
          <w:docGrid w:linePitch="360"/>
        </w:sect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B6329E" w:rsidRPr="00CF126C" w:rsidRDefault="00B6329E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CF126C" w:rsidRPr="00CF126C" w:rsidRDefault="00CF126C" w:rsidP="00CF126C">
      <w:pPr>
        <w:shd w:val="clear" w:color="auto" w:fill="FFFFFF"/>
        <w:tabs>
          <w:tab w:val="left" w:pos="284"/>
          <w:tab w:val="left" w:pos="9781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CF126C" w:rsidRPr="00CF126C" w:rsidSect="007500D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34" w:rsidRDefault="008D6A34" w:rsidP="00C1461A">
      <w:pPr>
        <w:spacing w:after="0" w:line="240" w:lineRule="auto"/>
      </w:pPr>
      <w:r>
        <w:separator/>
      </w:r>
    </w:p>
  </w:endnote>
  <w:endnote w:type="continuationSeparator" w:id="0">
    <w:p w:rsidR="008D6A34" w:rsidRDefault="008D6A34" w:rsidP="00C1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34" w:rsidRDefault="008D6A34" w:rsidP="00C1461A">
      <w:pPr>
        <w:spacing w:after="0" w:line="240" w:lineRule="auto"/>
      </w:pPr>
      <w:r>
        <w:separator/>
      </w:r>
    </w:p>
  </w:footnote>
  <w:footnote w:type="continuationSeparator" w:id="0">
    <w:p w:rsidR="008D6A34" w:rsidRDefault="008D6A34" w:rsidP="00C1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1D15D8F"/>
    <w:multiLevelType w:val="hybridMultilevel"/>
    <w:tmpl w:val="3ABA6D4C"/>
    <w:lvl w:ilvl="0" w:tplc="D988D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F7E4E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80F7F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833A03"/>
    <w:multiLevelType w:val="hybridMultilevel"/>
    <w:tmpl w:val="657E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172F3"/>
    <w:multiLevelType w:val="hybridMultilevel"/>
    <w:tmpl w:val="4268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52553"/>
    <w:multiLevelType w:val="hybridMultilevel"/>
    <w:tmpl w:val="3ABA6D4C"/>
    <w:lvl w:ilvl="0" w:tplc="D988D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B5718"/>
    <w:rsid w:val="00004871"/>
    <w:rsid w:val="000101B3"/>
    <w:rsid w:val="00011ACE"/>
    <w:rsid w:val="00017DA1"/>
    <w:rsid w:val="00025D77"/>
    <w:rsid w:val="00051AFC"/>
    <w:rsid w:val="000575EB"/>
    <w:rsid w:val="00061C9C"/>
    <w:rsid w:val="000A60DC"/>
    <w:rsid w:val="000E33CD"/>
    <w:rsid w:val="00105D8E"/>
    <w:rsid w:val="00110449"/>
    <w:rsid w:val="00161FD8"/>
    <w:rsid w:val="00165181"/>
    <w:rsid w:val="001901CF"/>
    <w:rsid w:val="001C3D43"/>
    <w:rsid w:val="001D3C27"/>
    <w:rsid w:val="00200E50"/>
    <w:rsid w:val="00221C3D"/>
    <w:rsid w:val="00235400"/>
    <w:rsid w:val="002615B4"/>
    <w:rsid w:val="00267151"/>
    <w:rsid w:val="0027593C"/>
    <w:rsid w:val="002E2F94"/>
    <w:rsid w:val="002F4AA4"/>
    <w:rsid w:val="0030428E"/>
    <w:rsid w:val="003640B2"/>
    <w:rsid w:val="00364C5B"/>
    <w:rsid w:val="00382519"/>
    <w:rsid w:val="00385A00"/>
    <w:rsid w:val="003B78A7"/>
    <w:rsid w:val="003C6D50"/>
    <w:rsid w:val="003E55A7"/>
    <w:rsid w:val="003F6456"/>
    <w:rsid w:val="00416CA7"/>
    <w:rsid w:val="004317C0"/>
    <w:rsid w:val="00434A60"/>
    <w:rsid w:val="00461981"/>
    <w:rsid w:val="00462D28"/>
    <w:rsid w:val="004742E8"/>
    <w:rsid w:val="004825E7"/>
    <w:rsid w:val="00482CAD"/>
    <w:rsid w:val="00482EE6"/>
    <w:rsid w:val="004E061A"/>
    <w:rsid w:val="004E41E9"/>
    <w:rsid w:val="004E4D4E"/>
    <w:rsid w:val="004F6378"/>
    <w:rsid w:val="00507C5C"/>
    <w:rsid w:val="0051531D"/>
    <w:rsid w:val="00526E5A"/>
    <w:rsid w:val="00570C72"/>
    <w:rsid w:val="00581B04"/>
    <w:rsid w:val="00584A95"/>
    <w:rsid w:val="0059404D"/>
    <w:rsid w:val="0059729B"/>
    <w:rsid w:val="005B5718"/>
    <w:rsid w:val="005B5830"/>
    <w:rsid w:val="00644B14"/>
    <w:rsid w:val="00662DD9"/>
    <w:rsid w:val="00667AE5"/>
    <w:rsid w:val="006947E0"/>
    <w:rsid w:val="006C3465"/>
    <w:rsid w:val="006D10FA"/>
    <w:rsid w:val="006E3D6F"/>
    <w:rsid w:val="007126F5"/>
    <w:rsid w:val="007353BD"/>
    <w:rsid w:val="007500DF"/>
    <w:rsid w:val="007746D2"/>
    <w:rsid w:val="007757F0"/>
    <w:rsid w:val="007B23B1"/>
    <w:rsid w:val="007D164C"/>
    <w:rsid w:val="00815EEA"/>
    <w:rsid w:val="0081707F"/>
    <w:rsid w:val="00836564"/>
    <w:rsid w:val="00864322"/>
    <w:rsid w:val="00892756"/>
    <w:rsid w:val="008D6A34"/>
    <w:rsid w:val="008D7AD1"/>
    <w:rsid w:val="008E16F6"/>
    <w:rsid w:val="009805AF"/>
    <w:rsid w:val="009B1E46"/>
    <w:rsid w:val="009E403F"/>
    <w:rsid w:val="009F2F86"/>
    <w:rsid w:val="009F6323"/>
    <w:rsid w:val="00A078A2"/>
    <w:rsid w:val="00A123E9"/>
    <w:rsid w:val="00A165D0"/>
    <w:rsid w:val="00A274D2"/>
    <w:rsid w:val="00A419F7"/>
    <w:rsid w:val="00A51B6C"/>
    <w:rsid w:val="00A6044F"/>
    <w:rsid w:val="00A67225"/>
    <w:rsid w:val="00A81CA6"/>
    <w:rsid w:val="00A83B15"/>
    <w:rsid w:val="00A95A17"/>
    <w:rsid w:val="00AB206A"/>
    <w:rsid w:val="00AC7CE9"/>
    <w:rsid w:val="00AF10BB"/>
    <w:rsid w:val="00B144F7"/>
    <w:rsid w:val="00B6329E"/>
    <w:rsid w:val="00B6718B"/>
    <w:rsid w:val="00BD6CD7"/>
    <w:rsid w:val="00C1461A"/>
    <w:rsid w:val="00C2779E"/>
    <w:rsid w:val="00C27B30"/>
    <w:rsid w:val="00C46A61"/>
    <w:rsid w:val="00CA15E2"/>
    <w:rsid w:val="00CA16B6"/>
    <w:rsid w:val="00CB0544"/>
    <w:rsid w:val="00CF126C"/>
    <w:rsid w:val="00D3412A"/>
    <w:rsid w:val="00DC2268"/>
    <w:rsid w:val="00DF7B4E"/>
    <w:rsid w:val="00E10CA1"/>
    <w:rsid w:val="00E36D4B"/>
    <w:rsid w:val="00E5350E"/>
    <w:rsid w:val="00E735EC"/>
    <w:rsid w:val="00EA4B93"/>
    <w:rsid w:val="00EB4CD6"/>
    <w:rsid w:val="00EC2EA6"/>
    <w:rsid w:val="00F25C39"/>
    <w:rsid w:val="00F344F2"/>
    <w:rsid w:val="00F51FAB"/>
    <w:rsid w:val="00F65E02"/>
    <w:rsid w:val="00F67790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718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B5718"/>
    <w:pPr>
      <w:tabs>
        <w:tab w:val="left" w:pos="440"/>
        <w:tab w:val="right" w:leader="dot" w:pos="9345"/>
      </w:tabs>
      <w:spacing w:after="100" w:line="276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B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18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rsid w:val="005B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rsid w:val="005B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B3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15EE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5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19A8"/>
    <w:rPr>
      <w:i/>
      <w:iCs/>
    </w:rPr>
  </w:style>
  <w:style w:type="character" w:customStyle="1" w:styleId="apple-converted-space">
    <w:name w:val="apple-converted-space"/>
    <w:basedOn w:val="a0"/>
    <w:rsid w:val="00E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2FD2-825F-4C10-BD09-3953DCA2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</cp:lastModifiedBy>
  <cp:revision>37</cp:revision>
  <cp:lastPrinted>2018-11-28T03:49:00Z</cp:lastPrinted>
  <dcterms:created xsi:type="dcterms:W3CDTF">2017-07-28T06:10:00Z</dcterms:created>
  <dcterms:modified xsi:type="dcterms:W3CDTF">2018-11-28T03:49:00Z</dcterms:modified>
</cp:coreProperties>
</file>