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8F" w:rsidRDefault="004A2D8F" w:rsidP="004A2D8F">
      <w:pPr>
        <w:shd w:val="clear" w:color="auto" w:fill="FFFFFF"/>
        <w:spacing w:after="0" w:line="12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4A2D8F" w:rsidRDefault="004A2D8F" w:rsidP="004A2D8F">
      <w:pPr>
        <w:shd w:val="clear" w:color="auto" w:fill="FFFFFF"/>
        <w:spacing w:after="0" w:line="12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4A2D8F" w:rsidRDefault="004A2D8F" w:rsidP="004A2D8F">
      <w:pPr>
        <w:shd w:val="clear" w:color="auto" w:fill="FFFFFF"/>
        <w:spacing w:after="0" w:line="12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БЕЛОВСКИЙ СЕЛЬСОВЕТ</w:t>
      </w:r>
    </w:p>
    <w:p w:rsidR="004A2D8F" w:rsidRDefault="004A2D8F" w:rsidP="004A2D8F">
      <w:pPr>
        <w:shd w:val="clear" w:color="auto" w:fill="FFFFFF"/>
        <w:spacing w:after="0" w:line="12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САКМАРСКОГО РАЙОНА</w:t>
      </w:r>
    </w:p>
    <w:p w:rsidR="004A2D8F" w:rsidRDefault="004A2D8F" w:rsidP="004A2D8F">
      <w:pPr>
        <w:shd w:val="clear" w:color="auto" w:fill="FFFFFF"/>
        <w:spacing w:after="0"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4A2D8F" w:rsidRDefault="004A2D8F" w:rsidP="004A2D8F">
      <w:pPr>
        <w:shd w:val="clear" w:color="auto" w:fill="FFFFFF"/>
        <w:spacing w:after="0" w:line="120" w:lineRule="atLeast"/>
        <w:jc w:val="center"/>
        <w:rPr>
          <w:rFonts w:ascii="Arial" w:hAnsi="Arial" w:cs="Arial"/>
          <w:b/>
          <w:bCs/>
        </w:rPr>
      </w:pPr>
    </w:p>
    <w:p w:rsidR="004A2D8F" w:rsidRDefault="004A2D8F" w:rsidP="004A2D8F">
      <w:pPr>
        <w:shd w:val="clear" w:color="auto" w:fill="FFFFFF"/>
        <w:spacing w:after="0"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4A2D8F" w:rsidRDefault="004A2D8F" w:rsidP="004A2D8F">
      <w:pPr>
        <w:shd w:val="clear" w:color="auto" w:fill="FFFFFF"/>
        <w:spacing w:after="0" w:line="120" w:lineRule="atLeast"/>
        <w:jc w:val="center"/>
        <w:rPr>
          <w:rFonts w:ascii="Arial" w:hAnsi="Arial" w:cs="Arial"/>
          <w:b/>
          <w:bCs/>
        </w:rPr>
      </w:pPr>
    </w:p>
    <w:p w:rsidR="004A2D8F" w:rsidRDefault="004A2D8F" w:rsidP="004A2D8F">
      <w:pPr>
        <w:shd w:val="clear" w:color="auto" w:fill="FFFFFF"/>
        <w:spacing w:after="0" w:line="120" w:lineRule="atLeast"/>
        <w:jc w:val="center"/>
        <w:rPr>
          <w:rFonts w:ascii="Arial" w:hAnsi="Arial" w:cs="Arial"/>
          <w:b/>
          <w:bCs/>
          <w:color w:val="4F81BD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27.11.2017                                                                        №79</w:t>
      </w:r>
    </w:p>
    <w:p w:rsidR="004A2D8F" w:rsidRDefault="004A2D8F" w:rsidP="004A2D8F">
      <w:pPr>
        <w:shd w:val="clear" w:color="auto" w:fill="FFFFFF"/>
        <w:spacing w:after="0" w:line="120" w:lineRule="atLeast"/>
        <w:jc w:val="center"/>
        <w:rPr>
          <w:rFonts w:ascii="Arial" w:hAnsi="Arial" w:cs="Arial"/>
          <w:b/>
          <w:bCs/>
        </w:rPr>
      </w:pPr>
    </w:p>
    <w:p w:rsidR="004A2D8F" w:rsidRDefault="004A2D8F" w:rsidP="004A2D8F">
      <w:pPr>
        <w:spacing w:after="0" w:line="12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О рассмотрении проекта м</w:t>
      </w:r>
      <w:r>
        <w:rPr>
          <w:rFonts w:ascii="Arial" w:hAnsi="Arial" w:cs="Arial"/>
          <w:b/>
          <w:sz w:val="28"/>
          <w:szCs w:val="28"/>
        </w:rPr>
        <w:t xml:space="preserve">униципальной программы </w:t>
      </w:r>
    </w:p>
    <w:p w:rsidR="004A2D8F" w:rsidRDefault="004A2D8F" w:rsidP="004A2D8F">
      <w:pPr>
        <w:spacing w:after="0" w:line="120" w:lineRule="atLeast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«</w:t>
      </w:r>
      <w:r>
        <w:rPr>
          <w:rFonts w:ascii="Arial" w:eastAsia="Times New Roman" w:hAnsi="Arial" w:cs="Arial"/>
          <w:b/>
          <w:sz w:val="32"/>
          <w:szCs w:val="32"/>
        </w:rPr>
        <w:t>Комплексное развитие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>транспортной инфраструктуры муниципального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 xml:space="preserve">образования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Беловский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сельсовет на 2017 – 2025 годы и с перспективой до 2032 года»</w:t>
      </w:r>
    </w:p>
    <w:p w:rsidR="004A2D8F" w:rsidRDefault="004A2D8F" w:rsidP="004A2D8F">
      <w:pPr>
        <w:spacing w:after="0" w:line="120" w:lineRule="atLeast"/>
        <w:jc w:val="center"/>
        <w:rPr>
          <w:rFonts w:ascii="Arial" w:hAnsi="Arial" w:cs="Arial"/>
          <w:b/>
          <w:color w:val="000000" w:themeColor="text1"/>
        </w:rPr>
      </w:pPr>
    </w:p>
    <w:p w:rsidR="004A2D8F" w:rsidRDefault="004A2D8F" w:rsidP="004A2D8F">
      <w:pPr>
        <w:spacing w:after="0" w:line="120" w:lineRule="atLeast"/>
        <w:rPr>
          <w:rFonts w:ascii="Arial" w:hAnsi="Arial" w:cs="Arial"/>
          <w:color w:val="000000" w:themeColor="text1"/>
        </w:rPr>
      </w:pPr>
    </w:p>
    <w:p w:rsidR="004A2D8F" w:rsidRDefault="004A2D8F" w:rsidP="004A2D8F">
      <w:pPr>
        <w:spacing w:after="0" w:line="12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статьёй 179 Бюджетного кодекса РФ, Уставом муниципального образования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сельсовет, рассмотрев и обсудив  проект муниципальной программы </w:t>
      </w:r>
      <w:r>
        <w:rPr>
          <w:rFonts w:ascii="Arial" w:hAnsi="Arial" w:cs="Arial"/>
          <w:sz w:val="24"/>
          <w:szCs w:val="24"/>
        </w:rPr>
        <w:t>«</w:t>
      </w:r>
      <w:r>
        <w:rPr>
          <w:rFonts w:ascii="Arial" w:eastAsia="Times New Roman" w:hAnsi="Arial" w:cs="Arial"/>
          <w:sz w:val="24"/>
          <w:szCs w:val="24"/>
        </w:rPr>
        <w:t>Комплексное развитие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транспортной инфраструктуры муниципального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Беловский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 на 2017 – 2025 годы и с перспективой до 2032 года</w:t>
      </w:r>
      <w:r>
        <w:rPr>
          <w:rFonts w:ascii="Arial" w:hAnsi="Arial" w:cs="Arial"/>
          <w:color w:val="000000" w:themeColor="text1"/>
          <w:sz w:val="24"/>
          <w:szCs w:val="24"/>
        </w:rPr>
        <w:t>», Совет депутатов решил:</w:t>
      </w:r>
      <w:proofErr w:type="gramEnd"/>
    </w:p>
    <w:p w:rsidR="004A2D8F" w:rsidRDefault="004A2D8F" w:rsidP="004A2D8F">
      <w:pPr>
        <w:spacing w:after="0" w:line="120" w:lineRule="atLeast"/>
        <w:ind w:firstLine="708"/>
        <w:jc w:val="both"/>
        <w:rPr>
          <w:rFonts w:ascii="Arial" w:hAnsi="Arial" w:cs="Arial"/>
          <w:color w:val="000000" w:themeColor="text1"/>
        </w:rPr>
      </w:pPr>
    </w:p>
    <w:p w:rsidR="004A2D8F" w:rsidRDefault="004A2D8F" w:rsidP="004A2D8F">
      <w:pPr>
        <w:spacing w:after="0" w:line="12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Рекомендовать администрации муниципального образования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сельсовет утвердить нормативным правовым актом администрации муниципального образования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сельсовет </w:t>
      </w:r>
      <w:r>
        <w:rPr>
          <w:rFonts w:ascii="Arial" w:hAnsi="Arial" w:cs="Arial"/>
          <w:sz w:val="24"/>
          <w:szCs w:val="24"/>
        </w:rPr>
        <w:t>муниципальную программу «</w:t>
      </w:r>
      <w:r>
        <w:rPr>
          <w:rFonts w:ascii="Arial" w:eastAsia="Times New Roman" w:hAnsi="Arial" w:cs="Arial"/>
          <w:sz w:val="24"/>
          <w:szCs w:val="24"/>
        </w:rPr>
        <w:t>Комплексное развитие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транспортной инфраструктуры муниципального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Беловский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 на 2017 – 2025 годы и с перспективой до 2032 года</w:t>
      </w:r>
      <w:r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предоставленную депутатам и опубликованную на сайте муниципального образования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сельсовет.</w:t>
      </w:r>
    </w:p>
    <w:p w:rsidR="004A2D8F" w:rsidRDefault="004A2D8F" w:rsidP="004A2D8F">
      <w:pPr>
        <w:spacing w:after="0" w:line="120" w:lineRule="atLeast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исполнением данного решения возложить на постоянную комиссию по социальным вопросам.</w:t>
      </w:r>
    </w:p>
    <w:p w:rsidR="004A2D8F" w:rsidRDefault="004A2D8F" w:rsidP="004A2D8F">
      <w:pPr>
        <w:spacing w:after="0" w:line="12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 Настоящее решение вступает в силу со дня принятия.</w:t>
      </w:r>
    </w:p>
    <w:p w:rsidR="004A2D8F" w:rsidRDefault="004A2D8F" w:rsidP="004A2D8F">
      <w:pPr>
        <w:spacing w:after="0" w:line="12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A2D8F" w:rsidRDefault="004A2D8F" w:rsidP="004A2D8F">
      <w:pPr>
        <w:spacing w:after="0" w:line="12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A2D8F" w:rsidRDefault="004A2D8F" w:rsidP="004A2D8F">
      <w:pPr>
        <w:spacing w:after="0" w:line="12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A2D8F" w:rsidRDefault="004A2D8F" w:rsidP="004A2D8F">
      <w:pPr>
        <w:spacing w:after="0" w:line="12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A2D8F" w:rsidRDefault="004A2D8F" w:rsidP="004A2D8F">
      <w:pPr>
        <w:spacing w:after="0" w:line="12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Глава муниципального образования</w:t>
      </w:r>
    </w:p>
    <w:p w:rsidR="004A2D8F" w:rsidRDefault="004A2D8F" w:rsidP="004A2D8F">
      <w:pPr>
        <w:spacing w:after="0" w:line="12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сельсовет-</w:t>
      </w:r>
    </w:p>
    <w:p w:rsidR="004A2D8F" w:rsidRDefault="004A2D8F" w:rsidP="004A2D8F">
      <w:pPr>
        <w:spacing w:after="0" w:line="12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председатель Совета депутатов                                                     В.Н. Акулов </w:t>
      </w:r>
    </w:p>
    <w:p w:rsidR="004A2D8F" w:rsidRDefault="004A2D8F" w:rsidP="004A2D8F">
      <w:pPr>
        <w:spacing w:after="0" w:line="12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A2D8F" w:rsidRDefault="004A2D8F" w:rsidP="004A2D8F">
      <w:pPr>
        <w:spacing w:after="0" w:line="120" w:lineRule="atLeast"/>
        <w:ind w:left="6237"/>
        <w:rPr>
          <w:bCs/>
          <w:sz w:val="24"/>
          <w:szCs w:val="24"/>
        </w:rPr>
      </w:pPr>
    </w:p>
    <w:p w:rsidR="004A2D8F" w:rsidRDefault="004A2D8F" w:rsidP="004A2D8F">
      <w:pPr>
        <w:spacing w:after="0" w:line="120" w:lineRule="atLeast"/>
        <w:ind w:left="62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A2D8F" w:rsidRDefault="004A2D8F" w:rsidP="004A2D8F">
      <w:pPr>
        <w:spacing w:after="0" w:line="120" w:lineRule="atLeast"/>
        <w:rPr>
          <w:rFonts w:ascii="Arial" w:hAnsi="Arial" w:cs="Arial"/>
        </w:rPr>
      </w:pPr>
    </w:p>
    <w:p w:rsidR="004A2D8F" w:rsidRDefault="004A2D8F" w:rsidP="004A2D8F">
      <w:pPr>
        <w:spacing w:after="0" w:line="120" w:lineRule="atLeast"/>
        <w:jc w:val="center"/>
        <w:rPr>
          <w:rFonts w:ascii="Arial" w:hAnsi="Arial" w:cs="Arial"/>
          <w:b/>
        </w:rPr>
      </w:pPr>
    </w:p>
    <w:p w:rsidR="004A2D8F" w:rsidRDefault="004A2D8F" w:rsidP="004A2D8F">
      <w:pPr>
        <w:spacing w:after="0" w:line="120" w:lineRule="atLeast"/>
        <w:jc w:val="center"/>
        <w:rPr>
          <w:rFonts w:ascii="Arial" w:hAnsi="Arial" w:cs="Arial"/>
          <w:b/>
        </w:rPr>
      </w:pPr>
    </w:p>
    <w:p w:rsidR="00C15817" w:rsidRDefault="00C15817" w:rsidP="008932C0">
      <w:pPr>
        <w:pStyle w:val="a6"/>
        <w:shd w:val="clear" w:color="auto" w:fill="FFFFFF"/>
        <w:spacing w:after="0" w:afterAutospacing="0"/>
        <w:jc w:val="right"/>
        <w:rPr>
          <w:b/>
          <w:color w:val="FF0000"/>
          <w:sz w:val="28"/>
          <w:szCs w:val="28"/>
        </w:rPr>
      </w:pPr>
    </w:p>
    <w:p w:rsidR="006D10FA" w:rsidRPr="006D10FA" w:rsidRDefault="005B5718" w:rsidP="008932C0">
      <w:pPr>
        <w:shd w:val="clear" w:color="auto" w:fill="FFFFFF"/>
        <w:spacing w:before="150" w:after="0" w:line="270" w:lineRule="atLeast"/>
        <w:jc w:val="right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A49B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Приложение</w:t>
      </w:r>
      <w:r w:rsidR="006D10F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2F2734" w:rsidRPr="00C27B30" w:rsidRDefault="005B5718" w:rsidP="002F2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9B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                      </w:t>
      </w:r>
      <w:r w:rsidR="006D10F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                               </w:t>
      </w:r>
      <w:r w:rsidR="002F27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</w:t>
      </w:r>
      <w:r w:rsidR="002F2734" w:rsidRPr="00C27B3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программе</w:t>
      </w:r>
      <w:r w:rsidR="002F2734" w:rsidRPr="00C2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комплексного развития</w:t>
      </w:r>
    </w:p>
    <w:p w:rsidR="002F2734" w:rsidRPr="00C27B30" w:rsidRDefault="002F2734" w:rsidP="002F2734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транспортной инфраструктуры </w:t>
      </w:r>
      <w:proofErr w:type="gramStart"/>
      <w:r w:rsidRPr="00C27B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2F2734" w:rsidRDefault="002F2734" w:rsidP="002F2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Беловский</w:t>
      </w:r>
      <w:proofErr w:type="spellEnd"/>
      <w:r w:rsidRPr="00C2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2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2025</w:t>
      </w:r>
    </w:p>
    <w:p w:rsidR="002F2734" w:rsidRPr="00C27B30" w:rsidRDefault="002F2734" w:rsidP="002F2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7B3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ективой до 2032</w:t>
      </w:r>
      <w:r w:rsidRPr="00C2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</w:t>
      </w:r>
    </w:p>
    <w:p w:rsidR="002F2734" w:rsidRPr="00F10543" w:rsidRDefault="002F2734" w:rsidP="002F2734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10FA" w:rsidRDefault="006D10FA" w:rsidP="005B5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0FA" w:rsidRDefault="006D10FA" w:rsidP="005B5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0FA" w:rsidRDefault="006D10FA" w:rsidP="005B5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0FA" w:rsidRPr="00C25A71" w:rsidRDefault="006D10FA" w:rsidP="005B5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718" w:rsidRDefault="005B5718" w:rsidP="005B5718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kern w:val="1"/>
          <w:sz w:val="56"/>
          <w:szCs w:val="56"/>
          <w:lang w:eastAsia="ar-SA"/>
        </w:rPr>
      </w:pPr>
      <w:r w:rsidRPr="003E54E7">
        <w:rPr>
          <w:rFonts w:ascii="Times New Roman" w:eastAsia="Calibri" w:hAnsi="Times New Roman" w:cs="Times New Roman"/>
          <w:b/>
          <w:kern w:val="1"/>
          <w:sz w:val="56"/>
          <w:szCs w:val="56"/>
          <w:lang w:eastAsia="ar-SA"/>
        </w:rPr>
        <w:t xml:space="preserve">Программа комплексного развития транспортной инфраструктуры </w:t>
      </w:r>
      <w:r>
        <w:rPr>
          <w:rFonts w:ascii="Times New Roman" w:eastAsia="Calibri" w:hAnsi="Times New Roman" w:cs="Times New Roman"/>
          <w:b/>
          <w:color w:val="000000"/>
          <w:kern w:val="1"/>
          <w:sz w:val="56"/>
          <w:szCs w:val="56"/>
          <w:lang w:eastAsia="ar-SA"/>
        </w:rPr>
        <w:t xml:space="preserve">муниципального образования </w:t>
      </w:r>
      <w:r w:rsidR="001901CF">
        <w:rPr>
          <w:rFonts w:ascii="Times New Roman" w:eastAsia="Calibri" w:hAnsi="Times New Roman" w:cs="Times New Roman"/>
          <w:b/>
          <w:color w:val="000000"/>
          <w:kern w:val="1"/>
          <w:sz w:val="56"/>
          <w:szCs w:val="56"/>
          <w:lang w:eastAsia="ar-SA"/>
        </w:rPr>
        <w:t>Беловский</w:t>
      </w:r>
      <w:r>
        <w:rPr>
          <w:rFonts w:ascii="Times New Roman" w:eastAsia="Calibri" w:hAnsi="Times New Roman" w:cs="Times New Roman"/>
          <w:b/>
          <w:color w:val="000000"/>
          <w:kern w:val="1"/>
          <w:sz w:val="56"/>
          <w:szCs w:val="56"/>
          <w:lang w:eastAsia="ar-SA"/>
        </w:rPr>
        <w:t xml:space="preserve"> сельсовет </w:t>
      </w:r>
    </w:p>
    <w:p w:rsidR="005B5718" w:rsidRDefault="005B5718" w:rsidP="005B5718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kern w:val="1"/>
          <w:sz w:val="56"/>
          <w:szCs w:val="56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kern w:val="1"/>
          <w:sz w:val="56"/>
          <w:szCs w:val="56"/>
          <w:lang w:eastAsia="ar-SA"/>
        </w:rPr>
        <w:t>Сакмарского района</w:t>
      </w:r>
    </w:p>
    <w:p w:rsidR="005B5718" w:rsidRPr="003E54E7" w:rsidRDefault="005B5718" w:rsidP="005B5718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1"/>
          <w:sz w:val="56"/>
          <w:szCs w:val="56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kern w:val="1"/>
          <w:sz w:val="56"/>
          <w:szCs w:val="56"/>
          <w:lang w:eastAsia="ar-SA"/>
        </w:rPr>
        <w:t xml:space="preserve"> Оренбургской области</w:t>
      </w:r>
    </w:p>
    <w:p w:rsidR="005B5718" w:rsidRPr="003E54E7" w:rsidRDefault="005B5718" w:rsidP="005B5718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1"/>
          <w:sz w:val="56"/>
          <w:szCs w:val="56"/>
          <w:lang w:eastAsia="ar-SA"/>
        </w:rPr>
      </w:pPr>
      <w:r w:rsidRPr="003E54E7">
        <w:rPr>
          <w:rFonts w:ascii="Times New Roman" w:eastAsia="Calibri" w:hAnsi="Times New Roman" w:cs="Times New Roman"/>
          <w:b/>
          <w:kern w:val="1"/>
          <w:sz w:val="56"/>
          <w:szCs w:val="56"/>
          <w:lang w:eastAsia="ar-SA"/>
        </w:rPr>
        <w:t>на период 201</w:t>
      </w:r>
      <w:r w:rsidR="001901CF">
        <w:rPr>
          <w:rFonts w:ascii="Times New Roman" w:eastAsia="Calibri" w:hAnsi="Times New Roman" w:cs="Times New Roman"/>
          <w:b/>
          <w:kern w:val="1"/>
          <w:sz w:val="56"/>
          <w:szCs w:val="56"/>
          <w:lang w:eastAsia="ar-SA"/>
        </w:rPr>
        <w:t>7</w:t>
      </w:r>
      <w:r w:rsidRPr="003E54E7">
        <w:rPr>
          <w:rFonts w:ascii="Times New Roman" w:eastAsia="Calibri" w:hAnsi="Times New Roman" w:cs="Times New Roman"/>
          <w:b/>
          <w:kern w:val="1"/>
          <w:sz w:val="56"/>
          <w:szCs w:val="56"/>
          <w:lang w:eastAsia="ar-SA"/>
        </w:rPr>
        <w:t xml:space="preserve"> -2025 годы</w:t>
      </w:r>
      <w:r>
        <w:rPr>
          <w:rFonts w:ascii="Times New Roman" w:eastAsia="Calibri" w:hAnsi="Times New Roman" w:cs="Times New Roman"/>
          <w:b/>
          <w:kern w:val="1"/>
          <w:sz w:val="56"/>
          <w:szCs w:val="56"/>
          <w:lang w:eastAsia="ar-SA"/>
        </w:rPr>
        <w:t xml:space="preserve"> и с перспективой до 203</w:t>
      </w:r>
      <w:r w:rsidR="0083548E">
        <w:rPr>
          <w:rFonts w:ascii="Times New Roman" w:eastAsia="Calibri" w:hAnsi="Times New Roman" w:cs="Times New Roman"/>
          <w:b/>
          <w:kern w:val="1"/>
          <w:sz w:val="56"/>
          <w:szCs w:val="56"/>
          <w:lang w:eastAsia="ar-SA"/>
        </w:rPr>
        <w:t>2</w:t>
      </w:r>
      <w:r>
        <w:rPr>
          <w:rFonts w:ascii="Times New Roman" w:eastAsia="Calibri" w:hAnsi="Times New Roman" w:cs="Times New Roman"/>
          <w:b/>
          <w:kern w:val="1"/>
          <w:sz w:val="56"/>
          <w:szCs w:val="56"/>
          <w:lang w:eastAsia="ar-SA"/>
        </w:rPr>
        <w:t xml:space="preserve"> года</w:t>
      </w:r>
    </w:p>
    <w:p w:rsidR="005B5718" w:rsidRPr="00EA49B1" w:rsidRDefault="005B5718" w:rsidP="005B5718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1"/>
          <w:sz w:val="32"/>
          <w:szCs w:val="32"/>
          <w:lang w:eastAsia="ar-SA"/>
        </w:rPr>
      </w:pPr>
    </w:p>
    <w:p w:rsidR="005B5718" w:rsidRPr="00EA49B1" w:rsidRDefault="005B5718" w:rsidP="005B5718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1"/>
          <w:highlight w:val="yellow"/>
          <w:lang w:eastAsia="ar-SA"/>
        </w:rPr>
      </w:pPr>
    </w:p>
    <w:p w:rsidR="005B5718" w:rsidRPr="00EA49B1" w:rsidRDefault="005B5718" w:rsidP="005B5718">
      <w:pPr>
        <w:suppressAutoHyphens/>
        <w:spacing w:after="0" w:line="276" w:lineRule="auto"/>
        <w:rPr>
          <w:rFonts w:ascii="Times New Roman" w:eastAsia="Calibri" w:hAnsi="Times New Roman" w:cs="Times New Roman"/>
          <w:kern w:val="1"/>
          <w:lang w:eastAsia="ar-SA"/>
        </w:rPr>
      </w:pPr>
    </w:p>
    <w:p w:rsidR="005B5718" w:rsidRPr="00EA49B1" w:rsidRDefault="005B5718" w:rsidP="005B5718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1"/>
          <w:lang w:eastAsia="ar-SA"/>
        </w:rPr>
      </w:pPr>
    </w:p>
    <w:p w:rsidR="005B5718" w:rsidRPr="00EA49B1" w:rsidRDefault="005B5718" w:rsidP="005B5718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1"/>
          <w:lang w:eastAsia="ar-SA"/>
        </w:rPr>
      </w:pPr>
    </w:p>
    <w:p w:rsidR="005B5718" w:rsidRPr="00EA49B1" w:rsidRDefault="005B5718" w:rsidP="005B5718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1"/>
          <w:lang w:eastAsia="ar-SA"/>
        </w:rPr>
      </w:pPr>
    </w:p>
    <w:p w:rsidR="005B5718" w:rsidRPr="00EA49B1" w:rsidRDefault="005B5718" w:rsidP="005B5718">
      <w:pPr>
        <w:suppressAutoHyphens/>
        <w:spacing w:after="0" w:line="276" w:lineRule="auto"/>
        <w:rPr>
          <w:rFonts w:ascii="Times New Roman" w:eastAsia="Calibri" w:hAnsi="Times New Roman" w:cs="Times New Roman"/>
          <w:kern w:val="1"/>
          <w:lang w:eastAsia="ar-SA"/>
        </w:rPr>
      </w:pPr>
    </w:p>
    <w:p w:rsidR="005B5718" w:rsidRPr="00EA49B1" w:rsidRDefault="005B5718" w:rsidP="005B5718">
      <w:pPr>
        <w:suppressAutoHyphens/>
        <w:spacing w:after="0" w:line="276" w:lineRule="auto"/>
        <w:rPr>
          <w:rFonts w:ascii="Times New Roman" w:eastAsia="Calibri" w:hAnsi="Times New Roman" w:cs="Times New Roman"/>
          <w:kern w:val="1"/>
          <w:lang w:eastAsia="ar-SA"/>
        </w:rPr>
      </w:pPr>
    </w:p>
    <w:p w:rsidR="005B5718" w:rsidRDefault="005B5718" w:rsidP="005B5718">
      <w:pPr>
        <w:suppressAutoHyphens/>
        <w:spacing w:after="0" w:line="276" w:lineRule="auto"/>
        <w:rPr>
          <w:rFonts w:ascii="Times New Roman" w:eastAsia="Calibri" w:hAnsi="Times New Roman" w:cs="Times New Roman"/>
          <w:kern w:val="1"/>
          <w:lang w:eastAsia="ar-SA"/>
        </w:rPr>
      </w:pPr>
    </w:p>
    <w:p w:rsidR="005B5718" w:rsidRDefault="005B5718" w:rsidP="005B5718">
      <w:pPr>
        <w:suppressAutoHyphens/>
        <w:spacing w:after="0" w:line="276" w:lineRule="auto"/>
        <w:rPr>
          <w:rFonts w:ascii="Times New Roman" w:eastAsia="Calibri" w:hAnsi="Times New Roman" w:cs="Times New Roman"/>
          <w:kern w:val="1"/>
          <w:lang w:eastAsia="ar-SA"/>
        </w:rPr>
      </w:pPr>
    </w:p>
    <w:p w:rsidR="006D10FA" w:rsidRDefault="006D10FA" w:rsidP="005B5718">
      <w:pPr>
        <w:suppressAutoHyphens/>
        <w:spacing w:after="0" w:line="276" w:lineRule="auto"/>
        <w:rPr>
          <w:rFonts w:ascii="Times New Roman" w:eastAsia="Calibri" w:hAnsi="Times New Roman" w:cs="Times New Roman"/>
          <w:kern w:val="1"/>
          <w:lang w:eastAsia="ar-SA"/>
        </w:rPr>
      </w:pPr>
    </w:p>
    <w:p w:rsidR="006D10FA" w:rsidRDefault="006D10FA" w:rsidP="005B5718">
      <w:pPr>
        <w:suppressAutoHyphens/>
        <w:spacing w:after="0" w:line="276" w:lineRule="auto"/>
        <w:rPr>
          <w:rFonts w:ascii="Times New Roman" w:eastAsia="Calibri" w:hAnsi="Times New Roman" w:cs="Times New Roman"/>
          <w:kern w:val="1"/>
          <w:lang w:eastAsia="ar-SA"/>
        </w:rPr>
      </w:pPr>
    </w:p>
    <w:p w:rsidR="006D10FA" w:rsidRDefault="006D10FA" w:rsidP="005B5718">
      <w:pPr>
        <w:suppressAutoHyphens/>
        <w:spacing w:after="0" w:line="276" w:lineRule="auto"/>
        <w:rPr>
          <w:rFonts w:ascii="Times New Roman" w:eastAsia="Calibri" w:hAnsi="Times New Roman" w:cs="Times New Roman"/>
          <w:kern w:val="1"/>
          <w:lang w:eastAsia="ar-SA"/>
        </w:rPr>
      </w:pPr>
    </w:p>
    <w:p w:rsidR="005B5718" w:rsidRDefault="005B5718" w:rsidP="005B5718">
      <w:pPr>
        <w:suppressAutoHyphens/>
        <w:spacing w:after="0" w:line="276" w:lineRule="auto"/>
        <w:rPr>
          <w:rFonts w:ascii="Times New Roman" w:eastAsia="Calibri" w:hAnsi="Times New Roman" w:cs="Times New Roman"/>
          <w:kern w:val="1"/>
          <w:lang w:eastAsia="ar-SA"/>
        </w:rPr>
      </w:pPr>
    </w:p>
    <w:p w:rsidR="005B5718" w:rsidRDefault="005B5718" w:rsidP="005B5718">
      <w:pPr>
        <w:suppressAutoHyphens/>
        <w:spacing w:after="0" w:line="276" w:lineRule="auto"/>
        <w:rPr>
          <w:rFonts w:ascii="Times New Roman" w:eastAsia="Calibri" w:hAnsi="Times New Roman" w:cs="Times New Roman"/>
          <w:kern w:val="1"/>
          <w:lang w:eastAsia="ar-SA"/>
        </w:rPr>
      </w:pPr>
    </w:p>
    <w:p w:rsidR="005B5718" w:rsidRPr="00EA49B1" w:rsidRDefault="005B5718" w:rsidP="005B5718">
      <w:pPr>
        <w:suppressAutoHyphens/>
        <w:spacing w:after="0" w:line="276" w:lineRule="auto"/>
        <w:rPr>
          <w:rFonts w:ascii="Times New Roman" w:eastAsia="Calibri" w:hAnsi="Times New Roman" w:cs="Times New Roman"/>
          <w:kern w:val="1"/>
          <w:lang w:eastAsia="ar-SA"/>
        </w:rPr>
      </w:pPr>
    </w:p>
    <w:p w:rsidR="005B5718" w:rsidRPr="00EA49B1" w:rsidRDefault="005B5718" w:rsidP="005B5718">
      <w:pPr>
        <w:suppressAutoHyphens/>
        <w:spacing w:after="0" w:line="276" w:lineRule="auto"/>
        <w:rPr>
          <w:rFonts w:ascii="Times New Roman" w:eastAsia="Calibri" w:hAnsi="Times New Roman" w:cs="Times New Roman"/>
          <w:kern w:val="1"/>
          <w:lang w:eastAsia="ar-SA"/>
        </w:rPr>
      </w:pPr>
    </w:p>
    <w:p w:rsidR="005B5718" w:rsidRPr="00EA49B1" w:rsidRDefault="005B5718" w:rsidP="005B5718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lang w:eastAsia="ar-SA"/>
        </w:rPr>
      </w:pPr>
    </w:p>
    <w:p w:rsidR="005B5718" w:rsidRDefault="005B5718" w:rsidP="005B5718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EA49B1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                                 </w:t>
      </w:r>
      <w:r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                        201</w:t>
      </w:r>
      <w:r w:rsidR="00667AE5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7</w:t>
      </w:r>
      <w:r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 год</w:t>
      </w:r>
    </w:p>
    <w:p w:rsidR="005B5718" w:rsidRPr="005C665A" w:rsidRDefault="00DD5C09" w:rsidP="005B5718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      </w:t>
      </w:r>
      <w:r w:rsidR="005B5718" w:rsidRPr="005C665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1. Паспорт программы</w:t>
      </w:r>
    </w:p>
    <w:p w:rsidR="005B5718" w:rsidRDefault="00DD5C09" w:rsidP="005B5718">
      <w:pPr>
        <w:shd w:val="clear" w:color="auto" w:fill="FFFFFF"/>
        <w:suppressAutoHyphens/>
        <w:spacing w:after="0" w:line="100" w:lineRule="atLeast"/>
        <w:ind w:firstLine="426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  </w:t>
      </w:r>
      <w:r w:rsidR="005B5718" w:rsidRPr="00977187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2.  Социально — экономическое состояние </w:t>
      </w:r>
      <w:r w:rsidR="005B5718" w:rsidRPr="0097718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667AE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Беловский</w:t>
      </w:r>
      <w:proofErr w:type="spellEnd"/>
      <w:r w:rsidR="00667AE5" w:rsidRPr="0097718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="005B5718" w:rsidRPr="0097718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сельсовет </w:t>
      </w:r>
      <w:proofErr w:type="spellStart"/>
      <w:r w:rsidR="005B5718" w:rsidRPr="0097718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Сакмарского</w:t>
      </w:r>
      <w:proofErr w:type="spellEnd"/>
      <w:r w:rsidR="005B5718" w:rsidRPr="0097718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района Оренбургской области</w:t>
      </w:r>
    </w:p>
    <w:p w:rsidR="00DD5C09" w:rsidRPr="00DD5C09" w:rsidRDefault="00DD5C09" w:rsidP="00DD5C09">
      <w:pPr>
        <w:shd w:val="clear" w:color="auto" w:fill="FFFFFF"/>
        <w:tabs>
          <w:tab w:val="left" w:pos="284"/>
        </w:tabs>
        <w:suppressAutoHyphens/>
        <w:spacing w:after="0" w:line="100" w:lineRule="atLeast"/>
        <w:ind w:left="45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DD5C09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3. Характеристика существующего состояния транспортной инфраструктуры </w:t>
      </w:r>
      <w:r w:rsidRPr="00DD5C0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Pr="00DD5C0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Беловский</w:t>
      </w:r>
      <w:proofErr w:type="spellEnd"/>
      <w:r w:rsidRPr="00DD5C0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сельсовет </w:t>
      </w:r>
      <w:proofErr w:type="spellStart"/>
      <w:r w:rsidRPr="00DD5C0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Сакмарского</w:t>
      </w:r>
      <w:proofErr w:type="spellEnd"/>
      <w:r w:rsidRPr="00DD5C0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района Оренбургской области</w:t>
      </w:r>
      <w:r w:rsidRPr="00DD5C09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.</w:t>
      </w:r>
    </w:p>
    <w:p w:rsidR="005B5718" w:rsidRDefault="00364CC3" w:rsidP="005B5718">
      <w:pPr>
        <w:shd w:val="clear" w:color="auto" w:fill="FFFFFF"/>
        <w:suppressAutoHyphens/>
        <w:spacing w:after="0" w:line="100" w:lineRule="atLeast"/>
        <w:ind w:firstLine="426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3</w:t>
      </w:r>
      <w:r w:rsidR="005B5718" w:rsidRPr="00977187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.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1</w:t>
      </w:r>
      <w:r w:rsidR="005B5718" w:rsidRPr="00977187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.  Характеристика деятельности в сфере транспорта, оценка транспортного спроса.</w:t>
      </w:r>
    </w:p>
    <w:p w:rsidR="005B5718" w:rsidRPr="00977187" w:rsidRDefault="00364CC3" w:rsidP="005B5718">
      <w:pPr>
        <w:shd w:val="clear" w:color="auto" w:fill="FFFFFF"/>
        <w:suppressAutoHyphens/>
        <w:spacing w:after="0" w:line="100" w:lineRule="atLeast"/>
        <w:ind w:firstLine="426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3.2</w:t>
      </w:r>
      <w:r w:rsidR="005B5718" w:rsidRPr="00977187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. Характеристика функционирования и показатели работы транспортной инфраструктуры по видам транспорта.</w:t>
      </w:r>
    </w:p>
    <w:p w:rsidR="005B5718" w:rsidRDefault="00364CC3" w:rsidP="005B5718">
      <w:pPr>
        <w:shd w:val="clear" w:color="auto" w:fill="FFFFFF"/>
        <w:tabs>
          <w:tab w:val="left" w:pos="284"/>
        </w:tabs>
        <w:suppressAutoHyphens/>
        <w:spacing w:after="0" w:line="100" w:lineRule="atLeast"/>
        <w:ind w:left="405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3.3</w:t>
      </w:r>
      <w:r w:rsidR="005B5718" w:rsidRPr="00977187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Характеристика сети дорог поселения, параметры дорожного движения, оценка качества содержания дорог</w:t>
      </w:r>
      <w:r w:rsidR="005B5718" w:rsidRPr="0097718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. </w:t>
      </w:r>
      <w:r w:rsidR="005B5718" w:rsidRPr="009A16D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        </w:t>
      </w:r>
    </w:p>
    <w:p w:rsidR="005B5718" w:rsidRDefault="00364CC3" w:rsidP="005B5718">
      <w:pPr>
        <w:shd w:val="clear" w:color="auto" w:fill="FFFFFF"/>
        <w:tabs>
          <w:tab w:val="left" w:pos="284"/>
        </w:tabs>
        <w:suppressAutoHyphens/>
        <w:spacing w:after="0" w:line="100" w:lineRule="atLeast"/>
        <w:ind w:left="405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3.4</w:t>
      </w:r>
      <w:r w:rsidR="005B5718" w:rsidRPr="00977187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. Анализ состава парка транспортных средств и уровня автомобилизации сельского поселения, обеспеченность парковками (парковочными местами).</w:t>
      </w:r>
    </w:p>
    <w:p w:rsidR="005B5718" w:rsidRDefault="00364CC3" w:rsidP="005B5718">
      <w:pPr>
        <w:shd w:val="clear" w:color="auto" w:fill="FFFFFF"/>
        <w:tabs>
          <w:tab w:val="left" w:pos="284"/>
        </w:tabs>
        <w:suppressAutoHyphens/>
        <w:spacing w:after="0" w:line="100" w:lineRule="atLeast"/>
        <w:ind w:left="405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3.5</w:t>
      </w:r>
      <w:r w:rsidR="005B5718" w:rsidRPr="00977187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.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5B5718" w:rsidRDefault="00364CC3" w:rsidP="005B5718">
      <w:pPr>
        <w:shd w:val="clear" w:color="auto" w:fill="FFFFFF"/>
        <w:tabs>
          <w:tab w:val="left" w:pos="284"/>
        </w:tabs>
        <w:suppressAutoHyphens/>
        <w:spacing w:after="0" w:line="100" w:lineRule="atLeast"/>
        <w:ind w:left="405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3.6</w:t>
      </w:r>
      <w:r w:rsidR="005B5718" w:rsidRPr="00977187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. Характеристика пешеходного и велосипедного передвижения.</w:t>
      </w:r>
      <w:r w:rsidR="005B5718" w:rsidRPr="0097718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                                           </w:t>
      </w:r>
    </w:p>
    <w:p w:rsidR="005B5718" w:rsidRDefault="00364CC3" w:rsidP="005B5718">
      <w:pPr>
        <w:shd w:val="clear" w:color="auto" w:fill="FFFFFF"/>
        <w:tabs>
          <w:tab w:val="left" w:pos="284"/>
        </w:tabs>
        <w:suppressAutoHyphens/>
        <w:spacing w:after="0" w:line="100" w:lineRule="atLeast"/>
        <w:ind w:left="405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3.7</w:t>
      </w:r>
      <w:r w:rsidR="005B5718" w:rsidRPr="00977187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. Характеристика движения грузовых транспортных средств.                                                 </w:t>
      </w:r>
    </w:p>
    <w:p w:rsidR="005B5718" w:rsidRDefault="00364CC3" w:rsidP="005B5718">
      <w:pPr>
        <w:shd w:val="clear" w:color="auto" w:fill="FFFFFF"/>
        <w:tabs>
          <w:tab w:val="left" w:pos="284"/>
        </w:tabs>
        <w:suppressAutoHyphens/>
        <w:spacing w:after="0" w:line="100" w:lineRule="atLeast"/>
        <w:ind w:left="405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3.8</w:t>
      </w:r>
      <w:r w:rsidR="005B5718" w:rsidRPr="00977187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. Анализ уровня безопасности дорожного движения.</w:t>
      </w:r>
    </w:p>
    <w:p w:rsidR="005B5718" w:rsidRDefault="00364CC3" w:rsidP="005B5718">
      <w:pPr>
        <w:shd w:val="clear" w:color="auto" w:fill="FFFFFF"/>
        <w:tabs>
          <w:tab w:val="left" w:pos="284"/>
        </w:tabs>
        <w:suppressAutoHyphens/>
        <w:spacing w:after="0" w:line="100" w:lineRule="atLeast"/>
        <w:ind w:left="405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>3.9</w:t>
      </w:r>
      <w:r w:rsidR="005B5718" w:rsidRPr="00977187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>. Оценка уровня негативного воздействия транспортной инфраструктуры на окружающую среду, безопасность и здоровье человека.</w:t>
      </w:r>
    </w:p>
    <w:p w:rsidR="005B5718" w:rsidRDefault="00364CC3" w:rsidP="005B5718">
      <w:pPr>
        <w:shd w:val="clear" w:color="auto" w:fill="FFFFFF"/>
        <w:tabs>
          <w:tab w:val="left" w:pos="284"/>
        </w:tabs>
        <w:suppressAutoHyphens/>
        <w:spacing w:after="0" w:line="100" w:lineRule="atLeast"/>
        <w:ind w:left="405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>3.10</w:t>
      </w:r>
      <w:r w:rsidR="005B5718" w:rsidRPr="00977187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>. Характеристика существующих условий и перспектив развития и размещения транспортной инфраструктуры поселения</w:t>
      </w:r>
      <w:r w:rsidR="005B5718" w:rsidRPr="0097718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5B5718" w:rsidRPr="00977187" w:rsidRDefault="00364CC3" w:rsidP="005B5718">
      <w:pPr>
        <w:shd w:val="clear" w:color="auto" w:fill="FFFFFF"/>
        <w:tabs>
          <w:tab w:val="left" w:pos="284"/>
        </w:tabs>
        <w:suppressAutoHyphens/>
        <w:spacing w:after="0" w:line="100" w:lineRule="atLeast"/>
        <w:ind w:left="405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>3.11</w:t>
      </w:r>
      <w:r w:rsidR="005B5718" w:rsidRPr="00977187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>. Оценка нормативно-правовой базы, необходимой для функционирования и развития транспортной системы поселения.</w:t>
      </w:r>
    </w:p>
    <w:p w:rsidR="005B5718" w:rsidRPr="00977187" w:rsidRDefault="00364CC3" w:rsidP="005B571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>4</w:t>
      </w:r>
      <w:r w:rsidR="005B5718" w:rsidRPr="00977187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>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5B5718" w:rsidRPr="00977187" w:rsidRDefault="00540973" w:rsidP="005B571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>4</w:t>
      </w:r>
      <w:r w:rsidR="005B5718" w:rsidRPr="00977187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>.1. Прогноз социально-экономического и градостроительного развития поселения.</w:t>
      </w:r>
    </w:p>
    <w:p w:rsidR="005B5718" w:rsidRPr="00977187" w:rsidRDefault="00540973" w:rsidP="005B571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>4</w:t>
      </w:r>
      <w:r w:rsidR="005B5718" w:rsidRPr="00977187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 xml:space="preserve">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5B5718" w:rsidRPr="00977187" w:rsidRDefault="00540973" w:rsidP="005B571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4</w:t>
      </w:r>
      <w:r w:rsidR="005B5718" w:rsidRPr="0097718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.3. Прогноз развития транспортной инфраструктуры по видам транспорта.</w:t>
      </w:r>
    </w:p>
    <w:p w:rsidR="005B5718" w:rsidRPr="00977187" w:rsidRDefault="00540973" w:rsidP="005B571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4</w:t>
      </w:r>
      <w:r w:rsidR="005B5718" w:rsidRPr="0097718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.4. Прогноз развития дорожной сети поселения.</w:t>
      </w:r>
    </w:p>
    <w:p w:rsidR="005B5718" w:rsidRPr="0099661D" w:rsidRDefault="00540973" w:rsidP="005B571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4</w:t>
      </w:r>
      <w:r w:rsidR="005B5718" w:rsidRPr="0097718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.5. Прогноз уровня автомобилизации, параметров дорожного движения.</w:t>
      </w:r>
    </w:p>
    <w:p w:rsidR="005B5718" w:rsidRPr="00977187" w:rsidRDefault="005B5718" w:rsidP="005B5718">
      <w:pPr>
        <w:suppressAutoHyphens/>
        <w:spacing w:after="0" w:line="240" w:lineRule="auto"/>
        <w:ind w:firstLine="4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   </w:t>
      </w:r>
      <w:r w:rsidR="00540973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4</w:t>
      </w:r>
      <w:r w:rsidRPr="0097718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.6. Прогноз показателей безопасности дорожного движения. </w:t>
      </w:r>
    </w:p>
    <w:p w:rsidR="005B5718" w:rsidRPr="00977187" w:rsidRDefault="00540973" w:rsidP="005B5718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4</w:t>
      </w:r>
      <w:r w:rsidR="005B5718" w:rsidRPr="0097718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.7. Прогноз негативного воздействия транспортной инфраструктуры на окружающую среду и здоровье человека.</w:t>
      </w:r>
    </w:p>
    <w:p w:rsidR="00540973" w:rsidRDefault="005B5718" w:rsidP="0054097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7718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4. 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</w:r>
      <w:proofErr w:type="gramStart"/>
      <w:r w:rsidRPr="0097718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инфраструктуры</w:t>
      </w:r>
      <w:proofErr w:type="gramEnd"/>
      <w:r w:rsidRPr="0097718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с последующим выбором предлагаемого к реализации варианта.</w:t>
      </w:r>
    </w:p>
    <w:p w:rsidR="00540973" w:rsidRPr="00540973" w:rsidRDefault="00540973" w:rsidP="0054097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  </w:t>
      </w:r>
      <w:r w:rsidRPr="00540973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 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 </w:t>
      </w:r>
      <w:r w:rsidRPr="00540973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5.Принципиальные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</w:r>
      <w:proofErr w:type="gramStart"/>
      <w:r w:rsidRPr="00540973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инфраструктуры</w:t>
      </w:r>
      <w:proofErr w:type="gramEnd"/>
      <w:r w:rsidRPr="00540973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с последующим выбором предлагаемого к реализации варианта.</w:t>
      </w:r>
    </w:p>
    <w:p w:rsidR="005B5718" w:rsidRPr="0099661D" w:rsidRDefault="005B5718" w:rsidP="005B571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         </w:t>
      </w:r>
      <w:r w:rsidRPr="0099661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5.1 Мероприятия по развитию транспортной инфраструктуры по видам транспорта</w:t>
      </w:r>
    </w:p>
    <w:p w:rsidR="00686DEA" w:rsidRDefault="005B5718" w:rsidP="00686DEA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718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5.2 Мероприятия по развитию сети дорог поселения.</w:t>
      </w:r>
    </w:p>
    <w:p w:rsidR="00686DEA" w:rsidRDefault="00686DEA" w:rsidP="00686D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</w:t>
      </w:r>
      <w:r w:rsidR="005B5718" w:rsidRPr="0099661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6.Оценка </w:t>
      </w:r>
      <w:proofErr w:type="gramStart"/>
      <w:r w:rsidR="005B5718" w:rsidRPr="0099661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эффективности мер мероприятий  развития социальной инфраструктуры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686DEA" w:rsidRDefault="00686DEA" w:rsidP="00686D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 6.1</w:t>
      </w:r>
      <w:r w:rsidRPr="00686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Структура инвестиций.</w:t>
      </w:r>
    </w:p>
    <w:p w:rsidR="005B5718" w:rsidRPr="0099661D" w:rsidRDefault="00686DEA" w:rsidP="00686D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54097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</w:t>
      </w:r>
      <w:r w:rsidR="005B5718" w:rsidRPr="009771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Оценка эффективности мероприятий развития транспортной инфраструктуры.</w:t>
      </w:r>
    </w:p>
    <w:p w:rsidR="005B5718" w:rsidRPr="00977187" w:rsidRDefault="005B5718" w:rsidP="005B571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A16D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  </w:t>
      </w:r>
      <w:r w:rsidR="00686DE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   </w:t>
      </w:r>
      <w:r w:rsidRPr="009A16D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8</w:t>
      </w:r>
      <w:r w:rsidRPr="0097718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. Предложения по инвестиционным преобразованиям,</w:t>
      </w:r>
    </w:p>
    <w:p w:rsidR="005B5718" w:rsidRPr="00977187" w:rsidRDefault="005B5718" w:rsidP="005B571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7718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поселения.</w:t>
      </w:r>
    </w:p>
    <w:p w:rsidR="00686DEA" w:rsidRPr="00686DEA" w:rsidRDefault="00686DEA" w:rsidP="00686DEA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9</w:t>
      </w:r>
      <w:r w:rsidRPr="00686DE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.</w:t>
      </w:r>
      <w:r w:rsidR="005B5718" w:rsidRPr="00686DE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Pr="00686DE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Ресурсное обеспечение и перечень мероприятий программы</w:t>
      </w:r>
    </w:p>
    <w:p w:rsidR="00686DEA" w:rsidRPr="00686DEA" w:rsidRDefault="00686DEA" w:rsidP="00686DEA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86DE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 счет средств местного  бюджета и за счет средств областного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2F2734" w:rsidRPr="00686DEA" w:rsidRDefault="002F2734" w:rsidP="00686DEA">
      <w:pPr>
        <w:shd w:val="clear" w:color="auto" w:fill="FFFFFF"/>
        <w:tabs>
          <w:tab w:val="left" w:pos="284"/>
        </w:tabs>
        <w:suppressAutoHyphens/>
        <w:spacing w:after="0" w:line="100" w:lineRule="atLeast"/>
        <w:ind w:left="405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2F2734" w:rsidRPr="00686DEA" w:rsidRDefault="002F2734" w:rsidP="005B5718">
      <w:pPr>
        <w:shd w:val="clear" w:color="auto" w:fill="FFFFFF"/>
        <w:tabs>
          <w:tab w:val="left" w:pos="284"/>
        </w:tabs>
        <w:suppressAutoHyphens/>
        <w:spacing w:after="0" w:line="100" w:lineRule="atLeast"/>
        <w:ind w:left="405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DD5C09" w:rsidRDefault="00DD5C09" w:rsidP="005B5718">
      <w:pPr>
        <w:shd w:val="clear" w:color="auto" w:fill="FFFFFF"/>
        <w:tabs>
          <w:tab w:val="left" w:pos="284"/>
        </w:tabs>
        <w:suppressAutoHyphens/>
        <w:spacing w:after="0" w:line="100" w:lineRule="atLeast"/>
        <w:ind w:left="405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DD5C09" w:rsidRDefault="00DD5C09" w:rsidP="005B5718">
      <w:pPr>
        <w:shd w:val="clear" w:color="auto" w:fill="FFFFFF"/>
        <w:tabs>
          <w:tab w:val="left" w:pos="284"/>
        </w:tabs>
        <w:suppressAutoHyphens/>
        <w:spacing w:after="0" w:line="100" w:lineRule="atLeast"/>
        <w:ind w:left="405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DD5C09" w:rsidRDefault="00DD5C09" w:rsidP="005B5718">
      <w:pPr>
        <w:shd w:val="clear" w:color="auto" w:fill="FFFFFF"/>
        <w:tabs>
          <w:tab w:val="left" w:pos="284"/>
        </w:tabs>
        <w:suppressAutoHyphens/>
        <w:spacing w:after="0" w:line="100" w:lineRule="atLeast"/>
        <w:ind w:left="405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DD5C09" w:rsidRDefault="00DD5C09" w:rsidP="005B5718">
      <w:pPr>
        <w:shd w:val="clear" w:color="auto" w:fill="FFFFFF"/>
        <w:tabs>
          <w:tab w:val="left" w:pos="284"/>
        </w:tabs>
        <w:suppressAutoHyphens/>
        <w:spacing w:after="0" w:line="100" w:lineRule="atLeast"/>
        <w:ind w:left="405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DD5C09" w:rsidRDefault="00DD5C09" w:rsidP="005B5718">
      <w:pPr>
        <w:shd w:val="clear" w:color="auto" w:fill="FFFFFF"/>
        <w:tabs>
          <w:tab w:val="left" w:pos="284"/>
        </w:tabs>
        <w:suppressAutoHyphens/>
        <w:spacing w:after="0" w:line="100" w:lineRule="atLeast"/>
        <w:ind w:left="405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DD5C09" w:rsidRDefault="00DD5C09" w:rsidP="005B5718">
      <w:pPr>
        <w:shd w:val="clear" w:color="auto" w:fill="FFFFFF"/>
        <w:tabs>
          <w:tab w:val="left" w:pos="284"/>
        </w:tabs>
        <w:suppressAutoHyphens/>
        <w:spacing w:after="0" w:line="100" w:lineRule="atLeast"/>
        <w:ind w:left="405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DD5C09" w:rsidRDefault="00DD5C09" w:rsidP="005B5718">
      <w:pPr>
        <w:shd w:val="clear" w:color="auto" w:fill="FFFFFF"/>
        <w:tabs>
          <w:tab w:val="left" w:pos="284"/>
        </w:tabs>
        <w:suppressAutoHyphens/>
        <w:spacing w:after="0" w:line="100" w:lineRule="atLeast"/>
        <w:ind w:left="405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DD5C09" w:rsidRDefault="00DD5C09" w:rsidP="005B5718">
      <w:pPr>
        <w:shd w:val="clear" w:color="auto" w:fill="FFFFFF"/>
        <w:tabs>
          <w:tab w:val="left" w:pos="284"/>
        </w:tabs>
        <w:suppressAutoHyphens/>
        <w:spacing w:after="0" w:line="100" w:lineRule="atLeast"/>
        <w:ind w:left="405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DD5C09" w:rsidRDefault="00DD5C09" w:rsidP="005B5718">
      <w:pPr>
        <w:shd w:val="clear" w:color="auto" w:fill="FFFFFF"/>
        <w:tabs>
          <w:tab w:val="left" w:pos="284"/>
        </w:tabs>
        <w:suppressAutoHyphens/>
        <w:spacing w:after="0" w:line="100" w:lineRule="atLeast"/>
        <w:ind w:left="405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DD5C09" w:rsidRDefault="00DD5C09" w:rsidP="005B5718">
      <w:pPr>
        <w:shd w:val="clear" w:color="auto" w:fill="FFFFFF"/>
        <w:tabs>
          <w:tab w:val="left" w:pos="284"/>
        </w:tabs>
        <w:suppressAutoHyphens/>
        <w:spacing w:after="0" w:line="100" w:lineRule="atLeast"/>
        <w:ind w:left="405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DD5C09" w:rsidRDefault="00DD5C09" w:rsidP="005B5718">
      <w:pPr>
        <w:shd w:val="clear" w:color="auto" w:fill="FFFFFF"/>
        <w:tabs>
          <w:tab w:val="left" w:pos="284"/>
        </w:tabs>
        <w:suppressAutoHyphens/>
        <w:spacing w:after="0" w:line="100" w:lineRule="atLeast"/>
        <w:ind w:left="405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DD5C09" w:rsidRDefault="00DD5C09" w:rsidP="005B5718">
      <w:pPr>
        <w:shd w:val="clear" w:color="auto" w:fill="FFFFFF"/>
        <w:tabs>
          <w:tab w:val="left" w:pos="284"/>
        </w:tabs>
        <w:suppressAutoHyphens/>
        <w:spacing w:after="0" w:line="100" w:lineRule="atLeast"/>
        <w:ind w:left="405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DD5C09" w:rsidRDefault="00DD5C09" w:rsidP="005B5718">
      <w:pPr>
        <w:shd w:val="clear" w:color="auto" w:fill="FFFFFF"/>
        <w:tabs>
          <w:tab w:val="left" w:pos="284"/>
        </w:tabs>
        <w:suppressAutoHyphens/>
        <w:spacing w:after="0" w:line="100" w:lineRule="atLeast"/>
        <w:ind w:left="405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DD5C09" w:rsidRDefault="00DD5C09" w:rsidP="005B5718">
      <w:pPr>
        <w:shd w:val="clear" w:color="auto" w:fill="FFFFFF"/>
        <w:tabs>
          <w:tab w:val="left" w:pos="284"/>
        </w:tabs>
        <w:suppressAutoHyphens/>
        <w:spacing w:after="0" w:line="100" w:lineRule="atLeast"/>
        <w:ind w:left="405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DD5C09" w:rsidRDefault="00DD5C09" w:rsidP="005B5718">
      <w:pPr>
        <w:shd w:val="clear" w:color="auto" w:fill="FFFFFF"/>
        <w:tabs>
          <w:tab w:val="left" w:pos="284"/>
        </w:tabs>
        <w:suppressAutoHyphens/>
        <w:spacing w:after="0" w:line="100" w:lineRule="atLeast"/>
        <w:ind w:left="405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DD5C09" w:rsidRDefault="00DD5C09" w:rsidP="005B5718">
      <w:pPr>
        <w:shd w:val="clear" w:color="auto" w:fill="FFFFFF"/>
        <w:tabs>
          <w:tab w:val="left" w:pos="284"/>
        </w:tabs>
        <w:suppressAutoHyphens/>
        <w:spacing w:after="0" w:line="100" w:lineRule="atLeast"/>
        <w:ind w:left="405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DD5C09" w:rsidRDefault="00DD5C09" w:rsidP="005B5718">
      <w:pPr>
        <w:shd w:val="clear" w:color="auto" w:fill="FFFFFF"/>
        <w:tabs>
          <w:tab w:val="left" w:pos="284"/>
        </w:tabs>
        <w:suppressAutoHyphens/>
        <w:spacing w:after="0" w:line="100" w:lineRule="atLeast"/>
        <w:ind w:left="405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DD5C09" w:rsidRDefault="00DD5C09" w:rsidP="005B5718">
      <w:pPr>
        <w:shd w:val="clear" w:color="auto" w:fill="FFFFFF"/>
        <w:tabs>
          <w:tab w:val="left" w:pos="284"/>
        </w:tabs>
        <w:suppressAutoHyphens/>
        <w:spacing w:after="0" w:line="100" w:lineRule="atLeast"/>
        <w:ind w:left="405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DD5C09" w:rsidRDefault="00DD5C09" w:rsidP="005B5718">
      <w:pPr>
        <w:shd w:val="clear" w:color="auto" w:fill="FFFFFF"/>
        <w:tabs>
          <w:tab w:val="left" w:pos="284"/>
        </w:tabs>
        <w:suppressAutoHyphens/>
        <w:spacing w:after="0" w:line="100" w:lineRule="atLeast"/>
        <w:ind w:left="405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5B5718" w:rsidRPr="0099661D" w:rsidRDefault="005B5718" w:rsidP="005B5718">
      <w:pPr>
        <w:shd w:val="clear" w:color="auto" w:fill="FFFFFF"/>
        <w:tabs>
          <w:tab w:val="left" w:pos="284"/>
        </w:tabs>
        <w:suppressAutoHyphens/>
        <w:spacing w:after="0" w:line="100" w:lineRule="atLeast"/>
        <w:ind w:left="405"/>
        <w:rPr>
          <w:rFonts w:ascii="Calibri" w:hAnsi="Calibri"/>
          <w:noProof/>
        </w:rPr>
      </w:pPr>
      <w:r w:rsidRPr="009A16D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</w:t>
      </w:r>
    </w:p>
    <w:p w:rsidR="005B5718" w:rsidRPr="00A8053E" w:rsidRDefault="002F2734" w:rsidP="005B5718">
      <w:pPr>
        <w:suppressAutoHyphens/>
        <w:spacing w:after="0" w:line="100" w:lineRule="atLeast"/>
        <w:ind w:left="405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1.</w:t>
      </w:r>
      <w:r w:rsidR="005B5718" w:rsidRPr="00A8053E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Паспорт программы</w:t>
      </w:r>
    </w:p>
    <w:p w:rsidR="005B5718" w:rsidRPr="00EA49B1" w:rsidRDefault="005B5718" w:rsidP="005B5718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A49B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Pr="00EA49B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 </w:t>
      </w:r>
    </w:p>
    <w:tbl>
      <w:tblPr>
        <w:tblW w:w="0" w:type="auto"/>
        <w:tblLayout w:type="fixed"/>
        <w:tblLook w:val="0000"/>
      </w:tblPr>
      <w:tblGrid>
        <w:gridCol w:w="2377"/>
        <w:gridCol w:w="7512"/>
      </w:tblGrid>
      <w:tr w:rsidR="005B5718" w:rsidRPr="00EA49B1" w:rsidTr="00200E5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5718" w:rsidRPr="00C22AB7" w:rsidRDefault="005B5718" w:rsidP="00200E50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22AB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718" w:rsidRPr="00C22AB7" w:rsidRDefault="005B5718" w:rsidP="0083548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Программа комплексного развития</w:t>
            </w:r>
            <w:r w:rsidRPr="00C22AB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систем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ы</w:t>
            </w:r>
            <w:r w:rsidRPr="00C22AB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транспортной инфраструктуры на территории муниципального образования </w:t>
            </w:r>
            <w:proofErr w:type="spellStart"/>
            <w:r w:rsidR="00667AE5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Беловский</w:t>
            </w:r>
            <w:proofErr w:type="spellEnd"/>
            <w:r w:rsidR="00667AE5" w:rsidRPr="00C22AB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C22AB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сельсовет </w:t>
            </w:r>
            <w:proofErr w:type="spellStart"/>
            <w:r w:rsidRPr="00C22AB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Сакмарского</w:t>
            </w:r>
            <w:proofErr w:type="spellEnd"/>
            <w:r w:rsidRPr="00C22AB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района Оренбургской области на 201</w:t>
            </w:r>
            <w:r w:rsidR="00667AE5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  <w:r w:rsidRPr="00C22AB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-2025 годы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и с перспективой до 203</w:t>
            </w:r>
            <w:r w:rsidR="0083548E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года</w:t>
            </w:r>
            <w:r w:rsidRPr="00C22AB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(далее – Программа)</w:t>
            </w:r>
          </w:p>
        </w:tc>
      </w:tr>
      <w:tr w:rsidR="005B5718" w:rsidRPr="00EA49B1" w:rsidTr="00200E5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5718" w:rsidRPr="00C22AB7" w:rsidRDefault="005B5718" w:rsidP="00200E5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22AB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718" w:rsidRPr="00EA49B1" w:rsidRDefault="005B5718" w:rsidP="00667AE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C22AB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</w:t>
            </w:r>
            <w:hyperlink r:id="rId6" w:history="1">
              <w:r w:rsidRPr="00C22AB7">
                <w:rPr>
                  <w:rFonts w:ascii="Times New Roman" w:eastAsia="Calibri" w:hAnsi="Times New Roman" w:cs="Times New Roman"/>
                  <w:color w:val="0000FF"/>
                  <w:kern w:val="1"/>
                  <w:sz w:val="28"/>
                  <w:szCs w:val="28"/>
                  <w:u w:val="single"/>
                </w:rPr>
                <w:t>№ 131-ФЗ</w:t>
              </w:r>
            </w:hyperlink>
            <w:r w:rsidRPr="00C22AB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«Об общих принципах организации местного самоуправления в Российской Федерации», </w:t>
            </w:r>
            <w:r w:rsidRPr="00C22AB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Постановление Правительства РФ от 1 октября 2015 г. N 1050 "Об утверждении требований к программам комплексного развития социальной инфраструктуры поселений, городских округов», Устав</w:t>
            </w:r>
            <w:proofErr w:type="gramEnd"/>
            <w:r w:rsidRPr="00C22AB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муниципального образования </w:t>
            </w:r>
            <w:proofErr w:type="spellStart"/>
            <w:r w:rsidR="00667AE5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Беловский</w:t>
            </w:r>
            <w:proofErr w:type="spellEnd"/>
            <w:r w:rsidR="00667AE5" w:rsidRPr="00C22AB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C22AB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сельсовет </w:t>
            </w:r>
            <w:proofErr w:type="spellStart"/>
            <w:r w:rsidRPr="00C22AB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Сакмарского</w:t>
            </w:r>
            <w:proofErr w:type="spellEnd"/>
            <w:r w:rsidRPr="00C22AB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района Оренбургской области, </w:t>
            </w:r>
            <w:r w:rsidRPr="001D359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Генеральный план муниципального образования </w:t>
            </w:r>
            <w:proofErr w:type="spellStart"/>
            <w:r w:rsidR="00667AE5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Беловский</w:t>
            </w:r>
            <w:proofErr w:type="spellEnd"/>
            <w:r w:rsidR="00667AE5" w:rsidRPr="001D359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1D359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сельсовет </w:t>
            </w:r>
            <w:proofErr w:type="spellStart"/>
            <w:r w:rsidRPr="001D359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Сакмарского</w:t>
            </w:r>
            <w:proofErr w:type="spellEnd"/>
            <w:r w:rsidRPr="001D359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района Оренбургской области</w:t>
            </w:r>
          </w:p>
        </w:tc>
      </w:tr>
      <w:tr w:rsidR="005B5718" w:rsidRPr="00EA49B1" w:rsidTr="00200E5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5718" w:rsidRPr="00C22AB7" w:rsidRDefault="005B5718" w:rsidP="00200E5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22AB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Заказчик</w:t>
            </w:r>
          </w:p>
          <w:p w:rsidR="005B5718" w:rsidRPr="00C22AB7" w:rsidRDefault="005B5718" w:rsidP="00200E50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22AB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718" w:rsidRPr="00C22AB7" w:rsidRDefault="005B5718" w:rsidP="00667AE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22AB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Администрация муниципального образования </w:t>
            </w:r>
            <w:proofErr w:type="spellStart"/>
            <w:r w:rsidR="00667AE5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Беловский</w:t>
            </w:r>
            <w:proofErr w:type="spellEnd"/>
            <w:r w:rsidR="00667AE5" w:rsidRPr="00C22AB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C22AB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сельсовет </w:t>
            </w:r>
            <w:proofErr w:type="spellStart"/>
            <w:r w:rsidRPr="00C22AB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Сакмарского</w:t>
            </w:r>
            <w:proofErr w:type="spellEnd"/>
            <w:r w:rsidRPr="00C22AB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района Оренбургской области; адрес: 461442 Оренбургская область Сакмарский район с. </w:t>
            </w:r>
            <w:proofErr w:type="spellStart"/>
            <w:r w:rsidR="00667AE5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Беловка</w:t>
            </w:r>
            <w:proofErr w:type="spellEnd"/>
            <w:r w:rsidRPr="00C22AB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ул. </w:t>
            </w:r>
            <w:r w:rsidR="00667AE5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9 Мая</w:t>
            </w:r>
            <w:r w:rsidRPr="00C22AB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дом </w:t>
            </w:r>
            <w:r w:rsidR="00667AE5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24.</w:t>
            </w:r>
          </w:p>
        </w:tc>
      </w:tr>
      <w:tr w:rsidR="005B5718" w:rsidRPr="00EA49B1" w:rsidTr="00200E5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5718" w:rsidRPr="00C22AB7" w:rsidRDefault="005B5718" w:rsidP="00200E50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22AB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718" w:rsidRPr="00C22AB7" w:rsidRDefault="005B5718" w:rsidP="00667AE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22AB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Администрация муниципального образования </w:t>
            </w:r>
            <w:proofErr w:type="spellStart"/>
            <w:r w:rsidR="00667AE5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Беловский</w:t>
            </w:r>
            <w:proofErr w:type="spellEnd"/>
            <w:r w:rsidR="00667AE5" w:rsidRPr="00C22AB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C22AB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сельсовет </w:t>
            </w:r>
            <w:proofErr w:type="spellStart"/>
            <w:r w:rsidRPr="00C22AB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Сакмарского</w:t>
            </w:r>
            <w:proofErr w:type="spellEnd"/>
            <w:r w:rsidRPr="00C22AB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района Оренбургской области; адрес:</w:t>
            </w:r>
            <w:r w:rsidR="00667AE5" w:rsidRPr="00C22AB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461442 Оренбургская область </w:t>
            </w:r>
            <w:proofErr w:type="spellStart"/>
            <w:r w:rsidR="00667AE5" w:rsidRPr="00C22AB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Сакмарский</w:t>
            </w:r>
            <w:proofErr w:type="spellEnd"/>
            <w:r w:rsidR="00667AE5" w:rsidRPr="00C22AB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район с. </w:t>
            </w:r>
            <w:proofErr w:type="spellStart"/>
            <w:r w:rsidR="00667AE5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Беловка</w:t>
            </w:r>
            <w:proofErr w:type="spellEnd"/>
            <w:r w:rsidR="00667AE5" w:rsidRPr="00C22AB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ул. </w:t>
            </w:r>
            <w:r w:rsidR="00667AE5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9 Мая</w:t>
            </w:r>
            <w:r w:rsidR="00667AE5" w:rsidRPr="00C22AB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дом </w:t>
            </w:r>
            <w:r w:rsidR="00667AE5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24.</w:t>
            </w:r>
            <w:r w:rsidRPr="00C22AB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5B5718" w:rsidRPr="00EA49B1" w:rsidTr="00200E50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5718" w:rsidRPr="00C22AB7" w:rsidRDefault="005B5718" w:rsidP="00200E5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22AB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718" w:rsidRPr="00C22AB7" w:rsidRDefault="005B5718" w:rsidP="00667AE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22AB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Комплексное развитие транспортной инфраструктуры </w:t>
            </w:r>
            <w:r w:rsidRPr="00C22AB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муниципального образования </w:t>
            </w:r>
            <w:proofErr w:type="spellStart"/>
            <w:r w:rsidR="00667AE5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Беловский</w:t>
            </w:r>
            <w:proofErr w:type="spellEnd"/>
            <w:r w:rsidR="00667AE5" w:rsidRPr="00C22AB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C22AB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сельсовет </w:t>
            </w:r>
            <w:proofErr w:type="spellStart"/>
            <w:r w:rsidRPr="00C22AB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Сакмарского</w:t>
            </w:r>
            <w:proofErr w:type="spellEnd"/>
            <w:r w:rsidRPr="00C22AB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района Оренбургской области</w:t>
            </w:r>
            <w:r w:rsidRPr="00C22AB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5B5718" w:rsidRPr="00EA49B1" w:rsidTr="00200E5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5718" w:rsidRPr="00C22AB7" w:rsidRDefault="005B5718" w:rsidP="00200E5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22AB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718" w:rsidRPr="00C22AB7" w:rsidRDefault="005B5718" w:rsidP="00200E5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22AB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муниципального образования;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5B5718" w:rsidRPr="00C22AB7" w:rsidRDefault="005B5718" w:rsidP="00200E5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22AB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5B5718" w:rsidRPr="00EA49B1" w:rsidTr="00200E5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5718" w:rsidRPr="00C22AB7" w:rsidRDefault="005B5718" w:rsidP="00200E5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22AB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718" w:rsidRPr="00C22AB7" w:rsidRDefault="005B5718" w:rsidP="00200E50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22AB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5B5718" w:rsidRPr="00C22AB7" w:rsidRDefault="005B5718" w:rsidP="00200E50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22AB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- увеличение протяженности дорог с твердым покрытием;</w:t>
            </w:r>
          </w:p>
          <w:p w:rsidR="005B5718" w:rsidRPr="00C22AB7" w:rsidRDefault="005B5718" w:rsidP="00200E50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22AB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- достижение расчетного уровня обеспеченности населения услугами транспортной инфраструктуры. </w:t>
            </w:r>
          </w:p>
        </w:tc>
      </w:tr>
      <w:tr w:rsidR="005B5718" w:rsidRPr="00EA49B1" w:rsidTr="00200E5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5718" w:rsidRPr="00977187" w:rsidRDefault="005B5718" w:rsidP="00200E5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7718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718" w:rsidRPr="00977187" w:rsidRDefault="005B5718" w:rsidP="00200E5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5B5718" w:rsidRPr="00977187" w:rsidRDefault="005B5718" w:rsidP="0083548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7718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201</w:t>
            </w:r>
            <w:r w:rsidR="00667AE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  <w:r w:rsidRPr="0097718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– 2025  годы с перспективой до 203</w:t>
            </w:r>
            <w:r w:rsidR="0083548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  <w:r w:rsidRPr="0097718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года</w:t>
            </w:r>
          </w:p>
        </w:tc>
      </w:tr>
      <w:tr w:rsidR="005B5718" w:rsidRPr="00EA49B1" w:rsidTr="00200E5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5718" w:rsidRPr="00C22AB7" w:rsidRDefault="005B5718" w:rsidP="00200E5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22AB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Укрупненное описание запланированных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718" w:rsidRPr="00C22AB7" w:rsidRDefault="005B5718" w:rsidP="00200E5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22AB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-   разработка проектно-сметной документации;                                        -   реконструкция существующих дорог;                                                 </w:t>
            </w:r>
          </w:p>
          <w:p w:rsidR="005B5718" w:rsidRPr="00C22AB7" w:rsidRDefault="005B5718" w:rsidP="00200E5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22AB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-   ремонт и капитальный ремонт дорог.                                                                         </w:t>
            </w:r>
          </w:p>
        </w:tc>
      </w:tr>
      <w:tr w:rsidR="005B5718" w:rsidRPr="00EA49B1" w:rsidTr="00200E5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5718" w:rsidRPr="00C9493B" w:rsidRDefault="005B5718" w:rsidP="00DD5C0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9493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Объемы и источники финансирования программы</w:t>
            </w:r>
            <w:proofErr w:type="gramStart"/>
            <w:r w:rsidRPr="00C9493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</w:t>
            </w:r>
            <w:r w:rsidR="00DD5C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  <w:proofErr w:type="gramEnd"/>
            <w:r w:rsidRPr="00C9493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718" w:rsidRPr="00C9493B" w:rsidRDefault="005B5718" w:rsidP="00200E5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9493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Источники финансирования:</w:t>
            </w:r>
          </w:p>
          <w:p w:rsidR="005B5718" w:rsidRPr="00C9493B" w:rsidRDefault="005B5718" w:rsidP="00200E5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9493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  средства  местного бюджета:</w:t>
            </w:r>
          </w:p>
          <w:p w:rsidR="005B5718" w:rsidRPr="00200E50" w:rsidRDefault="005B5718" w:rsidP="00200E5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00E5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2016 г. – 766,8 тыс. руб.</w:t>
            </w:r>
          </w:p>
          <w:p w:rsidR="00200E50" w:rsidRPr="00200E50" w:rsidRDefault="00200E50" w:rsidP="00200E5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00E5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2017г- 1072,2 тыс. руб.</w:t>
            </w:r>
          </w:p>
          <w:p w:rsidR="005B5718" w:rsidRPr="00C9493B" w:rsidRDefault="005B5718" w:rsidP="0083548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9493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</w:t>
            </w:r>
            <w:r w:rsidR="00200E5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редства местного бюджета на 2018</w:t>
            </w:r>
            <w:r w:rsidRPr="00C9493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-2025 годы и с перспективой до 203</w:t>
            </w:r>
            <w:r w:rsidR="0083548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  <w:r w:rsidRPr="00C9493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года  уточняются при формировании бюджета на очередной финансовый год.</w:t>
            </w:r>
          </w:p>
        </w:tc>
      </w:tr>
      <w:tr w:rsidR="005B5718" w:rsidRPr="00EA49B1" w:rsidTr="00200E5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5718" w:rsidRPr="00C22AB7" w:rsidRDefault="005B5718" w:rsidP="00200E5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22AB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718" w:rsidRPr="00C22AB7" w:rsidRDefault="005B5718" w:rsidP="00200E5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22AB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- повышение качества, эффективности и доступности транспортного обслуживания населения и субъектов экономической деятельности муниципального образования;                                    </w:t>
            </w:r>
          </w:p>
          <w:p w:rsidR="005B5718" w:rsidRPr="00C22AB7" w:rsidRDefault="005B5718" w:rsidP="00200E50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22AB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  обеспечение надежности и безопасности системы транспортной инфраструктуры.</w:t>
            </w:r>
          </w:p>
        </w:tc>
      </w:tr>
    </w:tbl>
    <w:p w:rsidR="005B5718" w:rsidRDefault="005B5718" w:rsidP="005B5718">
      <w:pPr>
        <w:shd w:val="clear" w:color="auto" w:fill="FFFFFF"/>
        <w:tabs>
          <w:tab w:val="left" w:pos="284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B5718" w:rsidRDefault="005B5718" w:rsidP="005B5718">
      <w:pPr>
        <w:shd w:val="clear" w:color="auto" w:fill="FFFFFF"/>
        <w:tabs>
          <w:tab w:val="left" w:pos="284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B5718" w:rsidRPr="00C22AB7" w:rsidRDefault="00DD5C09" w:rsidP="005B5718">
      <w:pPr>
        <w:shd w:val="clear" w:color="auto" w:fill="FFFFFF"/>
        <w:suppressAutoHyphens/>
        <w:spacing w:after="0" w:line="100" w:lineRule="atLeast"/>
        <w:ind w:firstLine="426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2</w:t>
      </w:r>
      <w:r w:rsidR="005B5718" w:rsidRPr="00C22AB7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 xml:space="preserve">.  Социально — экономическое состояние </w:t>
      </w:r>
      <w:r w:rsidR="005B5718" w:rsidRPr="00C22AB7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667AE5" w:rsidRPr="00667AE5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Беловский</w:t>
      </w:r>
      <w:proofErr w:type="spellEnd"/>
      <w:r w:rsidR="00667AE5" w:rsidRPr="00C22AB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="005B5718" w:rsidRPr="00C22AB7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 сельсовет </w:t>
      </w:r>
      <w:proofErr w:type="spellStart"/>
      <w:r w:rsidR="005B5718" w:rsidRPr="00C22AB7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Сакмарского</w:t>
      </w:r>
      <w:proofErr w:type="spellEnd"/>
      <w:r w:rsidR="005B5718" w:rsidRPr="00C22AB7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 района Оренбургской области</w:t>
      </w:r>
    </w:p>
    <w:p w:rsidR="00815EEA" w:rsidRPr="00D41792" w:rsidRDefault="00815EEA" w:rsidP="00815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EEA" w:rsidRDefault="00815EEA" w:rsidP="008932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Муниципальное  образование Беловский сельсовет </w:t>
      </w:r>
      <w:r w:rsidRPr="00DD4027">
        <w:rPr>
          <w:sz w:val="28"/>
          <w:szCs w:val="28"/>
        </w:rPr>
        <w:t xml:space="preserve">находится в </w:t>
      </w:r>
      <w:proofErr w:type="spellStart"/>
      <w:r>
        <w:rPr>
          <w:sz w:val="28"/>
          <w:szCs w:val="28"/>
        </w:rPr>
        <w:t>Сакмарском</w:t>
      </w:r>
      <w:proofErr w:type="spellEnd"/>
      <w:r>
        <w:rPr>
          <w:sz w:val="28"/>
          <w:szCs w:val="28"/>
        </w:rPr>
        <w:t xml:space="preserve"> районе, </w:t>
      </w:r>
      <w:r w:rsidRPr="00DD4027">
        <w:rPr>
          <w:sz w:val="28"/>
          <w:szCs w:val="28"/>
        </w:rPr>
        <w:t xml:space="preserve">Оренбургской области, Приволжского федерального округа Российской Федерации. </w:t>
      </w:r>
    </w:p>
    <w:p w:rsidR="00815EEA" w:rsidRDefault="00815EEA" w:rsidP="008932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МО </w:t>
      </w:r>
      <w:r w:rsidRPr="00D26F84">
        <w:rPr>
          <w:color w:val="000000"/>
          <w:sz w:val="28"/>
          <w:szCs w:val="28"/>
        </w:rPr>
        <w:t>Беловский сельсовет</w:t>
      </w:r>
      <w:r w:rsidRPr="00D6236D">
        <w:rPr>
          <w:color w:val="000000"/>
        </w:rPr>
        <w:t xml:space="preserve"> </w:t>
      </w:r>
      <w:r w:rsidRPr="00D417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41792">
        <w:rPr>
          <w:rFonts w:ascii="Times New Roman" w:hAnsi="Times New Roman" w:cs="Times New Roman"/>
          <w:sz w:val="28"/>
          <w:szCs w:val="28"/>
        </w:rPr>
        <w:t xml:space="preserve"> расположен </w:t>
      </w:r>
      <w:r>
        <w:rPr>
          <w:rFonts w:ascii="Times New Roman" w:hAnsi="Times New Roman" w:cs="Times New Roman"/>
          <w:sz w:val="28"/>
          <w:szCs w:val="28"/>
        </w:rPr>
        <w:t xml:space="preserve">в южной части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41792">
        <w:rPr>
          <w:rFonts w:ascii="Times New Roman" w:hAnsi="Times New Roman" w:cs="Times New Roman"/>
          <w:sz w:val="28"/>
          <w:szCs w:val="28"/>
        </w:rPr>
        <w:t xml:space="preserve"> </w:t>
      </w:r>
      <w:r w:rsidR="0051531D">
        <w:rPr>
          <w:rFonts w:ascii="Times New Roman" w:hAnsi="Times New Roman" w:cs="Times New Roman"/>
          <w:sz w:val="28"/>
          <w:szCs w:val="28"/>
        </w:rPr>
        <w:t xml:space="preserve">и граничит с </w:t>
      </w:r>
      <w:r w:rsidRPr="00D41792">
        <w:rPr>
          <w:rFonts w:ascii="Times New Roman" w:hAnsi="Times New Roman" w:cs="Times New Roman"/>
          <w:sz w:val="28"/>
          <w:szCs w:val="28"/>
        </w:rPr>
        <w:t>Оренбургск</w:t>
      </w:r>
      <w:r w:rsidR="0051531D">
        <w:rPr>
          <w:rFonts w:ascii="Times New Roman" w:hAnsi="Times New Roman" w:cs="Times New Roman"/>
          <w:sz w:val="28"/>
          <w:szCs w:val="28"/>
        </w:rPr>
        <w:t>им районом.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31D" w:rsidRPr="00DD4027" w:rsidRDefault="0051531D" w:rsidP="008932C0">
      <w:pPr>
        <w:suppressAutoHyphens/>
        <w:spacing w:after="200" w:line="276" w:lineRule="auto"/>
        <w:ind w:firstLine="539"/>
        <w:jc w:val="both"/>
        <w:rPr>
          <w:sz w:val="28"/>
          <w:szCs w:val="28"/>
        </w:rPr>
      </w:pPr>
      <w:r w:rsidRPr="00D41792">
        <w:rPr>
          <w:rFonts w:ascii="Times New Roman" w:hAnsi="Times New Roman" w:cs="Times New Roman"/>
          <w:sz w:val="28"/>
          <w:szCs w:val="28"/>
        </w:rPr>
        <w:t xml:space="preserve">Площадь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D26F84">
        <w:rPr>
          <w:color w:val="000000"/>
          <w:sz w:val="28"/>
          <w:szCs w:val="28"/>
        </w:rPr>
        <w:t>Беловский сельсовет</w:t>
      </w:r>
      <w:r w:rsidRPr="00D6236D">
        <w:rPr>
          <w:color w:val="000000"/>
        </w:rPr>
        <w:t xml:space="preserve"> </w:t>
      </w:r>
      <w:r w:rsidRPr="00B55CAB">
        <w:rPr>
          <w:color w:val="000000"/>
          <w:sz w:val="28"/>
          <w:szCs w:val="28"/>
        </w:rPr>
        <w:t>по картографическим измерением</w:t>
      </w:r>
      <w:r>
        <w:rPr>
          <w:color w:val="000000"/>
        </w:rPr>
        <w:t xml:space="preserve"> </w:t>
      </w:r>
      <w:r w:rsidRPr="00D417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4179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 xml:space="preserve"> 13857,12 га</w:t>
      </w:r>
      <w:proofErr w:type="gramStart"/>
      <w:r w:rsidR="009B1E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B1E4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B1E46" w:rsidRPr="00430F47">
        <w:rPr>
          <w:rFonts w:ascii="Times New Roman" w:eastAsia="BatangChe" w:hAnsi="Times New Roman" w:cs="Times New Roman"/>
          <w:kern w:val="1"/>
          <w:sz w:val="28"/>
          <w:szCs w:val="28"/>
          <w:lang w:eastAsia="ar-SA"/>
        </w:rPr>
        <w:t>и</w:t>
      </w:r>
      <w:proofErr w:type="gramEnd"/>
      <w:r w:rsidR="009B1E46" w:rsidRPr="00430F47">
        <w:rPr>
          <w:rFonts w:ascii="Times New Roman" w:eastAsia="BatangChe" w:hAnsi="Times New Roman" w:cs="Times New Roman"/>
          <w:kern w:val="1"/>
          <w:sz w:val="28"/>
          <w:szCs w:val="28"/>
          <w:lang w:eastAsia="ar-SA"/>
        </w:rPr>
        <w:t xml:space="preserve"> включает участки, занятые преимущественно землями сельскохозяйственного назначения, землями населенных пунктов и лесного фонда</w:t>
      </w:r>
      <w:r w:rsidR="009B1E46">
        <w:rPr>
          <w:rFonts w:ascii="Times New Roman" w:eastAsia="BatangChe" w:hAnsi="Times New Roman" w:cs="Times New Roman"/>
          <w:kern w:val="1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составляет 6,8 общей площади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15EEA" w:rsidRDefault="00815EEA" w:rsidP="008932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792">
        <w:rPr>
          <w:rFonts w:ascii="Times New Roman" w:hAnsi="Times New Roman" w:cs="Times New Roman"/>
          <w:sz w:val="28"/>
          <w:szCs w:val="28"/>
        </w:rPr>
        <w:t xml:space="preserve">В состав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D26F84">
        <w:rPr>
          <w:color w:val="000000"/>
          <w:sz w:val="28"/>
          <w:szCs w:val="28"/>
        </w:rPr>
        <w:t>Беловский сельсовет</w:t>
      </w:r>
      <w:r w:rsidRPr="00D41792">
        <w:rPr>
          <w:rFonts w:ascii="Times New Roman" w:hAnsi="Times New Roman" w:cs="Times New Roman"/>
          <w:sz w:val="28"/>
          <w:szCs w:val="28"/>
        </w:rPr>
        <w:t xml:space="preserve"> входят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D41792">
        <w:rPr>
          <w:rFonts w:ascii="Times New Roman" w:hAnsi="Times New Roman" w:cs="Times New Roman"/>
          <w:sz w:val="28"/>
          <w:szCs w:val="28"/>
        </w:rPr>
        <w:t xml:space="preserve">населённых пунктов. </w:t>
      </w:r>
    </w:p>
    <w:p w:rsidR="00815EEA" w:rsidRDefault="00815EEA" w:rsidP="008932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792">
        <w:rPr>
          <w:rFonts w:ascii="Times New Roman" w:hAnsi="Times New Roman" w:cs="Times New Roman"/>
          <w:sz w:val="28"/>
          <w:szCs w:val="28"/>
        </w:rPr>
        <w:lastRenderedPageBreak/>
        <w:t>Наименование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: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Дворики,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ребени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5EEA" w:rsidRDefault="00815EEA" w:rsidP="00815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административ</w:t>
      </w:r>
      <w:r w:rsidR="0083656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ым центром Беловского сельсовета.</w:t>
      </w:r>
      <w:r w:rsidR="00836564">
        <w:rPr>
          <w:rFonts w:ascii="Times New Roman" w:hAnsi="Times New Roman" w:cs="Times New Roman"/>
          <w:sz w:val="28"/>
          <w:szCs w:val="28"/>
        </w:rPr>
        <w:t xml:space="preserve"> </w:t>
      </w:r>
      <w:r w:rsidR="00A419F7">
        <w:rPr>
          <w:rFonts w:ascii="Times New Roman" w:hAnsi="Times New Roman" w:cs="Times New Roman"/>
          <w:sz w:val="28"/>
          <w:szCs w:val="28"/>
        </w:rPr>
        <w:t xml:space="preserve">В настоящее время численность населения сельсовета составляет  </w:t>
      </w:r>
      <w:r w:rsidR="00662DD9">
        <w:rPr>
          <w:rFonts w:ascii="Times New Roman" w:hAnsi="Times New Roman" w:cs="Times New Roman"/>
          <w:sz w:val="28"/>
          <w:szCs w:val="28"/>
        </w:rPr>
        <w:t>1901</w:t>
      </w:r>
      <w:r w:rsidR="00A419F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62DD9">
        <w:rPr>
          <w:rFonts w:ascii="Times New Roman" w:hAnsi="Times New Roman" w:cs="Times New Roman"/>
          <w:sz w:val="28"/>
          <w:szCs w:val="28"/>
        </w:rPr>
        <w:t>.</w:t>
      </w:r>
      <w:r w:rsidR="0051531D">
        <w:rPr>
          <w:rFonts w:ascii="Times New Roman" w:hAnsi="Times New Roman" w:cs="Times New Roman"/>
          <w:sz w:val="28"/>
          <w:szCs w:val="28"/>
        </w:rPr>
        <w:t xml:space="preserve"> Расположено муниципальное бюджетное общеобразовательное учреждение </w:t>
      </w:r>
      <w:r w:rsidR="00051AFC">
        <w:rPr>
          <w:rFonts w:ascii="Times New Roman" w:hAnsi="Times New Roman" w:cs="Times New Roman"/>
          <w:sz w:val="28"/>
          <w:szCs w:val="28"/>
        </w:rPr>
        <w:t xml:space="preserve">проектной мощностью на 300 мест с фактическим числом учащихся </w:t>
      </w:r>
      <w:r w:rsidR="00662DD9">
        <w:rPr>
          <w:rFonts w:ascii="Times New Roman" w:hAnsi="Times New Roman" w:cs="Times New Roman"/>
          <w:sz w:val="28"/>
          <w:szCs w:val="28"/>
        </w:rPr>
        <w:t>118</w:t>
      </w:r>
      <w:r w:rsidR="00051AFC">
        <w:rPr>
          <w:rFonts w:ascii="Times New Roman" w:hAnsi="Times New Roman" w:cs="Times New Roman"/>
          <w:sz w:val="28"/>
          <w:szCs w:val="28"/>
        </w:rPr>
        <w:t xml:space="preserve"> человек. В сельсовете успешно выполняется программа « Школьный автобус»</w:t>
      </w:r>
      <w:r w:rsidR="00662DD9">
        <w:rPr>
          <w:rFonts w:ascii="Times New Roman" w:hAnsi="Times New Roman" w:cs="Times New Roman"/>
          <w:sz w:val="28"/>
          <w:szCs w:val="28"/>
        </w:rPr>
        <w:t>.</w:t>
      </w:r>
      <w:r w:rsidR="00051AFC">
        <w:rPr>
          <w:rFonts w:ascii="Times New Roman" w:hAnsi="Times New Roman" w:cs="Times New Roman"/>
          <w:sz w:val="28"/>
          <w:szCs w:val="28"/>
        </w:rPr>
        <w:t xml:space="preserve"> Районной администрацией выделены автобусы для доставки учеников к месту учебы из населенных пунктов, не имеющих школ.</w:t>
      </w:r>
    </w:p>
    <w:p w:rsidR="00A419F7" w:rsidRDefault="00A419F7" w:rsidP="00815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своему составу Беловский сельсовет является многонациональным.</w:t>
      </w:r>
    </w:p>
    <w:p w:rsidR="0027593C" w:rsidRPr="00D41792" w:rsidRDefault="0027593C" w:rsidP="00815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нем проживают более 45 национальностей: русские 64,2%, татары -20,2%, башкиры – 0,9%, мордва-0,7%, казахи-5,6%,украинци- 4,3%, немцы-1,3%, белорусы- 0,3%, и другие.</w:t>
      </w:r>
    </w:p>
    <w:p w:rsidR="00815EEA" w:rsidRDefault="0030428E" w:rsidP="00815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 сельсовета имеет сельскохозяйственную направленность.</w:t>
      </w:r>
    </w:p>
    <w:p w:rsidR="00051AFC" w:rsidRDefault="0030428E" w:rsidP="00051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МО Беловский совет находится карьер Южн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двориковское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месторождение</w:t>
      </w:r>
      <w:r w:rsidR="00051A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5718" w:rsidRPr="00430F47" w:rsidRDefault="005B5718" w:rsidP="00051A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430F4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Населенные пункты муниципального образования </w:t>
      </w:r>
      <w:r w:rsidR="00051AF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Беловский</w:t>
      </w:r>
      <w:r w:rsidRPr="00430F4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сельсовет расположены в</w:t>
      </w:r>
      <w:r w:rsidR="00051AF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бассейн</w:t>
      </w:r>
      <w:r w:rsidR="0083548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е</w:t>
      </w:r>
      <w:r w:rsidR="00051AF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30F4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реки Сакмара. Река Сакмара - приток реки Урал</w:t>
      </w:r>
      <w:r w:rsidRPr="00430F47">
        <w:rPr>
          <w:rFonts w:ascii="Times New Roman" w:eastAsia="Calibri" w:hAnsi="Times New Roman" w:cs="Times New Roman"/>
          <w:w w:val="111"/>
          <w:kern w:val="1"/>
          <w:sz w:val="28"/>
          <w:szCs w:val="28"/>
          <w:lang w:eastAsia="ar-SA"/>
        </w:rPr>
        <w:t>.</w:t>
      </w:r>
      <w:r w:rsidRPr="00430F4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Грунтовые воды приурочены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в основном к толще четвертичных </w:t>
      </w:r>
      <w:r w:rsidRPr="00430F4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отложений, представленных песчано-глинистыми породами, которые сложно переслаиваются между собой.</w:t>
      </w:r>
      <w:r w:rsidR="0083548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30F4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Описываемая территория относится к зоне Волго-Уральской </w:t>
      </w:r>
      <w:proofErr w:type="spellStart"/>
      <w:r w:rsidRPr="00430F4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антеклизы</w:t>
      </w:r>
      <w:proofErr w:type="spellEnd"/>
      <w:r w:rsidRPr="00430F4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. Рельеф территории – </w:t>
      </w:r>
      <w:proofErr w:type="spellStart"/>
      <w:r w:rsidRPr="00430F4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мелкопересеченный</w:t>
      </w:r>
      <w:proofErr w:type="spellEnd"/>
      <w:r w:rsidRPr="00430F4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с непрерывным чередованием узких невысоких гряд и холмов, понижениями различной формы и величины.  </w:t>
      </w:r>
    </w:p>
    <w:p w:rsidR="00051AFC" w:rsidRDefault="00051AFC" w:rsidP="00051AFC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  </w:t>
      </w:r>
      <w:r w:rsidR="005B5718" w:rsidRPr="00430F4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Территория</w:t>
      </w:r>
      <w:r w:rsidR="005B5718" w:rsidRPr="00430F4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Беловский</w:t>
      </w:r>
      <w:r w:rsidR="005B5718" w:rsidRPr="00430F4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сельсовет</w:t>
      </w:r>
      <w:r w:rsidR="005B5718" w:rsidRPr="00430F4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по климатическим показателям относится к зоне с недостаточным и неустойчивым атмосферным увлажнением, интенсивным испарением, обилием солнечного освещения. Почвенный покров преимущественно представлен черноземами.  По лесорастительному зонированию находится в пределах лесостепной зоны.</w:t>
      </w:r>
    </w:p>
    <w:p w:rsidR="005B5718" w:rsidRPr="00430F47" w:rsidRDefault="00051AFC" w:rsidP="00051AFC">
      <w:pPr>
        <w:suppressAutoHyphens/>
        <w:spacing w:after="200" w:line="276" w:lineRule="auto"/>
        <w:jc w:val="both"/>
        <w:rPr>
          <w:rFonts w:ascii="Times New Roman" w:eastAsia="BatangCh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     </w:t>
      </w:r>
      <w:r w:rsidR="005B5718" w:rsidRPr="00430F47">
        <w:rPr>
          <w:rFonts w:ascii="Times New Roman" w:eastAsia="BatangChe" w:hAnsi="Times New Roman" w:cs="Times New Roman"/>
          <w:kern w:val="1"/>
          <w:sz w:val="28"/>
          <w:szCs w:val="28"/>
          <w:lang w:eastAsia="ar-SA"/>
        </w:rPr>
        <w:t xml:space="preserve">По территории муниципального образования </w:t>
      </w:r>
      <w:r>
        <w:rPr>
          <w:rFonts w:ascii="Times New Roman" w:eastAsia="BatangChe" w:hAnsi="Times New Roman" w:cs="Times New Roman"/>
          <w:kern w:val="1"/>
          <w:sz w:val="28"/>
          <w:szCs w:val="28"/>
          <w:lang w:eastAsia="ar-SA"/>
        </w:rPr>
        <w:t>Беловский</w:t>
      </w:r>
      <w:r w:rsidR="005B5718" w:rsidRPr="00430F47">
        <w:rPr>
          <w:rFonts w:ascii="Times New Roman" w:eastAsia="BatangChe" w:hAnsi="Times New Roman" w:cs="Times New Roman"/>
          <w:kern w:val="1"/>
          <w:sz w:val="28"/>
          <w:szCs w:val="28"/>
          <w:lang w:eastAsia="ar-SA"/>
        </w:rPr>
        <w:t xml:space="preserve"> сельсовет проходит граница  охраняемой природной территории государственного природного заказника федерального значения "Сакмарский". </w:t>
      </w:r>
      <w:proofErr w:type="gramStart"/>
      <w:r w:rsidR="005B5718" w:rsidRPr="00430F47">
        <w:rPr>
          <w:rFonts w:ascii="Times New Roman" w:eastAsia="BatangChe" w:hAnsi="Times New Roman" w:cs="Times New Roman"/>
          <w:kern w:val="1"/>
          <w:sz w:val="28"/>
          <w:szCs w:val="28"/>
          <w:lang w:eastAsia="ar-SA"/>
        </w:rPr>
        <w:t>В лесах Сакмарского района водятся животные: лоси, косули, кабаны, лисы, зайцы – беляки, рябчики.</w:t>
      </w:r>
      <w:proofErr w:type="gramEnd"/>
    </w:p>
    <w:p w:rsidR="005B5718" w:rsidRPr="00430F47" w:rsidRDefault="005B5718" w:rsidP="005B5718">
      <w:pPr>
        <w:widowControl w:val="0"/>
        <w:suppressAutoHyphens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430F4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Административный центр муниципального образования </w:t>
      </w:r>
      <w:r w:rsidR="009B1E4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Беловский</w:t>
      </w:r>
      <w:r w:rsidRPr="00430F4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сел</w:t>
      </w:r>
      <w:r w:rsidR="009B1E4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ьсовет находится на расстоянии 12</w:t>
      </w:r>
      <w:r w:rsidRPr="00430F4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км от районного центра </w:t>
      </w:r>
      <w:proofErr w:type="gramStart"/>
      <w:r w:rsidRPr="00430F4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</w:t>
      </w:r>
      <w:proofErr w:type="gramEnd"/>
      <w:r w:rsidRPr="00430F4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. </w:t>
      </w:r>
      <w:proofErr w:type="gramStart"/>
      <w:r w:rsidRPr="00430F4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Сакмара</w:t>
      </w:r>
      <w:proofErr w:type="gramEnd"/>
      <w:r w:rsidR="009B1E4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, и в 55 км от областного центра г. Оренбург</w:t>
      </w:r>
      <w:r w:rsidRPr="00430F4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. Связь с райцентром </w:t>
      </w:r>
      <w:r w:rsidRPr="00430F4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lastRenderedPageBreak/>
        <w:t xml:space="preserve">осуществляется по автодороге Сакмара - </w:t>
      </w:r>
      <w:r w:rsidR="009B1E4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Дмитриевка</w:t>
      </w:r>
      <w:r w:rsidRPr="00430F4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. Связь между населенными пунктами внутри поселения осуществляется по региональным и муниципальным дорогам с асфальтобетонным, гравийным и грунтовым покрытием. Развитая сеть автомобильных дорог, наличие рек, близость районного и областного </w:t>
      </w:r>
      <w:proofErr w:type="gramStart"/>
      <w:r w:rsidRPr="00430F4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центр</w:t>
      </w:r>
      <w:r w:rsidR="0083548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а</w:t>
      </w:r>
      <w:proofErr w:type="gramEnd"/>
      <w:r w:rsidRPr="00430F4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в общем благоприятно сказываются на социально-экономическом развитии муниципального образования </w:t>
      </w:r>
      <w:r w:rsidR="009B1E4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Беловский</w:t>
      </w:r>
      <w:r w:rsidRPr="00430F4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сельсовет.  </w:t>
      </w:r>
    </w:p>
    <w:p w:rsidR="005B5718" w:rsidRPr="00430F47" w:rsidRDefault="005B5718" w:rsidP="008932C0">
      <w:pPr>
        <w:suppressAutoHyphens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430F4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Хозяйственная сфера муниципального образования </w:t>
      </w:r>
      <w:r w:rsidR="009B1E4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Беловский</w:t>
      </w:r>
      <w:r w:rsidRPr="00430F4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сельсовет представлена предприятиями и организациями с различными направлениями деятельности: сфера материального производства представлена сельским хозяйством; непроизводственная сфера деятельности охватывает здравоох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ранение, связь, </w:t>
      </w:r>
      <w:r w:rsidRPr="00430F4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торговлю,  социальное обеспечение, образование, культуру</w:t>
      </w:r>
      <w:proofErr w:type="gramStart"/>
      <w:r w:rsidRPr="00430F4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.</w:t>
      </w:r>
      <w:proofErr w:type="gramEnd"/>
    </w:p>
    <w:p w:rsidR="004C399B" w:rsidRDefault="005B5718" w:rsidP="008932C0">
      <w:pPr>
        <w:shd w:val="clear" w:color="auto" w:fill="FFFFFF"/>
        <w:tabs>
          <w:tab w:val="left" w:pos="284"/>
        </w:tabs>
        <w:suppressAutoHyphens/>
        <w:spacing w:after="0" w:line="100" w:lineRule="atLeast"/>
        <w:ind w:left="45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430F4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На территории муниципального образования </w:t>
      </w:r>
      <w:r w:rsidR="009B1E4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Беловский</w:t>
      </w:r>
      <w:r w:rsidRPr="00430F4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сельсовет работает    два сельскохозяйственных  предприятия</w:t>
      </w:r>
      <w:proofErr w:type="gramStart"/>
      <w:r w:rsidRPr="00430F4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,</w:t>
      </w:r>
      <w:proofErr w:type="gramEnd"/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Pr="00430F4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ООО </w:t>
      </w:r>
      <w:r w:rsidR="00AB206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«Беловское»</w:t>
      </w:r>
      <w:r w:rsidR="00AB206A">
        <w:rPr>
          <w:rFonts w:ascii="Calibri" w:eastAsia="Calibri" w:hAnsi="Calibri" w:cs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="00AB206A">
        <w:rPr>
          <w:rFonts w:ascii="Times New Roman" w:hAnsi="Times New Roman" w:cs="Times New Roman"/>
          <w:sz w:val="28"/>
          <w:szCs w:val="28"/>
        </w:rPr>
        <w:t>свинокомплекс</w:t>
      </w:r>
      <w:proofErr w:type="spellEnd"/>
      <w:r w:rsidR="00AB206A">
        <w:rPr>
          <w:rFonts w:ascii="Times New Roman" w:hAnsi="Times New Roman" w:cs="Times New Roman"/>
          <w:sz w:val="28"/>
          <w:szCs w:val="28"/>
        </w:rPr>
        <w:t xml:space="preserve"> ООО « СГЦ «</w:t>
      </w:r>
      <w:proofErr w:type="spellStart"/>
      <w:r w:rsidR="00AB206A">
        <w:rPr>
          <w:rFonts w:ascii="Times New Roman" w:hAnsi="Times New Roman" w:cs="Times New Roman"/>
          <w:sz w:val="28"/>
          <w:szCs w:val="28"/>
        </w:rPr>
        <w:t>Вишневское</w:t>
      </w:r>
      <w:proofErr w:type="spellEnd"/>
      <w:r w:rsidR="00AB206A">
        <w:rPr>
          <w:rFonts w:ascii="Times New Roman" w:hAnsi="Times New Roman" w:cs="Times New Roman"/>
          <w:sz w:val="28"/>
          <w:szCs w:val="28"/>
        </w:rPr>
        <w:t xml:space="preserve">» мощностью на 36 тыс. голов, характеризуется как одно из наиболее стабильных и ведущих хозяйств </w:t>
      </w:r>
      <w:proofErr w:type="spellStart"/>
      <w:r w:rsidR="00AB206A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AB206A">
        <w:rPr>
          <w:rFonts w:ascii="Times New Roman" w:hAnsi="Times New Roman" w:cs="Times New Roman"/>
          <w:sz w:val="28"/>
          <w:szCs w:val="28"/>
        </w:rPr>
        <w:t xml:space="preserve"> района.</w:t>
      </w:r>
      <w:r>
        <w:rPr>
          <w:rFonts w:ascii="Calibri" w:eastAsia="Calibri" w:hAnsi="Calibri" w:cs="Times New Roman"/>
          <w:kern w:val="1"/>
          <w:sz w:val="24"/>
          <w:szCs w:val="24"/>
          <w:lang w:eastAsia="ar-SA"/>
        </w:rPr>
        <w:t xml:space="preserve"> </w:t>
      </w:r>
      <w:r w:rsidRPr="00D1776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В поселении работают МБОУ</w:t>
      </w:r>
      <w:r w:rsidR="00F65E02" w:rsidRPr="00F65E02">
        <w:rPr>
          <w:rFonts w:ascii="Times New Roman" w:hAnsi="Times New Roman" w:cs="Times New Roman"/>
          <w:sz w:val="28"/>
          <w:szCs w:val="28"/>
        </w:rPr>
        <w:t xml:space="preserve"> </w:t>
      </w:r>
      <w:r w:rsidR="00F65E0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65E02">
        <w:rPr>
          <w:rFonts w:ascii="Times New Roman" w:hAnsi="Times New Roman" w:cs="Times New Roman"/>
          <w:sz w:val="28"/>
          <w:szCs w:val="28"/>
        </w:rPr>
        <w:t>Беловская</w:t>
      </w:r>
      <w:proofErr w:type="spellEnd"/>
      <w:r w:rsidR="00F65E0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Pr="00D1776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, </w:t>
      </w:r>
      <w:r w:rsidR="00662DD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дошкольная группа при МБ</w:t>
      </w:r>
      <w:r w:rsidRPr="00D1776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ОУ «</w:t>
      </w:r>
      <w:proofErr w:type="spellStart"/>
      <w:r w:rsidR="00F65E02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Беловск</w:t>
      </w:r>
      <w:r w:rsidR="00662DD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ая</w:t>
      </w:r>
      <w:proofErr w:type="spellEnd"/>
      <w:r w:rsidRPr="00D1776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="00662DD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средняя школа</w:t>
      </w:r>
      <w:r w:rsidRPr="00D1776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», </w:t>
      </w:r>
      <w:proofErr w:type="spellStart"/>
      <w:r w:rsidR="00F65E02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Беловский</w:t>
      </w:r>
      <w:proofErr w:type="spellEnd"/>
      <w:r w:rsidRPr="00D1776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сельский </w:t>
      </w:r>
      <w:r w:rsidR="00662DD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дом культуры</w:t>
      </w:r>
      <w:r w:rsidRPr="00D1776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="00F65E02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Беловская</w:t>
      </w:r>
      <w:proofErr w:type="spellEnd"/>
      <w:r w:rsidRPr="00D1776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библиотек</w:t>
      </w:r>
      <w:r w:rsidR="00F65E02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а</w:t>
      </w:r>
      <w:r w:rsidRPr="00D1776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="00F65E02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Беловская</w:t>
      </w:r>
      <w:proofErr w:type="spellEnd"/>
      <w:r w:rsidRPr="00D1776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врачебная амбулатория, отделение почтовой связи, сбербанк, </w:t>
      </w:r>
      <w:r w:rsidR="00F65E02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ТСЖ «</w:t>
      </w:r>
      <w:proofErr w:type="spellStart"/>
      <w:r w:rsidR="00F65E02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Беловка</w:t>
      </w:r>
      <w:proofErr w:type="spellEnd"/>
      <w:r w:rsidR="00F65E02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»</w:t>
      </w:r>
      <w:r w:rsidRPr="00D1776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,</w:t>
      </w:r>
      <w:proofErr w:type="gramStart"/>
      <w:r w:rsidRPr="00D1776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="00F67790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семь</w:t>
      </w:r>
      <w:r w:rsidRPr="00D1776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магазинов смешанной торговли индивидуальных предпринимателей.</w:t>
      </w:r>
    </w:p>
    <w:p w:rsidR="004C399B" w:rsidRDefault="004C399B" w:rsidP="0083548E">
      <w:pPr>
        <w:shd w:val="clear" w:color="auto" w:fill="FFFFFF"/>
        <w:tabs>
          <w:tab w:val="left" w:pos="284"/>
        </w:tabs>
        <w:suppressAutoHyphens/>
        <w:spacing w:after="0" w:line="100" w:lineRule="atLeast"/>
        <w:ind w:left="45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83548E" w:rsidRPr="0099661D" w:rsidRDefault="00DD5C09" w:rsidP="0083548E">
      <w:pPr>
        <w:shd w:val="clear" w:color="auto" w:fill="FFFFFF"/>
        <w:tabs>
          <w:tab w:val="left" w:pos="284"/>
        </w:tabs>
        <w:suppressAutoHyphens/>
        <w:spacing w:after="0" w:line="100" w:lineRule="atLeast"/>
        <w:ind w:left="45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3</w:t>
      </w:r>
      <w:r w:rsidR="004C399B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.</w:t>
      </w:r>
      <w:r w:rsidR="0083548E" w:rsidRPr="0083548E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="0083548E" w:rsidRPr="00C22AB7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 xml:space="preserve">Характеристика существующего состояния транспортной инфраструктуры </w:t>
      </w:r>
      <w:r w:rsidR="0083548E" w:rsidRPr="00C22AB7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83548E" w:rsidRPr="00667AE5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Беловский</w:t>
      </w:r>
      <w:proofErr w:type="spellEnd"/>
      <w:r w:rsidR="0083548E" w:rsidRPr="00667AE5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83548E" w:rsidRPr="00C22AB7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 сельсовет </w:t>
      </w:r>
      <w:proofErr w:type="spellStart"/>
      <w:r w:rsidR="0083548E" w:rsidRPr="00C22AB7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Сакмарского</w:t>
      </w:r>
      <w:proofErr w:type="spellEnd"/>
      <w:r w:rsidR="0083548E" w:rsidRPr="00C22AB7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 района Оренбургской области</w:t>
      </w:r>
      <w:r w:rsidR="0083548E" w:rsidRPr="00C22AB7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.</w:t>
      </w:r>
    </w:p>
    <w:p w:rsidR="005B5718" w:rsidRPr="0099661D" w:rsidRDefault="005B5718" w:rsidP="005B5718">
      <w:pPr>
        <w:suppressAutoHyphens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30428E" w:rsidRPr="00662DD9" w:rsidRDefault="00DD5C09" w:rsidP="00304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3</w:t>
      </w:r>
      <w:r w:rsidR="005B5718" w:rsidRPr="00C22AB7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.</w:t>
      </w:r>
      <w:r w:rsidR="004C399B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1</w:t>
      </w:r>
      <w:r w:rsidR="005B5718" w:rsidRPr="00C22AB7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.  Характеристика деятельности в сфере транспорта, оценка транспортного спроса.</w:t>
      </w:r>
      <w:r w:rsidR="005B5718" w:rsidRPr="00C22AB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 </w:t>
      </w:r>
      <w:r w:rsidR="0030428E" w:rsidRPr="00D41792">
        <w:rPr>
          <w:rFonts w:ascii="Times New Roman" w:hAnsi="Times New Roman" w:cs="Times New Roman"/>
          <w:sz w:val="28"/>
          <w:szCs w:val="28"/>
        </w:rPr>
        <w:t xml:space="preserve">Транспортная инфраструктура </w:t>
      </w:r>
      <w:r w:rsidR="0030428E">
        <w:rPr>
          <w:rFonts w:ascii="Times New Roman" w:hAnsi="Times New Roman" w:cs="Times New Roman"/>
          <w:sz w:val="28"/>
          <w:szCs w:val="28"/>
        </w:rPr>
        <w:t xml:space="preserve">МО </w:t>
      </w:r>
      <w:r w:rsidR="0030428E" w:rsidRPr="00D26F84">
        <w:rPr>
          <w:color w:val="000000"/>
          <w:sz w:val="28"/>
          <w:szCs w:val="28"/>
        </w:rPr>
        <w:t>Беловский сельсовет</w:t>
      </w:r>
      <w:r w:rsidR="0030428E" w:rsidRPr="00D6236D">
        <w:rPr>
          <w:color w:val="000000"/>
        </w:rPr>
        <w:t xml:space="preserve"> </w:t>
      </w:r>
      <w:r w:rsidR="0030428E" w:rsidRPr="00D417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0428E" w:rsidRPr="00D41792"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 w:rsidR="0030428E" w:rsidRPr="00662DD9">
        <w:rPr>
          <w:rFonts w:ascii="Times New Roman" w:hAnsi="Times New Roman" w:cs="Times New Roman"/>
          <w:sz w:val="28"/>
          <w:szCs w:val="28"/>
        </w:rPr>
        <w:t xml:space="preserve">автомобильным и  железнодорожным транспортом. </w:t>
      </w:r>
    </w:p>
    <w:p w:rsidR="007353BD" w:rsidRPr="00430F47" w:rsidRDefault="0030428E" w:rsidP="007353BD">
      <w:pPr>
        <w:widowControl w:val="0"/>
        <w:suppressAutoHyphens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662DD9">
        <w:rPr>
          <w:rFonts w:ascii="Times New Roman" w:hAnsi="Times New Roman" w:cs="Times New Roman"/>
          <w:sz w:val="28"/>
          <w:szCs w:val="28"/>
        </w:rPr>
        <w:t xml:space="preserve">Ближайший пассажирский аэропорт расположен в городе  </w:t>
      </w:r>
      <w:r w:rsidR="00662DD9">
        <w:rPr>
          <w:rFonts w:ascii="Times New Roman" w:hAnsi="Times New Roman" w:cs="Times New Roman"/>
          <w:sz w:val="28"/>
          <w:szCs w:val="28"/>
        </w:rPr>
        <w:t>Оренбурге.</w:t>
      </w:r>
      <w:r w:rsidRPr="00D41792">
        <w:rPr>
          <w:rFonts w:ascii="Times New Roman" w:hAnsi="Times New Roman" w:cs="Times New Roman"/>
          <w:sz w:val="28"/>
          <w:szCs w:val="28"/>
        </w:rPr>
        <w:t xml:space="preserve"> </w:t>
      </w:r>
      <w:r w:rsidR="007353BD" w:rsidRPr="00430F4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Административный центр муниципального образования </w:t>
      </w:r>
      <w:r w:rsidR="007353BD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Беловский</w:t>
      </w:r>
      <w:r w:rsidR="007353BD" w:rsidRPr="00430F4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сел</w:t>
      </w:r>
      <w:r w:rsidR="007353BD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ьсовет находится на расстоянии 12</w:t>
      </w:r>
      <w:r w:rsidR="007353BD" w:rsidRPr="00430F4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км от районного центра </w:t>
      </w:r>
      <w:proofErr w:type="gramStart"/>
      <w:r w:rsidR="007353BD" w:rsidRPr="00430F4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</w:t>
      </w:r>
      <w:proofErr w:type="gramEnd"/>
      <w:r w:rsidR="007353BD" w:rsidRPr="00430F4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. </w:t>
      </w:r>
      <w:proofErr w:type="gramStart"/>
      <w:r w:rsidR="007353BD" w:rsidRPr="00430F4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Сакмара</w:t>
      </w:r>
      <w:proofErr w:type="gramEnd"/>
      <w:r w:rsidR="007353BD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, и в 55 км от областного центра г. Оренбург</w:t>
      </w:r>
      <w:r w:rsidR="007353BD" w:rsidRPr="00430F4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. Связь с райцентром осуществляется по автодороге Сакмара - </w:t>
      </w:r>
      <w:r w:rsidR="007353BD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Дмитриевка</w:t>
      </w:r>
      <w:r w:rsidR="007353BD" w:rsidRPr="00430F4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. Связь между населенными пунктами внутри поселения осуществляется по региональным и муниципальным дорогам с асфальтобетонным, гравийным и грунтовым покрытием. Развитая сеть автомобильных дорог, </w:t>
      </w:r>
      <w:r w:rsidR="007353BD" w:rsidRPr="00430F4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lastRenderedPageBreak/>
        <w:t xml:space="preserve">наличие рек, близость районного и областного </w:t>
      </w:r>
      <w:proofErr w:type="gramStart"/>
      <w:r w:rsidR="007353BD" w:rsidRPr="00430F4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центров</w:t>
      </w:r>
      <w:proofErr w:type="gramEnd"/>
      <w:r w:rsidR="007353BD" w:rsidRPr="00430F4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в общем благоприятно сказываются на социально-экономическом развитии муниципального образования </w:t>
      </w:r>
      <w:r w:rsidR="007353BD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Беловский</w:t>
      </w:r>
      <w:r w:rsidR="007353BD" w:rsidRPr="00430F4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сельсовет.  </w:t>
      </w:r>
    </w:p>
    <w:p w:rsidR="005B5718" w:rsidRPr="00C22AB7" w:rsidRDefault="005B5718" w:rsidP="005B571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C22AB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ab/>
        <w:t xml:space="preserve">Основным видом пассажирского транспорта муниципального образования </w:t>
      </w:r>
      <w:r w:rsidR="007353B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Беловский</w:t>
      </w:r>
      <w:r w:rsidRPr="00C22AB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сельсовет является автобусное сообщение. На территории поселения действуют </w:t>
      </w:r>
      <w:r w:rsidR="007353B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четыре</w:t>
      </w:r>
      <w:r w:rsidRPr="00C22AB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пассажирских автотранспортных маршрута. В населенных пунктах регулярный </w:t>
      </w:r>
      <w:proofErr w:type="spellStart"/>
      <w:r w:rsidRPr="00C22AB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внутрипоселковый</w:t>
      </w:r>
      <w:proofErr w:type="spellEnd"/>
      <w:r w:rsidRPr="00C22AB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транспорт отсутствует. Большинство трудовых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:rsidR="005B5718" w:rsidRPr="00C22AB7" w:rsidRDefault="005B5718" w:rsidP="005B571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C22AB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5B5718" w:rsidRPr="00C22AB7" w:rsidRDefault="005B5718" w:rsidP="005B571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C22AB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Можно выделить основные группы объектов тяготения: </w:t>
      </w:r>
    </w:p>
    <w:p w:rsidR="005B5718" w:rsidRPr="00C22AB7" w:rsidRDefault="005B5718" w:rsidP="005B57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C22AB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- объекты социальной сферы;</w:t>
      </w:r>
    </w:p>
    <w:p w:rsidR="005B5718" w:rsidRPr="00C22AB7" w:rsidRDefault="005B5718" w:rsidP="005B57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C22AB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- объекты трудовой деятельности</w:t>
      </w:r>
    </w:p>
    <w:p w:rsidR="005B5718" w:rsidRPr="00C22AB7" w:rsidRDefault="005B5718" w:rsidP="005B5718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C22AB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- узловые объекты транспортной инфраструктуры.</w:t>
      </w:r>
    </w:p>
    <w:p w:rsidR="005B5718" w:rsidRPr="001D359F" w:rsidRDefault="00364CC3" w:rsidP="005B5718">
      <w:pPr>
        <w:suppressAutoHyphens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3.2</w:t>
      </w:r>
      <w:r w:rsidR="005B5718" w:rsidRPr="001D359F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. Характеристика функционирования и показатели работы транспортной инфраструктуры по видам транспорта.</w:t>
      </w:r>
    </w:p>
    <w:p w:rsidR="00F819A8" w:rsidRDefault="00F819A8" w:rsidP="00F819A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819A8" w:rsidRDefault="00F819A8" w:rsidP="00F819A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9"/>
          <w:b/>
          <w:bCs/>
          <w:sz w:val="28"/>
          <w:szCs w:val="28"/>
        </w:rPr>
        <w:t>Железнодорожный транспорт</w:t>
      </w:r>
    </w:p>
    <w:p w:rsidR="00F819A8" w:rsidRDefault="00F819A8" w:rsidP="00F819A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территории МО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сельсовети</w:t>
      </w:r>
      <w:proofErr w:type="spellEnd"/>
      <w:r>
        <w:rPr>
          <w:sz w:val="28"/>
          <w:szCs w:val="28"/>
        </w:rPr>
        <w:t xml:space="preserve"> проходит  Южно-Уральская  железная дорога с</w:t>
      </w:r>
      <w:r w:rsidR="00EC2EA6" w:rsidRPr="00EC2E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электрофицированной</w:t>
      </w:r>
      <w:proofErr w:type="spellEnd"/>
      <w:r>
        <w:rPr>
          <w:sz w:val="28"/>
          <w:szCs w:val="28"/>
        </w:rPr>
        <w:t xml:space="preserve"> линией. Перевоз пассажиров осуществляется электричкой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трех населенных пунктов: с. </w:t>
      </w:r>
      <w:proofErr w:type="spellStart"/>
      <w:r>
        <w:rPr>
          <w:sz w:val="28"/>
          <w:szCs w:val="28"/>
        </w:rPr>
        <w:t>Беловка</w:t>
      </w:r>
      <w:proofErr w:type="spellEnd"/>
      <w:r>
        <w:rPr>
          <w:sz w:val="28"/>
          <w:szCs w:val="28"/>
        </w:rPr>
        <w:t xml:space="preserve">, с. Дворики, с. </w:t>
      </w:r>
      <w:proofErr w:type="spellStart"/>
      <w:r>
        <w:rPr>
          <w:sz w:val="28"/>
          <w:szCs w:val="28"/>
        </w:rPr>
        <w:t>Гребени</w:t>
      </w:r>
      <w:proofErr w:type="spellEnd"/>
      <w:r>
        <w:rPr>
          <w:sz w:val="28"/>
          <w:szCs w:val="28"/>
        </w:rPr>
        <w:t>.</w:t>
      </w:r>
    </w:p>
    <w:p w:rsidR="00F819A8" w:rsidRDefault="00F819A8" w:rsidP="00F819A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оренбургская магистраль, входящая в состав Южно-Уральской железной дороги, является современной технологически оснащенной транспортной артерией, обеспечивающей дальнейшее</w:t>
      </w:r>
      <w:r w:rsidR="005B5830">
        <w:rPr>
          <w:sz w:val="28"/>
          <w:szCs w:val="28"/>
        </w:rPr>
        <w:t xml:space="preserve"> развитие экономики администрации</w:t>
      </w:r>
      <w:proofErr w:type="gramStart"/>
      <w:r w:rsidR="005B583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F819A8" w:rsidRDefault="00F819A8" w:rsidP="00F819A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819A8" w:rsidRDefault="00F819A8" w:rsidP="00F819A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Правительством области оказывается серьезная государственная поддержка организациям железнодорожного транспорта, осуществляющим перевозки населения на территории области. </w:t>
      </w:r>
    </w:p>
    <w:p w:rsidR="005B5830" w:rsidRPr="005B5830" w:rsidRDefault="005B5830" w:rsidP="005B5718">
      <w:pPr>
        <w:suppressAutoHyphens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5B5830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                            Автомобильный транспорт</w:t>
      </w:r>
      <w:r w:rsidR="004F6378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 </w:t>
      </w:r>
    </w:p>
    <w:p w:rsidR="005B5718" w:rsidRPr="009A16DF" w:rsidRDefault="005B5718" w:rsidP="005B5718">
      <w:pPr>
        <w:suppressAutoHyphens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Автомобилизация поселения (</w:t>
      </w:r>
      <w:r w:rsidR="00025D7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125</w:t>
      </w:r>
      <w:r w:rsidRPr="00B61D6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единиц/1000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Pr="00B61D6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человек  в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201</w:t>
      </w:r>
      <w:r w:rsidR="00025D7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6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году) оценивается как </w:t>
      </w:r>
      <w:r w:rsidRPr="00EA49B1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средни</w:t>
      </w:r>
      <w:r w:rsidRPr="001D359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й (при уровне автомобилизации.</w:t>
      </w:r>
      <w:proofErr w:type="gramEnd"/>
      <w:r w:rsidRPr="001D359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1D359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В Российской Федерации 270 единиц на 1000 человек)</w:t>
      </w:r>
      <w:r w:rsidRPr="00EA49B1">
        <w:rPr>
          <w:rFonts w:ascii="Times New Roman" w:eastAsia="Calibri" w:hAnsi="Times New Roman" w:cs="Times New Roman"/>
          <w:kern w:val="1"/>
          <w:lang w:eastAsia="ar-SA"/>
        </w:rPr>
        <w:t xml:space="preserve">, </w:t>
      </w:r>
      <w:r w:rsidRPr="009A16D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что обусловлено наличием автобусного сообщения с районным и областным центром.</w:t>
      </w:r>
      <w:proofErr w:type="gramEnd"/>
      <w:r w:rsidRPr="009A16D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Грузовой транспорт в основном представлен сельскохозяйственной техникой. В основе формирования улично-дорожной сети населенных </w:t>
      </w:r>
      <w:r w:rsidRPr="009A16D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lastRenderedPageBreak/>
        <w:t>пунктов лежат: основная улица, второстепенные улицы, проезды, хозяйственные проезды.</w:t>
      </w:r>
    </w:p>
    <w:p w:rsidR="005B5718" w:rsidRPr="009A16DF" w:rsidRDefault="00364CC3" w:rsidP="005B5718">
      <w:pPr>
        <w:suppressAutoHyphens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3.3</w:t>
      </w:r>
      <w:r w:rsidR="005B5718" w:rsidRPr="009A16DF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. Характеристика сети дорог поселения, параметры дорожного движения, оценка качества содержания дорог</w:t>
      </w:r>
      <w:r w:rsidR="005B5718" w:rsidRPr="009A16D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.                                                                                                                  </w:t>
      </w:r>
    </w:p>
    <w:p w:rsidR="005B5718" w:rsidRPr="009A16DF" w:rsidRDefault="005B5718" w:rsidP="005B5718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EA49B1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  <w:r w:rsidRPr="00EA49B1">
        <w:rPr>
          <w:rFonts w:ascii="Times New Roman" w:eastAsia="Calibri" w:hAnsi="Times New Roman" w:cs="Times New Roman"/>
          <w:kern w:val="1"/>
          <w:lang w:eastAsia="ar-SA"/>
        </w:rPr>
        <w:tab/>
      </w:r>
      <w:r w:rsidRPr="009A16D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Дорожно-транспортная сеть поселения состоит из дорог </w:t>
      </w:r>
      <w:r w:rsidRPr="009A16DF">
        <w:rPr>
          <w:rFonts w:ascii="Times New Roman" w:eastAsia="Calibri" w:hAnsi="Times New Roman" w:cs="Times New Roman"/>
          <w:kern w:val="1"/>
          <w:sz w:val="28"/>
          <w:szCs w:val="28"/>
          <w:lang w:val="en-US" w:eastAsia="ar-SA"/>
        </w:rPr>
        <w:t>V</w:t>
      </w:r>
      <w:r w:rsidRPr="009A16D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категории, предназначенных не для скоростного движения. В таблице 1 приведен перечень и характеристика дорог местного значения. Большинство дорог общего пользования местного значения имеют песчано-гравийное и грунтовое покрытие. Содержание автомобильных дорог осуществляется подрядной организацией по муниципальному контракту. Проверка качества содержания дорог по согласованному графику, в соответствии с установленными критериями.      </w:t>
      </w:r>
    </w:p>
    <w:p w:rsidR="005B5718" w:rsidRPr="002E0F3F" w:rsidRDefault="005B5718" w:rsidP="005B5718">
      <w:pPr>
        <w:widowControl w:val="0"/>
        <w:suppressAutoHyphens/>
        <w:spacing w:after="200" w:line="276" w:lineRule="auto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 w:rsidRPr="002E0F3F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Муниципальное образование </w:t>
      </w:r>
      <w:r w:rsidR="004F6378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Беловский</w:t>
      </w:r>
      <w:r w:rsidRPr="002E0F3F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сельсовет обладает достаточно развитой автомобильной транспортной сетью и находится относительно недалеко от районного центра </w:t>
      </w:r>
      <w:proofErr w:type="gramStart"/>
      <w:r w:rsidRPr="002E0F3F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с</w:t>
      </w:r>
      <w:proofErr w:type="gramEnd"/>
      <w:r w:rsidRPr="002E0F3F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. </w:t>
      </w:r>
      <w:proofErr w:type="gramStart"/>
      <w:r w:rsidRPr="002E0F3F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Сакмара</w:t>
      </w:r>
      <w:proofErr w:type="gramEnd"/>
      <w:r w:rsidRPr="002E0F3F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и областного центра г. Оренбург, что создаёт оптимальные условия для перемещения сырья и готовых товаров. Отсутствие альтернативных видов транспорта предъявляет большие требования к автомобильным дорогам. Строительства новых автомобильны</w:t>
      </w:r>
      <w:r w:rsidR="004F6378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х дорог не производилось более 8</w:t>
      </w:r>
      <w:r w:rsidRPr="002E0F3F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лет. Сохранение автодорожной инфраструктуры осуществлялось только за счет ремонта автодорог с твердым покрытием и автодорог с гравийным покрытием. В условиях ограниченного финансирования дорожных работ с каждым годом увеличивается протяженность дорог требующих ремонта.</w:t>
      </w:r>
    </w:p>
    <w:p w:rsidR="005B5718" w:rsidRPr="006A070A" w:rsidRDefault="005B5718" w:rsidP="005B5718">
      <w:pPr>
        <w:widowControl w:val="0"/>
        <w:suppressAutoHyphens/>
        <w:spacing w:after="200" w:line="276" w:lineRule="auto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 w:rsidRPr="006A070A">
        <w:rPr>
          <w:rFonts w:ascii="Times New Roman" w:eastAsia="Calibri" w:hAnsi="Times New Roman" w:cs="Times New Roman"/>
          <w:spacing w:val="-2"/>
          <w:kern w:val="1"/>
          <w:lang w:eastAsia="ar-SA"/>
        </w:rPr>
        <w:t xml:space="preserve">        </w:t>
      </w:r>
      <w:r w:rsidRPr="006A070A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Дорожная сеть представлена дорогами межмуниципального и регионального значения «Сакмара-</w:t>
      </w:r>
      <w:r w:rsidR="00F25C39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Дмитриевка</w:t>
      </w:r>
      <w:r w:rsidRPr="006A070A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»,</w:t>
      </w:r>
      <w:proofErr w:type="gramStart"/>
      <w:r w:rsidRPr="006A070A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,</w:t>
      </w:r>
      <w:proofErr w:type="gramEnd"/>
      <w:r w:rsidRPr="006A070A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«Подъезд к с. </w:t>
      </w:r>
      <w:proofErr w:type="spellStart"/>
      <w:r w:rsidR="00F25C39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Беловка</w:t>
      </w:r>
      <w:proofErr w:type="spellEnd"/>
      <w:r w:rsidRPr="006A070A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»,  дорогами местного значения, лесными и полевыми дорогами.</w:t>
      </w:r>
    </w:p>
    <w:p w:rsidR="005B5718" w:rsidRDefault="005B5718" w:rsidP="005B5718">
      <w:pPr>
        <w:widowControl w:val="0"/>
        <w:suppressAutoHyphens/>
        <w:spacing w:after="200" w:line="276" w:lineRule="auto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 w:rsidRPr="0099661D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         Общая протяжённость дорожной сети составляет </w:t>
      </w:r>
      <w:r w:rsidR="00F25C39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19,791</w:t>
      </w:r>
      <w:r w:rsidRPr="0099661D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км. Почти все дороги требуют ямочного  и капитального ремонта.  Характеристика ав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томобильных дорог дана в таблицах 1</w:t>
      </w:r>
      <w:r w:rsidRPr="0099661D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.</w:t>
      </w:r>
    </w:p>
    <w:p w:rsidR="008932C0" w:rsidRDefault="008932C0" w:rsidP="005B5718">
      <w:pPr>
        <w:widowControl w:val="0"/>
        <w:suppressAutoHyphens/>
        <w:spacing w:after="200" w:line="276" w:lineRule="auto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8932C0" w:rsidRDefault="008932C0" w:rsidP="005B5718">
      <w:pPr>
        <w:widowControl w:val="0"/>
        <w:suppressAutoHyphens/>
        <w:spacing w:after="200" w:line="276" w:lineRule="auto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8932C0" w:rsidRDefault="008932C0" w:rsidP="005B5718">
      <w:pPr>
        <w:widowControl w:val="0"/>
        <w:suppressAutoHyphens/>
        <w:spacing w:after="200" w:line="276" w:lineRule="auto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8932C0" w:rsidRPr="0099661D" w:rsidRDefault="008932C0" w:rsidP="005B5718">
      <w:pPr>
        <w:widowControl w:val="0"/>
        <w:suppressAutoHyphens/>
        <w:spacing w:after="200" w:line="276" w:lineRule="auto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5B5718" w:rsidRDefault="005B5718" w:rsidP="005B571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</w:t>
      </w:r>
      <w:r w:rsidRPr="002D67D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автомобильных дорог общего пользования местного знач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ения, в границах муниципального образования </w:t>
      </w:r>
      <w:r w:rsidR="00F25C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1168"/>
        <w:gridCol w:w="1442"/>
        <w:gridCol w:w="1374"/>
        <w:gridCol w:w="593"/>
        <w:gridCol w:w="516"/>
        <w:gridCol w:w="535"/>
        <w:gridCol w:w="516"/>
        <w:gridCol w:w="1271"/>
        <w:gridCol w:w="603"/>
      </w:tblGrid>
      <w:tr w:rsidR="00892756" w:rsidRPr="001921B6" w:rsidTr="00892756">
        <w:trPr>
          <w:cantSplit/>
          <w:trHeight w:val="3826"/>
        </w:trPr>
        <w:tc>
          <w:tcPr>
            <w:tcW w:w="543" w:type="dxa"/>
            <w:textDirection w:val="btLr"/>
            <w:vAlign w:val="center"/>
          </w:tcPr>
          <w:p w:rsidR="00892756" w:rsidRPr="001921B6" w:rsidRDefault="00892756" w:rsidP="001C3D43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252" w:type="dxa"/>
            <w:textDirection w:val="btLr"/>
            <w:vAlign w:val="center"/>
          </w:tcPr>
          <w:p w:rsidR="00892756" w:rsidRPr="001921B6" w:rsidRDefault="00892756" w:rsidP="001C3D43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Категория дороги</w:t>
            </w:r>
          </w:p>
        </w:tc>
        <w:tc>
          <w:tcPr>
            <w:tcW w:w="1551" w:type="dxa"/>
            <w:textDirection w:val="btLr"/>
            <w:vAlign w:val="center"/>
          </w:tcPr>
          <w:p w:rsidR="00892756" w:rsidRPr="001921B6" w:rsidRDefault="00892756" w:rsidP="001C3D43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477" w:type="dxa"/>
            <w:textDirection w:val="btLr"/>
            <w:vAlign w:val="center"/>
          </w:tcPr>
          <w:p w:rsidR="00892756" w:rsidRPr="001921B6" w:rsidRDefault="00892756" w:rsidP="001C3D43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626" w:type="dxa"/>
            <w:textDirection w:val="btLr"/>
            <w:vAlign w:val="center"/>
          </w:tcPr>
          <w:p w:rsidR="00892756" w:rsidRPr="001921B6" w:rsidRDefault="00892756" w:rsidP="001C3D43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543" w:type="dxa"/>
            <w:textDirection w:val="btLr"/>
            <w:vAlign w:val="center"/>
          </w:tcPr>
          <w:p w:rsidR="00892756" w:rsidRPr="001921B6" w:rsidRDefault="00892756" w:rsidP="001C3D43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В том числе с твердым покрытием</w:t>
            </w:r>
          </w:p>
        </w:tc>
        <w:tc>
          <w:tcPr>
            <w:tcW w:w="563" w:type="dxa"/>
            <w:textDirection w:val="btLr"/>
            <w:vAlign w:val="center"/>
          </w:tcPr>
          <w:p w:rsidR="00892756" w:rsidRPr="001921B6" w:rsidRDefault="00892756" w:rsidP="001C3D43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 покрытия</w:t>
            </w:r>
          </w:p>
        </w:tc>
        <w:tc>
          <w:tcPr>
            <w:tcW w:w="543" w:type="dxa"/>
            <w:textDirection w:val="btLr"/>
            <w:vAlign w:val="center"/>
          </w:tcPr>
          <w:p w:rsidR="00892756" w:rsidRPr="001921B6" w:rsidRDefault="00892756" w:rsidP="001C3D43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мостов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  <w:textDirection w:val="btLr"/>
            <w:vAlign w:val="center"/>
          </w:tcPr>
          <w:p w:rsidR="00892756" w:rsidRPr="001921B6" w:rsidRDefault="00892756" w:rsidP="001C3D43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637" w:type="dxa"/>
            <w:textDirection w:val="btLr"/>
            <w:vAlign w:val="center"/>
          </w:tcPr>
          <w:p w:rsidR="00892756" w:rsidRPr="001921B6" w:rsidRDefault="00892756" w:rsidP="001C3D43">
            <w:pPr>
              <w:ind w:left="113" w:right="113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Иденфикационный</w:t>
            </w:r>
            <w:proofErr w:type="spellEnd"/>
            <w:r>
              <w:rPr>
                <w:b/>
                <w:color w:val="000000"/>
              </w:rPr>
              <w:t xml:space="preserve"> номер</w:t>
            </w:r>
          </w:p>
        </w:tc>
      </w:tr>
      <w:tr w:rsidR="00892756" w:rsidRPr="00DD4073" w:rsidTr="00892756">
        <w:trPr>
          <w:trHeight w:val="135"/>
        </w:trPr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26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6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64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892756" w:rsidRPr="00DD4073" w:rsidTr="00892756">
        <w:trPr>
          <w:trHeight w:val="135"/>
        </w:trPr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</w:tcPr>
          <w:p w:rsidR="00892756" w:rsidRPr="000819F9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Автомобильная дорога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V </w:t>
            </w:r>
            <w:r>
              <w:rPr>
                <w:b/>
                <w:color w:val="000000"/>
                <w:sz w:val="20"/>
                <w:szCs w:val="20"/>
              </w:rPr>
              <w:t>категории</w:t>
            </w:r>
          </w:p>
        </w:tc>
        <w:tc>
          <w:tcPr>
            <w:tcW w:w="1551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Оренбургская область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Сакмарский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Беловский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сельсовет, с.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Беловка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Мельничная </w:t>
            </w:r>
          </w:p>
        </w:tc>
        <w:tc>
          <w:tcPr>
            <w:tcW w:w="147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56:25:0000000:3619</w:t>
            </w:r>
          </w:p>
        </w:tc>
        <w:tc>
          <w:tcPr>
            <w:tcW w:w="626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778м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</w:tcPr>
          <w:p w:rsidR="00892756" w:rsidRDefault="00892756" w:rsidP="001C3D43">
            <w:r w:rsidRPr="00697536">
              <w:rPr>
                <w:b/>
                <w:color w:val="000000"/>
                <w:sz w:val="20"/>
                <w:szCs w:val="20"/>
              </w:rPr>
              <w:t>ПГС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892756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08.07.2016 </w:t>
            </w:r>
          </w:p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свидетельство о государственной регистрации права 56-56/010-56/010/252/2016-443/1</w:t>
            </w:r>
          </w:p>
        </w:tc>
        <w:tc>
          <w:tcPr>
            <w:tcW w:w="63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53-014-825 ОПМП 1</w:t>
            </w:r>
          </w:p>
        </w:tc>
      </w:tr>
      <w:tr w:rsidR="00892756" w:rsidRPr="00DD4073" w:rsidTr="00892756">
        <w:trPr>
          <w:trHeight w:val="135"/>
        </w:trPr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2" w:type="dxa"/>
          </w:tcPr>
          <w:p w:rsidR="00892756" w:rsidRPr="00DD4073" w:rsidRDefault="00892756" w:rsidP="00570C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Автомобильная дорога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V</w:t>
            </w:r>
            <w:r w:rsidRPr="000819F9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категории</w:t>
            </w:r>
          </w:p>
        </w:tc>
        <w:tc>
          <w:tcPr>
            <w:tcW w:w="1551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Оренбургская область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Сакмарский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Беловский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 сельсовет, с.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Беловка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ул. Восточная </w:t>
            </w:r>
          </w:p>
        </w:tc>
        <w:tc>
          <w:tcPr>
            <w:tcW w:w="147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56:25:0000000:3616</w:t>
            </w:r>
          </w:p>
        </w:tc>
        <w:tc>
          <w:tcPr>
            <w:tcW w:w="626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1438 м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</w:tcPr>
          <w:p w:rsidR="00892756" w:rsidRDefault="00892756" w:rsidP="001C3D43">
            <w:r w:rsidRPr="00697536">
              <w:rPr>
                <w:b/>
                <w:color w:val="000000"/>
                <w:sz w:val="20"/>
                <w:szCs w:val="20"/>
              </w:rPr>
              <w:t>ПГС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892756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08.07.2016 </w:t>
            </w:r>
          </w:p>
          <w:p w:rsidR="00892756" w:rsidRPr="00533CA0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свидетельство о государственной регистрации права 56-56/010-56/010/252/2016-474/1</w:t>
            </w:r>
          </w:p>
        </w:tc>
        <w:tc>
          <w:tcPr>
            <w:tcW w:w="63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53-014-825 ОПМП 2</w:t>
            </w:r>
          </w:p>
        </w:tc>
      </w:tr>
      <w:tr w:rsidR="00892756" w:rsidRPr="00DD4073" w:rsidTr="00892756">
        <w:trPr>
          <w:trHeight w:val="135"/>
        </w:trPr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2" w:type="dxa"/>
          </w:tcPr>
          <w:p w:rsidR="00892756" w:rsidRPr="00DD4073" w:rsidRDefault="00892756" w:rsidP="00570C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Автомобильная дорога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V</w:t>
            </w:r>
            <w:r w:rsidRPr="000819F9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категории</w:t>
            </w:r>
          </w:p>
        </w:tc>
        <w:tc>
          <w:tcPr>
            <w:tcW w:w="1551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Оренбургская область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Сакмарский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Беловский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сельсоветс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С.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Беловка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ул. Центральная</w:t>
            </w:r>
          </w:p>
        </w:tc>
        <w:tc>
          <w:tcPr>
            <w:tcW w:w="147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56:25:0000000:2713</w:t>
            </w:r>
          </w:p>
        </w:tc>
        <w:tc>
          <w:tcPr>
            <w:tcW w:w="626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1050 м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</w:tcPr>
          <w:p w:rsidR="00892756" w:rsidRDefault="00892756" w:rsidP="001C3D43">
            <w:r w:rsidRPr="00697536">
              <w:rPr>
                <w:b/>
                <w:color w:val="000000"/>
                <w:sz w:val="20"/>
                <w:szCs w:val="20"/>
              </w:rPr>
              <w:t>ПГС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892756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22.07.2013 </w:t>
            </w:r>
          </w:p>
          <w:p w:rsidR="00892756" w:rsidRPr="00404C7A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свидетельство о государственной регистрации права 56-56-25/012/2013-060</w:t>
            </w:r>
          </w:p>
        </w:tc>
        <w:tc>
          <w:tcPr>
            <w:tcW w:w="63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53-014-825 ОПМП 3</w:t>
            </w:r>
          </w:p>
        </w:tc>
      </w:tr>
      <w:tr w:rsidR="00892756" w:rsidRPr="00DD4073" w:rsidTr="00892756">
        <w:trPr>
          <w:trHeight w:val="135"/>
        </w:trPr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252" w:type="dxa"/>
          </w:tcPr>
          <w:p w:rsidR="00892756" w:rsidRPr="00DD4073" w:rsidRDefault="00892756" w:rsidP="00570C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Автомобильная дорога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V</w:t>
            </w:r>
            <w:r w:rsidRPr="000819F9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категории</w:t>
            </w:r>
          </w:p>
        </w:tc>
        <w:tc>
          <w:tcPr>
            <w:tcW w:w="1551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Оренбургская область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Сакмарский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Беловский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 сельсовет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еловка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пер. Береговой</w:t>
            </w:r>
          </w:p>
        </w:tc>
        <w:tc>
          <w:tcPr>
            <w:tcW w:w="147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56:25:0202005:271</w:t>
            </w:r>
          </w:p>
        </w:tc>
        <w:tc>
          <w:tcPr>
            <w:tcW w:w="626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 м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</w:tcPr>
          <w:p w:rsidR="00892756" w:rsidRDefault="00892756" w:rsidP="001C3D43">
            <w:r w:rsidRPr="00697536">
              <w:rPr>
                <w:b/>
                <w:color w:val="000000"/>
                <w:sz w:val="20"/>
                <w:szCs w:val="20"/>
              </w:rPr>
              <w:t>ПГС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892756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08.07.2016 </w:t>
            </w:r>
          </w:p>
          <w:p w:rsidR="00892756" w:rsidRDefault="00892756" w:rsidP="001C3D43">
            <w:r>
              <w:rPr>
                <w:b/>
                <w:color w:val="000000"/>
                <w:sz w:val="20"/>
                <w:szCs w:val="20"/>
              </w:rPr>
              <w:t>свидетельство о государственной регистрации права 56-56/010-56/010/252/2016-454/1</w:t>
            </w:r>
          </w:p>
        </w:tc>
        <w:tc>
          <w:tcPr>
            <w:tcW w:w="63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53-014-825 ОПМП 4</w:t>
            </w:r>
          </w:p>
        </w:tc>
      </w:tr>
      <w:tr w:rsidR="00892756" w:rsidRPr="00DD4073" w:rsidTr="00892756">
        <w:trPr>
          <w:trHeight w:val="135"/>
        </w:trPr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2" w:type="dxa"/>
          </w:tcPr>
          <w:p w:rsidR="00892756" w:rsidRPr="00DD4073" w:rsidRDefault="00892756" w:rsidP="00570C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Автомобильная дорога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V</w:t>
            </w:r>
            <w:r w:rsidRPr="000819F9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категории</w:t>
            </w:r>
          </w:p>
        </w:tc>
        <w:tc>
          <w:tcPr>
            <w:tcW w:w="1551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Оренбургская область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Сакмарский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Беловский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 сельсовет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еловка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ул. Водосточная</w:t>
            </w:r>
          </w:p>
        </w:tc>
        <w:tc>
          <w:tcPr>
            <w:tcW w:w="147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56:25:0202005:238</w:t>
            </w:r>
          </w:p>
        </w:tc>
        <w:tc>
          <w:tcPr>
            <w:tcW w:w="626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275м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</w:tcPr>
          <w:p w:rsidR="00892756" w:rsidRDefault="00892756" w:rsidP="001C3D43">
            <w:r w:rsidRPr="00697536">
              <w:rPr>
                <w:b/>
                <w:color w:val="000000"/>
                <w:sz w:val="20"/>
                <w:szCs w:val="20"/>
              </w:rPr>
              <w:t>ПГС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892756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11 02.2013 </w:t>
            </w:r>
          </w:p>
          <w:p w:rsidR="00892756" w:rsidRPr="00404C7A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свидетельство о государственной регистрации права 56-56-25/016/2013-372</w:t>
            </w:r>
          </w:p>
        </w:tc>
        <w:tc>
          <w:tcPr>
            <w:tcW w:w="63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53-014-825 ОПМП 5</w:t>
            </w:r>
          </w:p>
        </w:tc>
      </w:tr>
      <w:tr w:rsidR="00892756" w:rsidRPr="00DD4073" w:rsidTr="00892756">
        <w:trPr>
          <w:trHeight w:val="135"/>
        </w:trPr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2" w:type="dxa"/>
          </w:tcPr>
          <w:p w:rsidR="00892756" w:rsidRPr="00DD4073" w:rsidRDefault="00892756" w:rsidP="00570C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Автомобильная дорога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V</w:t>
            </w:r>
            <w:r w:rsidRPr="000819F9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категории</w:t>
            </w:r>
          </w:p>
        </w:tc>
        <w:tc>
          <w:tcPr>
            <w:tcW w:w="1551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Оренбургская область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Сакмарский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Беловский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 сельсовет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еловка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ул. Набережная</w:t>
            </w:r>
          </w:p>
        </w:tc>
        <w:tc>
          <w:tcPr>
            <w:tcW w:w="147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56:25:0000000:3615</w:t>
            </w:r>
          </w:p>
        </w:tc>
        <w:tc>
          <w:tcPr>
            <w:tcW w:w="626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478 м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</w:tcPr>
          <w:p w:rsidR="00892756" w:rsidRDefault="00892756" w:rsidP="001C3D43">
            <w:r w:rsidRPr="00697536">
              <w:rPr>
                <w:b/>
                <w:color w:val="000000"/>
                <w:sz w:val="20"/>
                <w:szCs w:val="20"/>
              </w:rPr>
              <w:t>ПГС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892756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08.07.2016 </w:t>
            </w:r>
          </w:p>
          <w:p w:rsidR="00892756" w:rsidRDefault="00892756" w:rsidP="001C3D43">
            <w:r>
              <w:rPr>
                <w:b/>
                <w:color w:val="000000"/>
                <w:sz w:val="20"/>
                <w:szCs w:val="20"/>
              </w:rPr>
              <w:t>свидетельство о государственной регистрации права 56-56/010-56/010/252/2016-445/1</w:t>
            </w:r>
          </w:p>
        </w:tc>
        <w:tc>
          <w:tcPr>
            <w:tcW w:w="63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53-014-825 ОПМП 6</w:t>
            </w:r>
          </w:p>
        </w:tc>
      </w:tr>
      <w:tr w:rsidR="00892756" w:rsidRPr="00DD4073" w:rsidTr="00892756">
        <w:trPr>
          <w:trHeight w:val="135"/>
        </w:trPr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2" w:type="dxa"/>
          </w:tcPr>
          <w:p w:rsidR="00892756" w:rsidRPr="00DD4073" w:rsidRDefault="00892756" w:rsidP="00570C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Автомобильная дорога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V</w:t>
            </w:r>
            <w:r w:rsidRPr="000819F9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категории</w:t>
            </w:r>
          </w:p>
        </w:tc>
        <w:tc>
          <w:tcPr>
            <w:tcW w:w="1551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Оренбургская область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Сакмарский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Беловский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 сельсовет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еловка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ул. Пионерская</w:t>
            </w:r>
          </w:p>
        </w:tc>
        <w:tc>
          <w:tcPr>
            <w:tcW w:w="147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56:25:0000000:2774</w:t>
            </w:r>
          </w:p>
        </w:tc>
        <w:tc>
          <w:tcPr>
            <w:tcW w:w="626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409м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</w:tcPr>
          <w:p w:rsidR="00892756" w:rsidRDefault="00892756" w:rsidP="001C3D43">
            <w:r w:rsidRPr="00697536">
              <w:rPr>
                <w:b/>
                <w:color w:val="000000"/>
                <w:sz w:val="20"/>
                <w:szCs w:val="20"/>
              </w:rPr>
              <w:t>ПГС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892756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11 02.2013 </w:t>
            </w:r>
          </w:p>
          <w:p w:rsidR="00892756" w:rsidRPr="00404C7A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свидетельство о государственной регистрации права 56-56-25/016/2013-368</w:t>
            </w:r>
          </w:p>
        </w:tc>
        <w:tc>
          <w:tcPr>
            <w:tcW w:w="63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53-014-825 ОПМП 7</w:t>
            </w:r>
          </w:p>
        </w:tc>
      </w:tr>
      <w:tr w:rsidR="00892756" w:rsidRPr="00DD4073" w:rsidTr="00892756">
        <w:trPr>
          <w:trHeight w:val="135"/>
        </w:trPr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2" w:type="dxa"/>
          </w:tcPr>
          <w:p w:rsidR="00892756" w:rsidRPr="00DD4073" w:rsidRDefault="00892756" w:rsidP="00570C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Автомобильная дорога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V</w:t>
            </w:r>
            <w:r w:rsidRPr="000819F9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категории</w:t>
            </w:r>
          </w:p>
        </w:tc>
        <w:tc>
          <w:tcPr>
            <w:tcW w:w="1551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Оренбургская область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Сакмарский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Беловский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 сельсовет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еловка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9 Мая</w:t>
            </w:r>
          </w:p>
        </w:tc>
        <w:tc>
          <w:tcPr>
            <w:tcW w:w="147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56:25:0000000:2717</w:t>
            </w:r>
          </w:p>
        </w:tc>
        <w:tc>
          <w:tcPr>
            <w:tcW w:w="626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770м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220 м</w:t>
            </w:r>
          </w:p>
        </w:tc>
        <w:tc>
          <w:tcPr>
            <w:tcW w:w="563" w:type="dxa"/>
          </w:tcPr>
          <w:p w:rsidR="00892756" w:rsidRDefault="00892756" w:rsidP="001C3D43">
            <w:r w:rsidRPr="00697536">
              <w:rPr>
                <w:b/>
                <w:color w:val="000000"/>
                <w:sz w:val="20"/>
                <w:szCs w:val="20"/>
              </w:rPr>
              <w:t>ПГС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892756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22.07.2013 </w:t>
            </w:r>
          </w:p>
          <w:p w:rsidR="00892756" w:rsidRDefault="00892756" w:rsidP="001C3D43">
            <w:r>
              <w:rPr>
                <w:b/>
                <w:color w:val="000000"/>
                <w:sz w:val="20"/>
                <w:szCs w:val="20"/>
              </w:rPr>
              <w:t>свидетельство о государственной регистрации права 56-56-25/012/201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3-062</w:t>
            </w:r>
          </w:p>
        </w:tc>
        <w:tc>
          <w:tcPr>
            <w:tcW w:w="63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53-014-825 ОПМП 8</w:t>
            </w:r>
          </w:p>
        </w:tc>
      </w:tr>
      <w:tr w:rsidR="00892756" w:rsidRPr="00DD4073" w:rsidTr="00892756">
        <w:trPr>
          <w:trHeight w:val="135"/>
        </w:trPr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252" w:type="dxa"/>
          </w:tcPr>
          <w:p w:rsidR="00892756" w:rsidRPr="00DD4073" w:rsidRDefault="00892756" w:rsidP="00570C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Автомобильная дорога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V</w:t>
            </w:r>
            <w:r w:rsidRPr="000819F9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категории</w:t>
            </w:r>
          </w:p>
        </w:tc>
        <w:tc>
          <w:tcPr>
            <w:tcW w:w="1551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Оренбургская область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Сакмарский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Беловский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 сельсовет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еловка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ул.Фельдшерская</w:t>
            </w:r>
          </w:p>
        </w:tc>
        <w:tc>
          <w:tcPr>
            <w:tcW w:w="147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56:25:0000000:2773</w:t>
            </w:r>
          </w:p>
        </w:tc>
        <w:tc>
          <w:tcPr>
            <w:tcW w:w="626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686м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</w:tcPr>
          <w:p w:rsidR="00892756" w:rsidRDefault="00892756" w:rsidP="001C3D43">
            <w:r w:rsidRPr="00697536">
              <w:rPr>
                <w:b/>
                <w:color w:val="000000"/>
                <w:sz w:val="20"/>
                <w:szCs w:val="20"/>
              </w:rPr>
              <w:t>ПГС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892756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11 02.2013 </w:t>
            </w:r>
          </w:p>
          <w:p w:rsidR="00892756" w:rsidRPr="00404C7A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свидетельство о государственной регистрации права 56-56-25/016/2013-367</w:t>
            </w:r>
          </w:p>
        </w:tc>
        <w:tc>
          <w:tcPr>
            <w:tcW w:w="63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53-014-825 ОПМП 9</w:t>
            </w:r>
          </w:p>
        </w:tc>
      </w:tr>
      <w:tr w:rsidR="00892756" w:rsidRPr="00DD4073" w:rsidTr="00892756">
        <w:trPr>
          <w:trHeight w:val="135"/>
        </w:trPr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2" w:type="dxa"/>
          </w:tcPr>
          <w:p w:rsidR="00892756" w:rsidRPr="00DD4073" w:rsidRDefault="00892756" w:rsidP="00570C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Автомобильная дорога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V</w:t>
            </w:r>
            <w:r w:rsidRPr="000819F9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категории</w:t>
            </w:r>
          </w:p>
        </w:tc>
        <w:tc>
          <w:tcPr>
            <w:tcW w:w="1551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Оренбургская область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Сакмарский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Беловский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еловка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ул.Кооперативная</w:t>
            </w:r>
          </w:p>
        </w:tc>
        <w:tc>
          <w:tcPr>
            <w:tcW w:w="147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56:25:0202003:269</w:t>
            </w:r>
          </w:p>
        </w:tc>
        <w:tc>
          <w:tcPr>
            <w:tcW w:w="626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238м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</w:tcPr>
          <w:p w:rsidR="00892756" w:rsidRDefault="00892756" w:rsidP="001C3D43">
            <w:r w:rsidRPr="00697536">
              <w:rPr>
                <w:b/>
                <w:color w:val="000000"/>
                <w:sz w:val="20"/>
                <w:szCs w:val="20"/>
              </w:rPr>
              <w:t>ПГС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892756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11 02.2013 </w:t>
            </w:r>
          </w:p>
          <w:p w:rsidR="00892756" w:rsidRDefault="00892756" w:rsidP="001C3D43">
            <w:r>
              <w:rPr>
                <w:b/>
                <w:color w:val="000000"/>
                <w:sz w:val="20"/>
                <w:szCs w:val="20"/>
              </w:rPr>
              <w:t>свидетельство о государственной регистрации права 56-56-25/016/2013-373</w:t>
            </w:r>
          </w:p>
        </w:tc>
        <w:tc>
          <w:tcPr>
            <w:tcW w:w="63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53-014-825 ОПМП 10</w:t>
            </w:r>
          </w:p>
        </w:tc>
      </w:tr>
      <w:tr w:rsidR="00892756" w:rsidRPr="00DD4073" w:rsidTr="00892756">
        <w:trPr>
          <w:trHeight w:val="135"/>
        </w:trPr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52" w:type="dxa"/>
          </w:tcPr>
          <w:p w:rsidR="00892756" w:rsidRPr="00DD4073" w:rsidRDefault="00892756" w:rsidP="00570C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Автомобильная дорога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V</w:t>
            </w:r>
            <w:r w:rsidRPr="000819F9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категории</w:t>
            </w:r>
          </w:p>
        </w:tc>
        <w:tc>
          <w:tcPr>
            <w:tcW w:w="1551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Оренбургская область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Сакмарский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Беловский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 с.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Беловка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ул. Зеленая</w:t>
            </w:r>
          </w:p>
        </w:tc>
        <w:tc>
          <w:tcPr>
            <w:tcW w:w="147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56:25:0202003:270</w:t>
            </w:r>
          </w:p>
        </w:tc>
        <w:tc>
          <w:tcPr>
            <w:tcW w:w="626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237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</w:tcPr>
          <w:p w:rsidR="00892756" w:rsidRDefault="00892756" w:rsidP="001C3D43">
            <w:r w:rsidRPr="00697536">
              <w:rPr>
                <w:b/>
                <w:color w:val="000000"/>
                <w:sz w:val="20"/>
                <w:szCs w:val="20"/>
              </w:rPr>
              <w:t>ПГС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892756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11 02.2013 </w:t>
            </w:r>
          </w:p>
          <w:p w:rsidR="00892756" w:rsidRPr="00404C7A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свидетельство о государственной регистрации права 56-56-25/016/2013-374</w:t>
            </w:r>
          </w:p>
        </w:tc>
        <w:tc>
          <w:tcPr>
            <w:tcW w:w="63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53-014-825 ОПМП 11</w:t>
            </w:r>
          </w:p>
        </w:tc>
      </w:tr>
      <w:tr w:rsidR="00892756" w:rsidRPr="00DD4073" w:rsidTr="00892756">
        <w:trPr>
          <w:trHeight w:val="135"/>
        </w:trPr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2" w:type="dxa"/>
          </w:tcPr>
          <w:p w:rsidR="00892756" w:rsidRPr="00DD4073" w:rsidRDefault="00892756" w:rsidP="00570C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Автомобильная дорога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V</w:t>
            </w:r>
            <w:r w:rsidRPr="000819F9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категории</w:t>
            </w:r>
          </w:p>
        </w:tc>
        <w:tc>
          <w:tcPr>
            <w:tcW w:w="1551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Оренбургская область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Сакмарский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Беловский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сБеловка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ул. Строителей</w:t>
            </w:r>
          </w:p>
        </w:tc>
        <w:tc>
          <w:tcPr>
            <w:tcW w:w="147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56:25:0202003:271</w:t>
            </w:r>
          </w:p>
        </w:tc>
        <w:tc>
          <w:tcPr>
            <w:tcW w:w="626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270 м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</w:tcPr>
          <w:p w:rsidR="00892756" w:rsidRDefault="00892756" w:rsidP="001C3D43">
            <w:r w:rsidRPr="00697536">
              <w:rPr>
                <w:b/>
                <w:color w:val="000000"/>
                <w:sz w:val="20"/>
                <w:szCs w:val="20"/>
              </w:rPr>
              <w:t>ПГС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892756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11 02.2013 </w:t>
            </w:r>
          </w:p>
          <w:p w:rsidR="00892756" w:rsidRDefault="00892756" w:rsidP="001C3D43">
            <w:r>
              <w:rPr>
                <w:b/>
                <w:color w:val="000000"/>
                <w:sz w:val="20"/>
                <w:szCs w:val="20"/>
              </w:rPr>
              <w:t>свидетельство о государственной регистрации права 56-56-25/016/2013-370</w:t>
            </w:r>
          </w:p>
        </w:tc>
        <w:tc>
          <w:tcPr>
            <w:tcW w:w="63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53-014-825 ОПМП 13</w:t>
            </w:r>
          </w:p>
        </w:tc>
      </w:tr>
      <w:tr w:rsidR="00892756" w:rsidRPr="00DD4073" w:rsidTr="00892756">
        <w:trPr>
          <w:trHeight w:val="135"/>
        </w:trPr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2" w:type="dxa"/>
          </w:tcPr>
          <w:p w:rsidR="00892756" w:rsidRPr="00DD4073" w:rsidRDefault="00892756" w:rsidP="00570C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Автомобильная дорога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V</w:t>
            </w:r>
            <w:r w:rsidRPr="000819F9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категории</w:t>
            </w:r>
          </w:p>
        </w:tc>
        <w:tc>
          <w:tcPr>
            <w:tcW w:w="1551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Оренбургская область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Сакмарский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Беловский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еловка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ул.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Молодежная</w:t>
            </w:r>
          </w:p>
        </w:tc>
        <w:tc>
          <w:tcPr>
            <w:tcW w:w="147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56:25:0202003:267</w:t>
            </w:r>
          </w:p>
        </w:tc>
        <w:tc>
          <w:tcPr>
            <w:tcW w:w="626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 м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</w:tcPr>
          <w:p w:rsidR="00892756" w:rsidRDefault="00892756" w:rsidP="001C3D43">
            <w:r w:rsidRPr="00697536">
              <w:rPr>
                <w:b/>
                <w:color w:val="000000"/>
                <w:sz w:val="20"/>
                <w:szCs w:val="20"/>
              </w:rPr>
              <w:t>ПГС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892756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22.07.2013 </w:t>
            </w:r>
          </w:p>
          <w:p w:rsidR="00892756" w:rsidRPr="0036085F" w:rsidRDefault="00892756" w:rsidP="001C3D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свидетельство о государственной регистрации права 56-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56-25/012/2013-061</w:t>
            </w:r>
          </w:p>
        </w:tc>
        <w:tc>
          <w:tcPr>
            <w:tcW w:w="63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53-014-825 ОПМП 12</w:t>
            </w:r>
          </w:p>
        </w:tc>
      </w:tr>
      <w:tr w:rsidR="00892756" w:rsidRPr="00DD4073" w:rsidTr="00892756">
        <w:trPr>
          <w:trHeight w:val="135"/>
        </w:trPr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52" w:type="dxa"/>
          </w:tcPr>
          <w:p w:rsidR="00892756" w:rsidRPr="00DD4073" w:rsidRDefault="00892756" w:rsidP="00570C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Автомобильная дорога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V</w:t>
            </w:r>
            <w:r w:rsidRPr="000819F9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категории</w:t>
            </w:r>
          </w:p>
        </w:tc>
        <w:tc>
          <w:tcPr>
            <w:tcW w:w="1551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Оренбургская область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Сакмарский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Беловский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  с.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Беловка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Ул. Новая</w:t>
            </w:r>
          </w:p>
        </w:tc>
        <w:tc>
          <w:tcPr>
            <w:tcW w:w="147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56:25:0202003:268</w:t>
            </w:r>
          </w:p>
        </w:tc>
        <w:tc>
          <w:tcPr>
            <w:tcW w:w="626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330 м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</w:tcPr>
          <w:p w:rsidR="00892756" w:rsidRDefault="00892756" w:rsidP="001C3D43">
            <w:r w:rsidRPr="00697536">
              <w:rPr>
                <w:b/>
                <w:color w:val="000000"/>
                <w:sz w:val="20"/>
                <w:szCs w:val="20"/>
              </w:rPr>
              <w:t>ПГС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892756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22.07.2013 </w:t>
            </w:r>
          </w:p>
          <w:p w:rsidR="00892756" w:rsidRDefault="00892756" w:rsidP="001C3D43">
            <w:r>
              <w:rPr>
                <w:b/>
                <w:color w:val="000000"/>
                <w:sz w:val="20"/>
                <w:szCs w:val="20"/>
              </w:rPr>
              <w:t>свидетельство о государственной регистрации права 56-56-25/012/2013-063</w:t>
            </w:r>
          </w:p>
        </w:tc>
        <w:tc>
          <w:tcPr>
            <w:tcW w:w="63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53-014-825 ОПМП 14</w:t>
            </w:r>
          </w:p>
        </w:tc>
      </w:tr>
      <w:tr w:rsidR="00892756" w:rsidRPr="00DD4073" w:rsidTr="00892756">
        <w:trPr>
          <w:trHeight w:val="135"/>
        </w:trPr>
        <w:tc>
          <w:tcPr>
            <w:tcW w:w="543" w:type="dxa"/>
          </w:tcPr>
          <w:p w:rsidR="00892756" w:rsidRDefault="00892756" w:rsidP="001C3D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52" w:type="dxa"/>
          </w:tcPr>
          <w:p w:rsidR="00892756" w:rsidRPr="00DD4073" w:rsidRDefault="00892756" w:rsidP="00570C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</w:t>
            </w:r>
            <w:r w:rsidR="00570C72">
              <w:rPr>
                <w:b/>
                <w:color w:val="000000"/>
                <w:sz w:val="20"/>
                <w:szCs w:val="20"/>
              </w:rPr>
              <w:t>в</w:t>
            </w:r>
            <w:r>
              <w:rPr>
                <w:b/>
                <w:color w:val="000000"/>
                <w:sz w:val="20"/>
                <w:szCs w:val="20"/>
              </w:rPr>
              <w:t xml:space="preserve">томобильная   дорога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V</w:t>
            </w:r>
            <w:r w:rsidRPr="000819F9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категории</w:t>
            </w:r>
          </w:p>
        </w:tc>
        <w:tc>
          <w:tcPr>
            <w:tcW w:w="1551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Оренбургская область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Сакмарский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Беловский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сельсовет, с.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Беловка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ул. Новоселов</w:t>
            </w:r>
          </w:p>
        </w:tc>
        <w:tc>
          <w:tcPr>
            <w:tcW w:w="147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56:25:0000000:2772</w:t>
            </w:r>
          </w:p>
        </w:tc>
        <w:tc>
          <w:tcPr>
            <w:tcW w:w="626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468 м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</w:tcPr>
          <w:p w:rsidR="00892756" w:rsidRDefault="00892756" w:rsidP="001C3D43">
            <w:r w:rsidRPr="00697536">
              <w:rPr>
                <w:b/>
                <w:color w:val="000000"/>
                <w:sz w:val="20"/>
                <w:szCs w:val="20"/>
              </w:rPr>
              <w:t>ПГС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892756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11 02.2013 </w:t>
            </w:r>
          </w:p>
          <w:p w:rsidR="00892756" w:rsidRPr="00404C7A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свидетельство о государственной регистрации права 56-56-25/016/2013-366</w:t>
            </w:r>
          </w:p>
        </w:tc>
        <w:tc>
          <w:tcPr>
            <w:tcW w:w="63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53-014-825 ОПМП 15</w:t>
            </w:r>
          </w:p>
        </w:tc>
      </w:tr>
      <w:tr w:rsidR="00892756" w:rsidRPr="00DD4073" w:rsidTr="00892756">
        <w:trPr>
          <w:trHeight w:val="135"/>
        </w:trPr>
        <w:tc>
          <w:tcPr>
            <w:tcW w:w="543" w:type="dxa"/>
          </w:tcPr>
          <w:p w:rsidR="00892756" w:rsidRDefault="00892756" w:rsidP="001C3D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52" w:type="dxa"/>
          </w:tcPr>
          <w:p w:rsidR="00892756" w:rsidRPr="00DD4073" w:rsidRDefault="00892756" w:rsidP="00570C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</w:t>
            </w:r>
            <w:r w:rsidR="00570C72">
              <w:rPr>
                <w:b/>
                <w:color w:val="000000"/>
                <w:sz w:val="20"/>
                <w:szCs w:val="20"/>
              </w:rPr>
              <w:t>в</w:t>
            </w:r>
            <w:r>
              <w:rPr>
                <w:b/>
                <w:color w:val="000000"/>
                <w:sz w:val="20"/>
                <w:szCs w:val="20"/>
              </w:rPr>
              <w:t xml:space="preserve">томобильная дорога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V</w:t>
            </w:r>
            <w:r w:rsidRPr="000819F9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категории</w:t>
            </w:r>
          </w:p>
        </w:tc>
        <w:tc>
          <w:tcPr>
            <w:tcW w:w="1551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Оренбургская область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Сакмарский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Беловский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 с.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Беловка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улЛуговая</w:t>
            </w:r>
            <w:proofErr w:type="spellEnd"/>
          </w:p>
        </w:tc>
        <w:tc>
          <w:tcPr>
            <w:tcW w:w="147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56:25:0202002:174</w:t>
            </w:r>
          </w:p>
        </w:tc>
        <w:tc>
          <w:tcPr>
            <w:tcW w:w="626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324 м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</w:tcPr>
          <w:p w:rsidR="00892756" w:rsidRDefault="00892756" w:rsidP="001C3D43">
            <w:r w:rsidRPr="00697536">
              <w:rPr>
                <w:b/>
                <w:color w:val="000000"/>
                <w:sz w:val="20"/>
                <w:szCs w:val="20"/>
              </w:rPr>
              <w:t>ПГС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892756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11 02.2013 </w:t>
            </w:r>
          </w:p>
          <w:p w:rsidR="00892756" w:rsidRDefault="00892756" w:rsidP="001C3D43">
            <w:r>
              <w:rPr>
                <w:b/>
                <w:color w:val="000000"/>
                <w:sz w:val="20"/>
                <w:szCs w:val="20"/>
              </w:rPr>
              <w:t>свидетельство о государственной регистрации права 56-56-25/016/2013-375</w:t>
            </w:r>
          </w:p>
        </w:tc>
        <w:tc>
          <w:tcPr>
            <w:tcW w:w="63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53-014-825 ОПМП 17</w:t>
            </w:r>
          </w:p>
        </w:tc>
      </w:tr>
      <w:tr w:rsidR="00892756" w:rsidRPr="00DD4073" w:rsidTr="00892756">
        <w:trPr>
          <w:trHeight w:val="135"/>
        </w:trPr>
        <w:tc>
          <w:tcPr>
            <w:tcW w:w="543" w:type="dxa"/>
          </w:tcPr>
          <w:p w:rsidR="00892756" w:rsidRDefault="00892756" w:rsidP="001C3D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52" w:type="dxa"/>
          </w:tcPr>
          <w:p w:rsidR="00892756" w:rsidRPr="00DD4073" w:rsidRDefault="00892756" w:rsidP="00570C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</w:t>
            </w:r>
            <w:r w:rsidR="00570C72">
              <w:rPr>
                <w:b/>
                <w:color w:val="000000"/>
                <w:sz w:val="20"/>
                <w:szCs w:val="20"/>
              </w:rPr>
              <w:t>в</w:t>
            </w:r>
            <w:r>
              <w:rPr>
                <w:b/>
                <w:color w:val="000000"/>
                <w:sz w:val="20"/>
                <w:szCs w:val="20"/>
              </w:rPr>
              <w:t xml:space="preserve">томобильная дорога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V</w:t>
            </w:r>
            <w:r w:rsidRPr="000819F9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категории</w:t>
            </w:r>
          </w:p>
        </w:tc>
        <w:tc>
          <w:tcPr>
            <w:tcW w:w="1551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Оренбургская область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Сакмарский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Беловский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сельсовет, с.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Беловка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ул</w:t>
            </w:r>
            <w:proofErr w:type="spellEnd"/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Степная</w:t>
            </w:r>
          </w:p>
        </w:tc>
        <w:tc>
          <w:tcPr>
            <w:tcW w:w="147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56:25:0000000:2771</w:t>
            </w:r>
          </w:p>
        </w:tc>
        <w:tc>
          <w:tcPr>
            <w:tcW w:w="626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366м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</w:tcPr>
          <w:p w:rsidR="00892756" w:rsidRDefault="00892756" w:rsidP="001C3D43">
            <w:r w:rsidRPr="00697536">
              <w:rPr>
                <w:b/>
                <w:color w:val="000000"/>
                <w:sz w:val="20"/>
                <w:szCs w:val="20"/>
              </w:rPr>
              <w:t>ПГС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892756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11 02.2013 </w:t>
            </w:r>
          </w:p>
          <w:p w:rsidR="00892756" w:rsidRPr="00404C7A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свидетельство о государственной регистрации права 56-56-25/016/2013-369</w:t>
            </w:r>
          </w:p>
        </w:tc>
        <w:tc>
          <w:tcPr>
            <w:tcW w:w="63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53-014-825 ОПМП 16</w:t>
            </w:r>
          </w:p>
        </w:tc>
      </w:tr>
      <w:tr w:rsidR="00892756" w:rsidRPr="00DD4073" w:rsidTr="00892756">
        <w:trPr>
          <w:trHeight w:val="135"/>
        </w:trPr>
        <w:tc>
          <w:tcPr>
            <w:tcW w:w="543" w:type="dxa"/>
          </w:tcPr>
          <w:p w:rsidR="00892756" w:rsidRDefault="00892756" w:rsidP="001C3D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52" w:type="dxa"/>
          </w:tcPr>
          <w:p w:rsidR="00892756" w:rsidRPr="00DD4073" w:rsidRDefault="00892756" w:rsidP="00570C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</w:t>
            </w:r>
            <w:r w:rsidR="00570C72">
              <w:rPr>
                <w:b/>
                <w:color w:val="000000"/>
                <w:sz w:val="20"/>
                <w:szCs w:val="20"/>
              </w:rPr>
              <w:t>в</w:t>
            </w:r>
            <w:r>
              <w:rPr>
                <w:b/>
                <w:color w:val="000000"/>
                <w:sz w:val="20"/>
                <w:szCs w:val="20"/>
              </w:rPr>
              <w:t xml:space="preserve">томобильная дорога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V</w:t>
            </w:r>
            <w:r w:rsidRPr="000819F9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категории</w:t>
            </w:r>
          </w:p>
        </w:tc>
        <w:tc>
          <w:tcPr>
            <w:tcW w:w="1551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Оренбургская область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Сакмарский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Беловский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  с.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lastRenderedPageBreak/>
              <w:t>Беловка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ул. Раздольная </w:t>
            </w:r>
          </w:p>
        </w:tc>
        <w:tc>
          <w:tcPr>
            <w:tcW w:w="147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56:25:0202002:175</w:t>
            </w:r>
          </w:p>
        </w:tc>
        <w:tc>
          <w:tcPr>
            <w:tcW w:w="626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312 м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</w:tcPr>
          <w:p w:rsidR="00892756" w:rsidRDefault="00892756" w:rsidP="001C3D43">
            <w:r w:rsidRPr="00697536">
              <w:rPr>
                <w:b/>
                <w:color w:val="000000"/>
                <w:sz w:val="20"/>
                <w:szCs w:val="20"/>
              </w:rPr>
              <w:t>ПГС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892756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11 02.2013 </w:t>
            </w:r>
          </w:p>
          <w:p w:rsidR="00892756" w:rsidRDefault="00892756" w:rsidP="001C3D43">
            <w:r>
              <w:rPr>
                <w:b/>
                <w:color w:val="000000"/>
                <w:sz w:val="20"/>
                <w:szCs w:val="20"/>
              </w:rPr>
              <w:t xml:space="preserve">свидетельство о государственной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регистрации права 56-56-25/016/2013-371</w:t>
            </w:r>
          </w:p>
        </w:tc>
        <w:tc>
          <w:tcPr>
            <w:tcW w:w="63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53-014-825 ОПМП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18</w:t>
            </w:r>
          </w:p>
        </w:tc>
      </w:tr>
      <w:tr w:rsidR="00892756" w:rsidRPr="00DD4073" w:rsidTr="00892756">
        <w:trPr>
          <w:trHeight w:val="135"/>
        </w:trPr>
        <w:tc>
          <w:tcPr>
            <w:tcW w:w="543" w:type="dxa"/>
          </w:tcPr>
          <w:p w:rsidR="00892756" w:rsidRDefault="00892756" w:rsidP="001C3D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</w:tcPr>
          <w:p w:rsidR="00892756" w:rsidRPr="00DD4073" w:rsidRDefault="00892756" w:rsidP="00570C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</w:t>
            </w:r>
            <w:r w:rsidR="00570C72">
              <w:rPr>
                <w:b/>
                <w:color w:val="000000"/>
                <w:sz w:val="20"/>
                <w:szCs w:val="20"/>
              </w:rPr>
              <w:t>в</w:t>
            </w:r>
            <w:r>
              <w:rPr>
                <w:b/>
                <w:color w:val="000000"/>
                <w:sz w:val="20"/>
                <w:szCs w:val="20"/>
              </w:rPr>
              <w:t xml:space="preserve">томобильная дорога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V</w:t>
            </w:r>
            <w:r w:rsidRPr="000819F9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категории</w:t>
            </w:r>
          </w:p>
        </w:tc>
        <w:tc>
          <w:tcPr>
            <w:tcW w:w="1551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Оренбургская область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Сакмарский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Беловский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 с.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Беловка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ул. Белова </w:t>
            </w:r>
          </w:p>
        </w:tc>
        <w:tc>
          <w:tcPr>
            <w:tcW w:w="147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56:25:0202002:173</w:t>
            </w:r>
          </w:p>
        </w:tc>
        <w:tc>
          <w:tcPr>
            <w:tcW w:w="626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281 м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</w:tcPr>
          <w:p w:rsidR="00892756" w:rsidRDefault="00892756" w:rsidP="001C3D43">
            <w:r w:rsidRPr="00697536">
              <w:rPr>
                <w:b/>
                <w:color w:val="000000"/>
                <w:sz w:val="20"/>
                <w:szCs w:val="20"/>
              </w:rPr>
              <w:t>ПГС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892756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11 02.2013 </w:t>
            </w:r>
          </w:p>
          <w:p w:rsidR="00892756" w:rsidRPr="00404C7A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свидетельство о государственной регистрации права 56-56-25/016/2013-365</w:t>
            </w:r>
          </w:p>
        </w:tc>
        <w:tc>
          <w:tcPr>
            <w:tcW w:w="63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53-014-825 ОПМП 21</w:t>
            </w:r>
          </w:p>
        </w:tc>
      </w:tr>
      <w:tr w:rsidR="00892756" w:rsidRPr="00DD4073" w:rsidTr="00892756">
        <w:trPr>
          <w:trHeight w:val="135"/>
        </w:trPr>
        <w:tc>
          <w:tcPr>
            <w:tcW w:w="543" w:type="dxa"/>
          </w:tcPr>
          <w:p w:rsidR="00892756" w:rsidRDefault="00892756" w:rsidP="001C3D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52" w:type="dxa"/>
          </w:tcPr>
          <w:p w:rsidR="00892756" w:rsidRPr="00DD4073" w:rsidRDefault="00892756" w:rsidP="00570C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</w:t>
            </w:r>
            <w:r w:rsidR="00570C72">
              <w:rPr>
                <w:b/>
                <w:color w:val="000000"/>
                <w:sz w:val="20"/>
                <w:szCs w:val="20"/>
              </w:rPr>
              <w:t>в</w:t>
            </w:r>
            <w:r>
              <w:rPr>
                <w:b/>
                <w:color w:val="000000"/>
                <w:sz w:val="20"/>
                <w:szCs w:val="20"/>
              </w:rPr>
              <w:t xml:space="preserve">томобильная дорога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V</w:t>
            </w:r>
            <w:r w:rsidRPr="000819F9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категории</w:t>
            </w:r>
          </w:p>
        </w:tc>
        <w:tc>
          <w:tcPr>
            <w:tcW w:w="1551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Оренбургская область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Сакмарский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Беловский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 с.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Беловка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ул.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Заовражная</w:t>
            </w:r>
            <w:proofErr w:type="spellEnd"/>
          </w:p>
        </w:tc>
        <w:tc>
          <w:tcPr>
            <w:tcW w:w="147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56:25:0206001:45</w:t>
            </w:r>
          </w:p>
        </w:tc>
        <w:tc>
          <w:tcPr>
            <w:tcW w:w="626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382 м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</w:tcPr>
          <w:p w:rsidR="00892756" w:rsidRDefault="00892756" w:rsidP="001C3D43">
            <w:r w:rsidRPr="00697536">
              <w:rPr>
                <w:b/>
                <w:color w:val="000000"/>
                <w:sz w:val="20"/>
                <w:szCs w:val="20"/>
              </w:rPr>
              <w:t>ПГС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892756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08.07.2016 </w:t>
            </w:r>
          </w:p>
          <w:p w:rsidR="00892756" w:rsidRDefault="00892756" w:rsidP="001C3D43">
            <w:r>
              <w:rPr>
                <w:b/>
                <w:color w:val="000000"/>
                <w:sz w:val="20"/>
                <w:szCs w:val="20"/>
              </w:rPr>
              <w:t>свидетельство о государственной регистрации права 56-56/010-56/010/252/2016-478/1</w:t>
            </w:r>
          </w:p>
        </w:tc>
        <w:tc>
          <w:tcPr>
            <w:tcW w:w="63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53-014-825 ОПМП 19</w:t>
            </w:r>
          </w:p>
        </w:tc>
      </w:tr>
      <w:tr w:rsidR="00892756" w:rsidRPr="00DD4073" w:rsidTr="00892756">
        <w:trPr>
          <w:trHeight w:val="135"/>
        </w:trPr>
        <w:tc>
          <w:tcPr>
            <w:tcW w:w="543" w:type="dxa"/>
          </w:tcPr>
          <w:p w:rsidR="00892756" w:rsidRDefault="00892756" w:rsidP="001C3D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52" w:type="dxa"/>
          </w:tcPr>
          <w:p w:rsidR="00892756" w:rsidRPr="00DD4073" w:rsidRDefault="00892756" w:rsidP="00570C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</w:t>
            </w:r>
            <w:r w:rsidR="00570C72">
              <w:rPr>
                <w:b/>
                <w:color w:val="000000"/>
                <w:sz w:val="20"/>
                <w:szCs w:val="20"/>
              </w:rPr>
              <w:t>в</w:t>
            </w:r>
            <w:r>
              <w:rPr>
                <w:b/>
                <w:color w:val="000000"/>
                <w:sz w:val="20"/>
                <w:szCs w:val="20"/>
              </w:rPr>
              <w:t xml:space="preserve">томобильная дорога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V</w:t>
            </w:r>
            <w:r w:rsidRPr="000819F9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категории</w:t>
            </w:r>
          </w:p>
        </w:tc>
        <w:tc>
          <w:tcPr>
            <w:tcW w:w="1551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Оренбургская область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Сакмарский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Беловский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   с.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Беловка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Лесная</w:t>
            </w:r>
          </w:p>
        </w:tc>
        <w:tc>
          <w:tcPr>
            <w:tcW w:w="147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56:25:0206002:61</w:t>
            </w:r>
          </w:p>
        </w:tc>
        <w:tc>
          <w:tcPr>
            <w:tcW w:w="626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243м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</w:tcPr>
          <w:p w:rsidR="00892756" w:rsidRDefault="00892756" w:rsidP="001C3D43">
            <w:r w:rsidRPr="00697536">
              <w:rPr>
                <w:b/>
                <w:color w:val="000000"/>
                <w:sz w:val="20"/>
                <w:szCs w:val="20"/>
              </w:rPr>
              <w:t>ПГС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892756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08.07.2016 </w:t>
            </w:r>
          </w:p>
          <w:p w:rsidR="00892756" w:rsidRPr="00404C7A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свидетельство о государственной регистрации права 56-56/010-56/010/252/2016-441/1</w:t>
            </w:r>
          </w:p>
        </w:tc>
        <w:tc>
          <w:tcPr>
            <w:tcW w:w="63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53-014-825 ОПМП 20</w:t>
            </w:r>
          </w:p>
        </w:tc>
      </w:tr>
      <w:tr w:rsidR="00892756" w:rsidRPr="00DD4073" w:rsidTr="00892756">
        <w:trPr>
          <w:trHeight w:val="135"/>
        </w:trPr>
        <w:tc>
          <w:tcPr>
            <w:tcW w:w="543" w:type="dxa"/>
          </w:tcPr>
          <w:p w:rsidR="00892756" w:rsidRDefault="00892756" w:rsidP="001C3D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52" w:type="dxa"/>
          </w:tcPr>
          <w:p w:rsidR="00892756" w:rsidRPr="00DD4073" w:rsidRDefault="00892756" w:rsidP="00570C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</w:t>
            </w:r>
            <w:r w:rsidR="00570C72">
              <w:rPr>
                <w:b/>
                <w:color w:val="000000"/>
                <w:sz w:val="20"/>
                <w:szCs w:val="20"/>
              </w:rPr>
              <w:t>в</w:t>
            </w:r>
            <w:r>
              <w:rPr>
                <w:b/>
                <w:color w:val="000000"/>
                <w:sz w:val="20"/>
                <w:szCs w:val="20"/>
              </w:rPr>
              <w:t xml:space="preserve">томобильная дорога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V</w:t>
            </w:r>
            <w:r w:rsidRPr="000819F9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категории</w:t>
            </w:r>
          </w:p>
        </w:tc>
        <w:tc>
          <w:tcPr>
            <w:tcW w:w="1551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Оренбургская область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Сакмарский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Беловский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 с. С.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Ереминка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Центральная</w:t>
            </w:r>
          </w:p>
        </w:tc>
        <w:tc>
          <w:tcPr>
            <w:tcW w:w="147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56:25:0204001:268</w:t>
            </w:r>
          </w:p>
        </w:tc>
        <w:tc>
          <w:tcPr>
            <w:tcW w:w="626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1192м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</w:tcPr>
          <w:p w:rsidR="00892756" w:rsidRDefault="00892756" w:rsidP="001C3D43">
            <w:r w:rsidRPr="00697536">
              <w:rPr>
                <w:b/>
                <w:color w:val="000000"/>
                <w:sz w:val="20"/>
                <w:szCs w:val="20"/>
              </w:rPr>
              <w:t>ПГС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4" w:type="dxa"/>
          </w:tcPr>
          <w:p w:rsidR="00892756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22.04.2016 </w:t>
            </w:r>
          </w:p>
          <w:p w:rsidR="00892756" w:rsidRDefault="00892756" w:rsidP="001C3D43">
            <w:r>
              <w:rPr>
                <w:b/>
                <w:color w:val="000000"/>
                <w:sz w:val="20"/>
                <w:szCs w:val="20"/>
              </w:rPr>
              <w:t>свидетельство о государственной регистрации права 56-56/015-56/015/204/2016-1136/1</w:t>
            </w:r>
          </w:p>
        </w:tc>
        <w:tc>
          <w:tcPr>
            <w:tcW w:w="63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53-014-825 ОПМП 22</w:t>
            </w:r>
          </w:p>
        </w:tc>
      </w:tr>
      <w:tr w:rsidR="00892756" w:rsidRPr="00DD4073" w:rsidTr="00892756">
        <w:trPr>
          <w:trHeight w:val="135"/>
        </w:trPr>
        <w:tc>
          <w:tcPr>
            <w:tcW w:w="543" w:type="dxa"/>
          </w:tcPr>
          <w:p w:rsidR="00892756" w:rsidRDefault="00892756" w:rsidP="001C3D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52" w:type="dxa"/>
          </w:tcPr>
          <w:p w:rsidR="00892756" w:rsidRPr="00DD4073" w:rsidRDefault="00892756" w:rsidP="00570C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</w:t>
            </w:r>
            <w:r w:rsidR="00570C72">
              <w:rPr>
                <w:b/>
                <w:color w:val="000000"/>
                <w:sz w:val="20"/>
                <w:szCs w:val="20"/>
              </w:rPr>
              <w:t>в</w:t>
            </w:r>
            <w:r>
              <w:rPr>
                <w:b/>
                <w:color w:val="000000"/>
                <w:sz w:val="20"/>
                <w:szCs w:val="20"/>
              </w:rPr>
              <w:t xml:space="preserve">томобильная дорога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V</w:t>
            </w:r>
            <w:r w:rsidRPr="000819F9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категории</w:t>
            </w:r>
          </w:p>
        </w:tc>
        <w:tc>
          <w:tcPr>
            <w:tcW w:w="1551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Оренбургская область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Сакмарский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район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Беловский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сельсовет, с.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Ереминка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ул. Кооперативная</w:t>
            </w:r>
          </w:p>
        </w:tc>
        <w:tc>
          <w:tcPr>
            <w:tcW w:w="147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56:25:0204001:139</w:t>
            </w:r>
          </w:p>
        </w:tc>
        <w:tc>
          <w:tcPr>
            <w:tcW w:w="626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139м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</w:tcPr>
          <w:p w:rsidR="00892756" w:rsidRDefault="00892756" w:rsidP="001C3D43">
            <w:r w:rsidRPr="00697536">
              <w:rPr>
                <w:b/>
                <w:color w:val="000000"/>
                <w:sz w:val="20"/>
                <w:szCs w:val="20"/>
              </w:rPr>
              <w:t>ПГС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892756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22.04.2016 </w:t>
            </w:r>
          </w:p>
          <w:p w:rsidR="00892756" w:rsidRPr="00404C7A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свидетельс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тво о государственной регистрации права 56-56/015-56/015/204/2016-1138/1</w:t>
            </w:r>
          </w:p>
        </w:tc>
        <w:tc>
          <w:tcPr>
            <w:tcW w:w="63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53-014-825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ОПМП 25</w:t>
            </w:r>
          </w:p>
        </w:tc>
      </w:tr>
      <w:tr w:rsidR="00892756" w:rsidRPr="00DD4073" w:rsidTr="00892756">
        <w:trPr>
          <w:trHeight w:val="135"/>
        </w:trPr>
        <w:tc>
          <w:tcPr>
            <w:tcW w:w="543" w:type="dxa"/>
          </w:tcPr>
          <w:p w:rsidR="00892756" w:rsidRDefault="00892756" w:rsidP="001C3D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252" w:type="dxa"/>
          </w:tcPr>
          <w:p w:rsidR="00892756" w:rsidRPr="00DD4073" w:rsidRDefault="00892756" w:rsidP="00570C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</w:t>
            </w:r>
            <w:r w:rsidR="00570C72">
              <w:rPr>
                <w:b/>
                <w:color w:val="000000"/>
                <w:sz w:val="20"/>
                <w:szCs w:val="20"/>
              </w:rPr>
              <w:t>в</w:t>
            </w:r>
            <w:r>
              <w:rPr>
                <w:b/>
                <w:color w:val="000000"/>
                <w:sz w:val="20"/>
                <w:szCs w:val="20"/>
              </w:rPr>
              <w:t xml:space="preserve">томобильная дорога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V</w:t>
            </w:r>
            <w:r w:rsidRPr="000819F9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категории</w:t>
            </w:r>
          </w:p>
        </w:tc>
        <w:tc>
          <w:tcPr>
            <w:tcW w:w="1551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Оренбургская область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Сакмарский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Беловский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  с.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Ереминка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Надовражная</w:t>
            </w:r>
            <w:proofErr w:type="spellEnd"/>
          </w:p>
        </w:tc>
        <w:tc>
          <w:tcPr>
            <w:tcW w:w="147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56:25:0204001:271</w:t>
            </w:r>
          </w:p>
        </w:tc>
        <w:tc>
          <w:tcPr>
            <w:tcW w:w="626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256м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</w:tcPr>
          <w:p w:rsidR="00892756" w:rsidRDefault="00892756" w:rsidP="001C3D43">
            <w:r w:rsidRPr="00697536">
              <w:rPr>
                <w:b/>
                <w:color w:val="000000"/>
                <w:sz w:val="20"/>
                <w:szCs w:val="20"/>
              </w:rPr>
              <w:t>ПГС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892756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22.04.2016 </w:t>
            </w:r>
          </w:p>
          <w:p w:rsidR="00892756" w:rsidRDefault="00892756" w:rsidP="001C3D43">
            <w:r>
              <w:rPr>
                <w:b/>
                <w:color w:val="000000"/>
                <w:sz w:val="20"/>
                <w:szCs w:val="20"/>
              </w:rPr>
              <w:t>свидетельство о государственной регистрации права 56-56/015-56/015/204/2016-1129/1</w:t>
            </w:r>
          </w:p>
        </w:tc>
        <w:tc>
          <w:tcPr>
            <w:tcW w:w="63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53-014-825 ОПМП 23</w:t>
            </w:r>
          </w:p>
        </w:tc>
      </w:tr>
      <w:tr w:rsidR="00892756" w:rsidRPr="00DD4073" w:rsidTr="00892756">
        <w:trPr>
          <w:trHeight w:val="135"/>
        </w:trPr>
        <w:tc>
          <w:tcPr>
            <w:tcW w:w="543" w:type="dxa"/>
          </w:tcPr>
          <w:p w:rsidR="00892756" w:rsidRDefault="00892756" w:rsidP="001C3D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52" w:type="dxa"/>
          </w:tcPr>
          <w:p w:rsidR="00892756" w:rsidRPr="00DD4073" w:rsidRDefault="00892756" w:rsidP="00570C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</w:t>
            </w:r>
            <w:r w:rsidR="00570C72">
              <w:rPr>
                <w:b/>
                <w:color w:val="000000"/>
                <w:sz w:val="20"/>
                <w:szCs w:val="20"/>
              </w:rPr>
              <w:t>в</w:t>
            </w:r>
            <w:r>
              <w:rPr>
                <w:b/>
                <w:color w:val="000000"/>
                <w:sz w:val="20"/>
                <w:szCs w:val="20"/>
              </w:rPr>
              <w:t xml:space="preserve">томобильная дорога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V</w:t>
            </w:r>
            <w:r w:rsidRPr="000819F9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категории</w:t>
            </w:r>
          </w:p>
        </w:tc>
        <w:tc>
          <w:tcPr>
            <w:tcW w:w="1551" w:type="dxa"/>
          </w:tcPr>
          <w:p w:rsidR="00892756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Оренбургская область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Сакмарский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Беловский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 с.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Ереминка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, Степная </w:t>
            </w:r>
          </w:p>
          <w:p w:rsidR="00892756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автомобильная дорога</w:t>
            </w:r>
          </w:p>
        </w:tc>
        <w:tc>
          <w:tcPr>
            <w:tcW w:w="147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56:25:0204001:267</w:t>
            </w:r>
          </w:p>
        </w:tc>
        <w:tc>
          <w:tcPr>
            <w:tcW w:w="626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229м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</w:tcPr>
          <w:p w:rsidR="00892756" w:rsidRDefault="00892756" w:rsidP="001C3D43">
            <w:r w:rsidRPr="00697536">
              <w:rPr>
                <w:b/>
                <w:color w:val="000000"/>
                <w:sz w:val="20"/>
                <w:szCs w:val="20"/>
              </w:rPr>
              <w:t>ПГС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892756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22.04.2016 </w:t>
            </w:r>
          </w:p>
          <w:p w:rsidR="00892756" w:rsidRPr="00404C7A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свидетельство о государственной регистрации права 56-56/015-56/015/204/2016-1132/1</w:t>
            </w:r>
          </w:p>
        </w:tc>
        <w:tc>
          <w:tcPr>
            <w:tcW w:w="63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53-014-825 ОПМП 24</w:t>
            </w:r>
          </w:p>
        </w:tc>
      </w:tr>
      <w:tr w:rsidR="00892756" w:rsidTr="00892756">
        <w:trPr>
          <w:trHeight w:val="135"/>
        </w:trPr>
        <w:tc>
          <w:tcPr>
            <w:tcW w:w="543" w:type="dxa"/>
          </w:tcPr>
          <w:p w:rsidR="00892756" w:rsidRDefault="00892756" w:rsidP="001C3D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52" w:type="dxa"/>
          </w:tcPr>
          <w:p w:rsidR="00892756" w:rsidRPr="00DD4073" w:rsidRDefault="00892756" w:rsidP="00570C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</w:t>
            </w:r>
            <w:r w:rsidR="00570C72">
              <w:rPr>
                <w:b/>
                <w:color w:val="000000"/>
                <w:sz w:val="20"/>
                <w:szCs w:val="20"/>
              </w:rPr>
              <w:t>в</w:t>
            </w:r>
            <w:r>
              <w:rPr>
                <w:b/>
                <w:color w:val="000000"/>
                <w:sz w:val="20"/>
                <w:szCs w:val="20"/>
              </w:rPr>
              <w:t xml:space="preserve">томобильная дорога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V</w:t>
            </w:r>
            <w:r w:rsidRPr="000819F9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категории</w:t>
            </w:r>
          </w:p>
        </w:tc>
        <w:tc>
          <w:tcPr>
            <w:tcW w:w="1551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Оренбургская область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Сакмарский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Беловский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 с.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Ереминка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ул. Лесная</w:t>
            </w:r>
          </w:p>
        </w:tc>
        <w:tc>
          <w:tcPr>
            <w:tcW w:w="147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56:25:0204001:269</w:t>
            </w:r>
          </w:p>
        </w:tc>
        <w:tc>
          <w:tcPr>
            <w:tcW w:w="626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189 м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</w:tcPr>
          <w:p w:rsidR="00892756" w:rsidRDefault="00892756" w:rsidP="001C3D43">
            <w:r w:rsidRPr="00697536">
              <w:rPr>
                <w:b/>
                <w:color w:val="000000"/>
                <w:sz w:val="20"/>
                <w:szCs w:val="20"/>
              </w:rPr>
              <w:t>ПГС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892756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22.04.2016 </w:t>
            </w:r>
          </w:p>
          <w:p w:rsidR="00892756" w:rsidRDefault="00892756" w:rsidP="001C3D43">
            <w:r>
              <w:rPr>
                <w:b/>
                <w:color w:val="000000"/>
                <w:sz w:val="20"/>
                <w:szCs w:val="20"/>
              </w:rPr>
              <w:t>свидетельство о государственной регистрации права 56-56/015-56/015/204/2016-1134/1</w:t>
            </w:r>
          </w:p>
        </w:tc>
        <w:tc>
          <w:tcPr>
            <w:tcW w:w="637" w:type="dxa"/>
          </w:tcPr>
          <w:p w:rsidR="00892756" w:rsidRDefault="00892756" w:rsidP="001C3D43">
            <w:r>
              <w:rPr>
                <w:b/>
                <w:color w:val="000000"/>
                <w:sz w:val="20"/>
                <w:szCs w:val="20"/>
              </w:rPr>
              <w:t>53-014-825 ОПМП 26</w:t>
            </w:r>
          </w:p>
        </w:tc>
      </w:tr>
      <w:tr w:rsidR="00892756" w:rsidRPr="00DD4073" w:rsidTr="00892756">
        <w:trPr>
          <w:trHeight w:val="135"/>
        </w:trPr>
        <w:tc>
          <w:tcPr>
            <w:tcW w:w="543" w:type="dxa"/>
          </w:tcPr>
          <w:p w:rsidR="00892756" w:rsidRDefault="00892756" w:rsidP="001C3D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2" w:type="dxa"/>
          </w:tcPr>
          <w:p w:rsidR="00892756" w:rsidRPr="00DD4073" w:rsidRDefault="00892756" w:rsidP="00570C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</w:t>
            </w:r>
            <w:r w:rsidR="00570C72">
              <w:rPr>
                <w:b/>
                <w:color w:val="000000"/>
                <w:sz w:val="20"/>
                <w:szCs w:val="20"/>
              </w:rPr>
              <w:t>в</w:t>
            </w:r>
            <w:r>
              <w:rPr>
                <w:b/>
                <w:color w:val="000000"/>
                <w:sz w:val="20"/>
                <w:szCs w:val="20"/>
              </w:rPr>
              <w:t xml:space="preserve">томобильная дорога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V</w:t>
            </w:r>
            <w:r w:rsidRPr="000819F9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категории</w:t>
            </w:r>
          </w:p>
        </w:tc>
        <w:tc>
          <w:tcPr>
            <w:tcW w:w="1551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Оренбургская область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Сакмарский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Беловский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 с. Дворики, ул.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Степная</w:t>
            </w:r>
          </w:p>
        </w:tc>
        <w:tc>
          <w:tcPr>
            <w:tcW w:w="147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56:25:0201001:269</w:t>
            </w:r>
          </w:p>
        </w:tc>
        <w:tc>
          <w:tcPr>
            <w:tcW w:w="626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709 м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</w:tcPr>
          <w:p w:rsidR="00892756" w:rsidRDefault="00892756" w:rsidP="001C3D43">
            <w:r w:rsidRPr="00697536">
              <w:rPr>
                <w:b/>
                <w:color w:val="000000"/>
                <w:sz w:val="20"/>
                <w:szCs w:val="20"/>
              </w:rPr>
              <w:t>ПГС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892756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22.04.2016 </w:t>
            </w:r>
          </w:p>
          <w:p w:rsidR="00892756" w:rsidRPr="00404C7A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свидетельство о государственной регистраци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и права 56-56/015-56/015/204/2016-1117/1</w:t>
            </w:r>
          </w:p>
        </w:tc>
        <w:tc>
          <w:tcPr>
            <w:tcW w:w="63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53-014-825 ОПМП 27</w:t>
            </w:r>
          </w:p>
        </w:tc>
      </w:tr>
      <w:tr w:rsidR="00892756" w:rsidRPr="00DD4073" w:rsidTr="00892756">
        <w:trPr>
          <w:trHeight w:val="135"/>
        </w:trPr>
        <w:tc>
          <w:tcPr>
            <w:tcW w:w="543" w:type="dxa"/>
          </w:tcPr>
          <w:p w:rsidR="00892756" w:rsidRDefault="00892756" w:rsidP="001C3D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252" w:type="dxa"/>
          </w:tcPr>
          <w:p w:rsidR="00892756" w:rsidRPr="00DD4073" w:rsidRDefault="00892756" w:rsidP="00570C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</w:t>
            </w:r>
            <w:r w:rsidR="00570C72">
              <w:rPr>
                <w:b/>
                <w:color w:val="000000"/>
                <w:sz w:val="20"/>
                <w:szCs w:val="20"/>
              </w:rPr>
              <w:t>в</w:t>
            </w:r>
            <w:r>
              <w:rPr>
                <w:b/>
                <w:color w:val="000000"/>
                <w:sz w:val="20"/>
                <w:szCs w:val="20"/>
              </w:rPr>
              <w:t xml:space="preserve">томобильная </w:t>
            </w:r>
            <w:r w:rsidR="00570C7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дорога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V</w:t>
            </w:r>
            <w:r w:rsidRPr="000819F9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категории</w:t>
            </w:r>
          </w:p>
        </w:tc>
        <w:tc>
          <w:tcPr>
            <w:tcW w:w="1551" w:type="dxa"/>
          </w:tcPr>
          <w:p w:rsidR="00892756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Оренбургская область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Сакмарский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Беловский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  с. Дворики ул. Луговая </w:t>
            </w:r>
          </w:p>
          <w:p w:rsidR="00892756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автомобильная дорога</w:t>
            </w:r>
          </w:p>
        </w:tc>
        <w:tc>
          <w:tcPr>
            <w:tcW w:w="147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56:25:0201001:267</w:t>
            </w:r>
          </w:p>
        </w:tc>
        <w:tc>
          <w:tcPr>
            <w:tcW w:w="626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638 м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</w:tcPr>
          <w:p w:rsidR="00892756" w:rsidRDefault="00892756" w:rsidP="001C3D43">
            <w:r w:rsidRPr="00697536">
              <w:rPr>
                <w:b/>
                <w:color w:val="000000"/>
                <w:sz w:val="20"/>
                <w:szCs w:val="20"/>
              </w:rPr>
              <w:t>ПГС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892756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22.04.2016 </w:t>
            </w:r>
          </w:p>
          <w:p w:rsidR="00892756" w:rsidRDefault="00892756" w:rsidP="001C3D43">
            <w:r>
              <w:rPr>
                <w:b/>
                <w:color w:val="000000"/>
                <w:sz w:val="20"/>
                <w:szCs w:val="20"/>
              </w:rPr>
              <w:t>свидетельство о государственной регистрации права 56-56/015-56/015/204/2016-1119/1</w:t>
            </w:r>
          </w:p>
        </w:tc>
        <w:tc>
          <w:tcPr>
            <w:tcW w:w="63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53-014-825 ОПМП 28</w:t>
            </w:r>
          </w:p>
        </w:tc>
      </w:tr>
      <w:tr w:rsidR="00892756" w:rsidRPr="00DD4073" w:rsidTr="00892756">
        <w:trPr>
          <w:trHeight w:val="135"/>
        </w:trPr>
        <w:tc>
          <w:tcPr>
            <w:tcW w:w="543" w:type="dxa"/>
          </w:tcPr>
          <w:p w:rsidR="00892756" w:rsidRDefault="00892756" w:rsidP="001C3D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52" w:type="dxa"/>
          </w:tcPr>
          <w:p w:rsidR="00892756" w:rsidRPr="00DD4073" w:rsidRDefault="00892756" w:rsidP="00570C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</w:t>
            </w:r>
            <w:r w:rsidR="00570C72">
              <w:rPr>
                <w:b/>
                <w:color w:val="000000"/>
                <w:sz w:val="20"/>
                <w:szCs w:val="20"/>
              </w:rPr>
              <w:t>в</w:t>
            </w:r>
            <w:r>
              <w:rPr>
                <w:b/>
                <w:color w:val="000000"/>
                <w:sz w:val="20"/>
                <w:szCs w:val="20"/>
              </w:rPr>
              <w:t xml:space="preserve">томобильная </w:t>
            </w:r>
            <w:r w:rsidR="00570C7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дорога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V</w:t>
            </w:r>
            <w:r w:rsidRPr="000819F9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категории</w:t>
            </w:r>
          </w:p>
        </w:tc>
        <w:tc>
          <w:tcPr>
            <w:tcW w:w="1551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Оренбургская область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Сакмарский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Беловский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  с. Дворики, ул. Раздольная</w:t>
            </w:r>
          </w:p>
        </w:tc>
        <w:tc>
          <w:tcPr>
            <w:tcW w:w="147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56:25:0201001:266</w:t>
            </w:r>
          </w:p>
        </w:tc>
        <w:tc>
          <w:tcPr>
            <w:tcW w:w="626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155 м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</w:tcPr>
          <w:p w:rsidR="00892756" w:rsidRDefault="00892756" w:rsidP="001C3D43">
            <w:r w:rsidRPr="00697536">
              <w:rPr>
                <w:b/>
                <w:color w:val="000000"/>
                <w:sz w:val="20"/>
                <w:szCs w:val="20"/>
              </w:rPr>
              <w:t>ПГС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892756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22.04.2016 </w:t>
            </w:r>
          </w:p>
          <w:p w:rsidR="00892756" w:rsidRPr="00404C7A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свидетельство о государственной регистрации права 56-56/015-56/015/204/2016-1124/1</w:t>
            </w:r>
          </w:p>
        </w:tc>
        <w:tc>
          <w:tcPr>
            <w:tcW w:w="63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53-014-825 ОПМП 29</w:t>
            </w:r>
          </w:p>
        </w:tc>
      </w:tr>
      <w:tr w:rsidR="00892756" w:rsidTr="00892756">
        <w:trPr>
          <w:trHeight w:val="135"/>
        </w:trPr>
        <w:tc>
          <w:tcPr>
            <w:tcW w:w="543" w:type="dxa"/>
          </w:tcPr>
          <w:p w:rsidR="00892756" w:rsidRDefault="00892756" w:rsidP="001C3D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52" w:type="dxa"/>
          </w:tcPr>
          <w:p w:rsidR="00892756" w:rsidRPr="00DD4073" w:rsidRDefault="00892756" w:rsidP="00570C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</w:t>
            </w:r>
            <w:r w:rsidR="00570C72">
              <w:rPr>
                <w:b/>
                <w:color w:val="000000"/>
                <w:sz w:val="20"/>
                <w:szCs w:val="20"/>
              </w:rPr>
              <w:t>в</w:t>
            </w:r>
            <w:r>
              <w:rPr>
                <w:b/>
                <w:color w:val="000000"/>
                <w:sz w:val="20"/>
                <w:szCs w:val="20"/>
              </w:rPr>
              <w:t xml:space="preserve">томобильная </w:t>
            </w:r>
            <w:r w:rsidR="00570C7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дорога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V</w:t>
            </w:r>
            <w:r w:rsidRPr="000819F9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категории</w:t>
            </w:r>
          </w:p>
        </w:tc>
        <w:tc>
          <w:tcPr>
            <w:tcW w:w="1551" w:type="dxa"/>
          </w:tcPr>
          <w:p w:rsidR="00892756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Оренбургская область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Сакмарский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Беловский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</w:t>
            </w:r>
          </w:p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С. Дворики, 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Привольная</w:t>
            </w:r>
          </w:p>
        </w:tc>
        <w:tc>
          <w:tcPr>
            <w:tcW w:w="147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56:25:0201001:268</w:t>
            </w:r>
          </w:p>
        </w:tc>
        <w:tc>
          <w:tcPr>
            <w:tcW w:w="626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840 м 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</w:tcPr>
          <w:p w:rsidR="00892756" w:rsidRDefault="00892756" w:rsidP="001C3D43">
            <w:r w:rsidRPr="00697536">
              <w:rPr>
                <w:b/>
                <w:color w:val="000000"/>
                <w:sz w:val="20"/>
                <w:szCs w:val="20"/>
              </w:rPr>
              <w:t>ПГС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892756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22.04.2016 </w:t>
            </w:r>
          </w:p>
          <w:p w:rsidR="00892756" w:rsidRDefault="00892756" w:rsidP="001C3D43">
            <w:r>
              <w:rPr>
                <w:b/>
                <w:color w:val="000000"/>
                <w:sz w:val="20"/>
                <w:szCs w:val="20"/>
              </w:rPr>
              <w:t>свидетельство о государственной регистрации права 56-56/015-56/015/204/2016-1122/1</w:t>
            </w:r>
          </w:p>
        </w:tc>
        <w:tc>
          <w:tcPr>
            <w:tcW w:w="637" w:type="dxa"/>
          </w:tcPr>
          <w:p w:rsidR="00892756" w:rsidRDefault="00892756" w:rsidP="001C3D43">
            <w:r>
              <w:rPr>
                <w:b/>
                <w:color w:val="000000"/>
                <w:sz w:val="20"/>
                <w:szCs w:val="20"/>
              </w:rPr>
              <w:t>53-014-825 ОПМП 30</w:t>
            </w:r>
          </w:p>
        </w:tc>
      </w:tr>
      <w:tr w:rsidR="00892756" w:rsidTr="00892756">
        <w:trPr>
          <w:trHeight w:val="135"/>
        </w:trPr>
        <w:tc>
          <w:tcPr>
            <w:tcW w:w="543" w:type="dxa"/>
          </w:tcPr>
          <w:p w:rsidR="00892756" w:rsidRDefault="00892756" w:rsidP="001C3D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52" w:type="dxa"/>
          </w:tcPr>
          <w:p w:rsidR="00892756" w:rsidRPr="00DD4073" w:rsidRDefault="00892756" w:rsidP="00570C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</w:t>
            </w:r>
            <w:r w:rsidR="00570C72">
              <w:rPr>
                <w:b/>
                <w:color w:val="000000"/>
                <w:sz w:val="20"/>
                <w:szCs w:val="20"/>
              </w:rPr>
              <w:t>в</w:t>
            </w:r>
            <w:r>
              <w:rPr>
                <w:b/>
                <w:color w:val="000000"/>
                <w:sz w:val="20"/>
                <w:szCs w:val="20"/>
              </w:rPr>
              <w:t xml:space="preserve">томобильная </w:t>
            </w:r>
            <w:r w:rsidR="00570C7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дорога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V</w:t>
            </w:r>
            <w:r w:rsidRPr="000819F9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категории</w:t>
            </w:r>
          </w:p>
        </w:tc>
        <w:tc>
          <w:tcPr>
            <w:tcW w:w="1551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Оренбургская область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Сакмарский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Беловский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  с. Дворики ул. Железнодорожная дорога</w:t>
            </w:r>
          </w:p>
        </w:tc>
        <w:tc>
          <w:tcPr>
            <w:tcW w:w="147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56:25:0000000:3639</w:t>
            </w:r>
          </w:p>
        </w:tc>
        <w:tc>
          <w:tcPr>
            <w:tcW w:w="626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1985м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</w:tcPr>
          <w:p w:rsidR="00892756" w:rsidRDefault="00892756" w:rsidP="001C3D43">
            <w:r w:rsidRPr="00697536">
              <w:rPr>
                <w:b/>
                <w:color w:val="000000"/>
                <w:sz w:val="20"/>
                <w:szCs w:val="20"/>
              </w:rPr>
              <w:t>ПГС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892756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22.04.2016 </w:t>
            </w:r>
          </w:p>
          <w:p w:rsidR="00892756" w:rsidRPr="00404C7A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свидетельство о государственной регистрации права 56-56/015-56/015/204/2016-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1125/1</w:t>
            </w:r>
          </w:p>
        </w:tc>
        <w:tc>
          <w:tcPr>
            <w:tcW w:w="637" w:type="dxa"/>
          </w:tcPr>
          <w:p w:rsidR="00892756" w:rsidRDefault="00892756" w:rsidP="001C3D43">
            <w:r>
              <w:rPr>
                <w:b/>
                <w:color w:val="000000"/>
                <w:sz w:val="20"/>
                <w:szCs w:val="20"/>
              </w:rPr>
              <w:lastRenderedPageBreak/>
              <w:t>53-014-825 ОПМП 31</w:t>
            </w:r>
          </w:p>
        </w:tc>
      </w:tr>
      <w:tr w:rsidR="00892756" w:rsidTr="00892756">
        <w:trPr>
          <w:trHeight w:val="135"/>
        </w:trPr>
        <w:tc>
          <w:tcPr>
            <w:tcW w:w="543" w:type="dxa"/>
          </w:tcPr>
          <w:p w:rsidR="00892756" w:rsidRDefault="00892756" w:rsidP="001C3D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252" w:type="dxa"/>
          </w:tcPr>
          <w:p w:rsidR="00892756" w:rsidRPr="00DD4073" w:rsidRDefault="00892756" w:rsidP="00570C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</w:t>
            </w:r>
            <w:r w:rsidR="00570C72">
              <w:rPr>
                <w:b/>
                <w:color w:val="000000"/>
                <w:sz w:val="20"/>
                <w:szCs w:val="20"/>
              </w:rPr>
              <w:t>в</w:t>
            </w:r>
            <w:r>
              <w:rPr>
                <w:b/>
                <w:color w:val="000000"/>
                <w:sz w:val="20"/>
                <w:szCs w:val="20"/>
              </w:rPr>
              <w:t xml:space="preserve">томобильная </w:t>
            </w:r>
            <w:r w:rsidR="00570C7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дорога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V</w:t>
            </w:r>
            <w:r w:rsidRPr="000819F9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категории</w:t>
            </w:r>
          </w:p>
        </w:tc>
        <w:tc>
          <w:tcPr>
            <w:tcW w:w="1551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Оренбургская область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Сакмарский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Беловскийсельсовет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Гребени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ул. Советская</w:t>
            </w:r>
          </w:p>
        </w:tc>
        <w:tc>
          <w:tcPr>
            <w:tcW w:w="147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56:25:0203001: 473</w:t>
            </w:r>
          </w:p>
        </w:tc>
        <w:tc>
          <w:tcPr>
            <w:tcW w:w="626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389 м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</w:tcPr>
          <w:p w:rsidR="00892756" w:rsidRDefault="00892756" w:rsidP="001C3D43">
            <w:r w:rsidRPr="00697536">
              <w:rPr>
                <w:b/>
                <w:color w:val="000000"/>
                <w:sz w:val="20"/>
                <w:szCs w:val="20"/>
              </w:rPr>
              <w:t>ПГС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892756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08.07.2016 </w:t>
            </w:r>
          </w:p>
          <w:p w:rsidR="00892756" w:rsidRDefault="00892756" w:rsidP="001C3D43">
            <w:r>
              <w:rPr>
                <w:b/>
                <w:color w:val="000000"/>
                <w:sz w:val="20"/>
                <w:szCs w:val="20"/>
              </w:rPr>
              <w:t>свидетельство о государственной регистрации права 56-56/010-56/010/252/2016-470/1</w:t>
            </w:r>
          </w:p>
        </w:tc>
        <w:tc>
          <w:tcPr>
            <w:tcW w:w="637" w:type="dxa"/>
          </w:tcPr>
          <w:p w:rsidR="00892756" w:rsidRDefault="00892756" w:rsidP="001C3D43">
            <w:r>
              <w:rPr>
                <w:b/>
                <w:color w:val="000000"/>
                <w:sz w:val="20"/>
                <w:szCs w:val="20"/>
              </w:rPr>
              <w:t>53-014-825 ОПМП 32</w:t>
            </w:r>
          </w:p>
        </w:tc>
      </w:tr>
      <w:tr w:rsidR="00892756" w:rsidTr="00892756">
        <w:trPr>
          <w:trHeight w:val="135"/>
        </w:trPr>
        <w:tc>
          <w:tcPr>
            <w:tcW w:w="543" w:type="dxa"/>
          </w:tcPr>
          <w:p w:rsidR="00892756" w:rsidRDefault="00892756" w:rsidP="001C3D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52" w:type="dxa"/>
          </w:tcPr>
          <w:p w:rsidR="00892756" w:rsidRPr="00DD4073" w:rsidRDefault="00892756" w:rsidP="00570C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</w:t>
            </w:r>
            <w:r w:rsidR="00570C72">
              <w:rPr>
                <w:b/>
                <w:color w:val="000000"/>
                <w:sz w:val="20"/>
                <w:szCs w:val="20"/>
              </w:rPr>
              <w:t>в</w:t>
            </w:r>
            <w:r>
              <w:rPr>
                <w:b/>
                <w:color w:val="000000"/>
                <w:sz w:val="20"/>
                <w:szCs w:val="20"/>
              </w:rPr>
              <w:t xml:space="preserve">томобильная </w:t>
            </w:r>
            <w:r w:rsidR="00570C7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дорога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V</w:t>
            </w:r>
            <w:r w:rsidRPr="000819F9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категории </w:t>
            </w:r>
          </w:p>
        </w:tc>
        <w:tc>
          <w:tcPr>
            <w:tcW w:w="1551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Оренбургская область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Сакмарский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Беловский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 сельсовет  с.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Гребени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ул. Комсомольская </w:t>
            </w:r>
          </w:p>
        </w:tc>
        <w:tc>
          <w:tcPr>
            <w:tcW w:w="147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56:25:0203001:472</w:t>
            </w:r>
          </w:p>
        </w:tc>
        <w:tc>
          <w:tcPr>
            <w:tcW w:w="626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361 м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</w:tcPr>
          <w:p w:rsidR="00892756" w:rsidRDefault="00892756" w:rsidP="001C3D43">
            <w:r w:rsidRPr="00697536">
              <w:rPr>
                <w:b/>
                <w:color w:val="000000"/>
                <w:sz w:val="20"/>
                <w:szCs w:val="20"/>
              </w:rPr>
              <w:t>ПГС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892756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08.07.2016 </w:t>
            </w:r>
          </w:p>
          <w:p w:rsidR="00892756" w:rsidRPr="00404C7A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свидетельство о государственной регистрации права 56-56/010-56/010/252/2016-467/1</w:t>
            </w:r>
          </w:p>
        </w:tc>
        <w:tc>
          <w:tcPr>
            <w:tcW w:w="637" w:type="dxa"/>
          </w:tcPr>
          <w:p w:rsidR="00892756" w:rsidRDefault="00892756" w:rsidP="001C3D43">
            <w:r>
              <w:rPr>
                <w:b/>
                <w:color w:val="000000"/>
                <w:sz w:val="20"/>
                <w:szCs w:val="20"/>
              </w:rPr>
              <w:t>53-014-825 ОПМП 33</w:t>
            </w:r>
          </w:p>
        </w:tc>
      </w:tr>
      <w:tr w:rsidR="00892756" w:rsidTr="00892756">
        <w:trPr>
          <w:trHeight w:val="135"/>
        </w:trPr>
        <w:tc>
          <w:tcPr>
            <w:tcW w:w="543" w:type="dxa"/>
          </w:tcPr>
          <w:p w:rsidR="00892756" w:rsidRDefault="00892756" w:rsidP="001C3D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52" w:type="dxa"/>
          </w:tcPr>
          <w:p w:rsidR="00892756" w:rsidRPr="00DD4073" w:rsidRDefault="00892756" w:rsidP="00570C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</w:t>
            </w:r>
            <w:r w:rsidR="00570C72">
              <w:rPr>
                <w:b/>
                <w:color w:val="000000"/>
                <w:sz w:val="20"/>
                <w:szCs w:val="20"/>
              </w:rPr>
              <w:t>в</w:t>
            </w:r>
            <w:r>
              <w:rPr>
                <w:b/>
                <w:color w:val="000000"/>
                <w:sz w:val="20"/>
                <w:szCs w:val="20"/>
              </w:rPr>
              <w:t xml:space="preserve">томобильная </w:t>
            </w:r>
            <w:r w:rsidR="00570C7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 дорога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V</w:t>
            </w:r>
            <w:r w:rsidRPr="000819F9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категории</w:t>
            </w:r>
          </w:p>
        </w:tc>
        <w:tc>
          <w:tcPr>
            <w:tcW w:w="1551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Оренбургская область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Сакмарский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Беловский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  с.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Гребени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ул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ооперативная</w:t>
            </w:r>
          </w:p>
        </w:tc>
        <w:tc>
          <w:tcPr>
            <w:tcW w:w="147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56:25:0203001:475</w:t>
            </w:r>
          </w:p>
        </w:tc>
        <w:tc>
          <w:tcPr>
            <w:tcW w:w="626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425 м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</w:tcPr>
          <w:p w:rsidR="00892756" w:rsidRDefault="00892756" w:rsidP="001C3D43">
            <w:r w:rsidRPr="00697536">
              <w:rPr>
                <w:b/>
                <w:color w:val="000000"/>
                <w:sz w:val="20"/>
                <w:szCs w:val="20"/>
              </w:rPr>
              <w:t>ПГС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892756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08.07.2016 </w:t>
            </w:r>
          </w:p>
          <w:p w:rsidR="00892756" w:rsidRDefault="00892756" w:rsidP="001C3D43">
            <w:r>
              <w:rPr>
                <w:b/>
                <w:color w:val="000000"/>
                <w:sz w:val="20"/>
                <w:szCs w:val="20"/>
              </w:rPr>
              <w:t>свидетельство о государственной регистрации права 56-56/010-56/010/252/2016-471/1</w:t>
            </w:r>
          </w:p>
        </w:tc>
        <w:tc>
          <w:tcPr>
            <w:tcW w:w="637" w:type="dxa"/>
          </w:tcPr>
          <w:p w:rsidR="00892756" w:rsidRDefault="00892756" w:rsidP="001C3D43">
            <w:r>
              <w:rPr>
                <w:b/>
                <w:color w:val="000000"/>
                <w:sz w:val="20"/>
                <w:szCs w:val="20"/>
              </w:rPr>
              <w:t>53-014-825 ОПМП 34</w:t>
            </w:r>
          </w:p>
        </w:tc>
      </w:tr>
      <w:tr w:rsidR="00892756" w:rsidTr="00892756">
        <w:trPr>
          <w:trHeight w:val="135"/>
        </w:trPr>
        <w:tc>
          <w:tcPr>
            <w:tcW w:w="543" w:type="dxa"/>
          </w:tcPr>
          <w:p w:rsidR="00892756" w:rsidRDefault="00892756" w:rsidP="001C3D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52" w:type="dxa"/>
          </w:tcPr>
          <w:p w:rsidR="00892756" w:rsidRPr="00DD4073" w:rsidRDefault="00892756" w:rsidP="00570C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</w:t>
            </w:r>
            <w:r w:rsidR="00570C72">
              <w:rPr>
                <w:b/>
                <w:color w:val="000000"/>
                <w:sz w:val="20"/>
                <w:szCs w:val="20"/>
              </w:rPr>
              <w:t>в</w:t>
            </w:r>
            <w:r>
              <w:rPr>
                <w:b/>
                <w:color w:val="000000"/>
                <w:sz w:val="20"/>
                <w:szCs w:val="20"/>
              </w:rPr>
              <w:t xml:space="preserve">томобильная </w:t>
            </w:r>
            <w:r w:rsidR="00570C7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дорога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V</w:t>
            </w:r>
            <w:r w:rsidRPr="000819F9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категории</w:t>
            </w:r>
          </w:p>
        </w:tc>
        <w:tc>
          <w:tcPr>
            <w:tcW w:w="1551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Оренбургская область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Сакмарский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Беловский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  с.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Гребени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ул. Клубня</w:t>
            </w:r>
          </w:p>
        </w:tc>
        <w:tc>
          <w:tcPr>
            <w:tcW w:w="147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56:25:0203001:474</w:t>
            </w:r>
          </w:p>
        </w:tc>
        <w:tc>
          <w:tcPr>
            <w:tcW w:w="626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115 м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</w:tcPr>
          <w:p w:rsidR="00892756" w:rsidRDefault="00892756" w:rsidP="001C3D43">
            <w:r w:rsidRPr="00697536">
              <w:rPr>
                <w:b/>
                <w:color w:val="000000"/>
                <w:sz w:val="20"/>
                <w:szCs w:val="20"/>
              </w:rPr>
              <w:t>ПГС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892756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08.07.2016 </w:t>
            </w:r>
          </w:p>
          <w:p w:rsidR="00892756" w:rsidRPr="00404C7A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свидетельство о государственной регистрации права 56-56/010-56/010/252/2016-458/1</w:t>
            </w:r>
          </w:p>
        </w:tc>
        <w:tc>
          <w:tcPr>
            <w:tcW w:w="637" w:type="dxa"/>
          </w:tcPr>
          <w:p w:rsidR="00892756" w:rsidRDefault="00892756" w:rsidP="001C3D43">
            <w:r>
              <w:rPr>
                <w:b/>
                <w:color w:val="000000"/>
                <w:sz w:val="20"/>
                <w:szCs w:val="20"/>
              </w:rPr>
              <w:t>53-014-825 ОПМП 35</w:t>
            </w:r>
          </w:p>
        </w:tc>
      </w:tr>
      <w:tr w:rsidR="00892756" w:rsidTr="00892756">
        <w:trPr>
          <w:trHeight w:val="135"/>
        </w:trPr>
        <w:tc>
          <w:tcPr>
            <w:tcW w:w="543" w:type="dxa"/>
          </w:tcPr>
          <w:p w:rsidR="00892756" w:rsidRDefault="00892756" w:rsidP="001C3D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52" w:type="dxa"/>
          </w:tcPr>
          <w:p w:rsidR="00892756" w:rsidRPr="00DD4073" w:rsidRDefault="00892756" w:rsidP="00570C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</w:t>
            </w:r>
            <w:r w:rsidR="00570C72">
              <w:rPr>
                <w:b/>
                <w:color w:val="000000"/>
                <w:sz w:val="20"/>
                <w:szCs w:val="20"/>
              </w:rPr>
              <w:t>в</w:t>
            </w:r>
            <w:r>
              <w:rPr>
                <w:b/>
                <w:color w:val="000000"/>
                <w:sz w:val="20"/>
                <w:szCs w:val="20"/>
              </w:rPr>
              <w:t xml:space="preserve">томобильная </w:t>
            </w:r>
            <w:r w:rsidR="00570C7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дорога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V</w:t>
            </w:r>
            <w:r w:rsidRPr="000819F9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категории</w:t>
            </w:r>
          </w:p>
        </w:tc>
        <w:tc>
          <w:tcPr>
            <w:tcW w:w="1551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Оренбургская область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Сакмарский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Беловский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 с.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Гребени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ул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тепная</w:t>
            </w:r>
          </w:p>
        </w:tc>
        <w:tc>
          <w:tcPr>
            <w:tcW w:w="147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56:25:0203001:479</w:t>
            </w:r>
          </w:p>
        </w:tc>
        <w:tc>
          <w:tcPr>
            <w:tcW w:w="626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187 м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</w:tcPr>
          <w:p w:rsidR="00892756" w:rsidRDefault="00892756" w:rsidP="001C3D43">
            <w:r w:rsidRPr="00697536">
              <w:rPr>
                <w:b/>
                <w:color w:val="000000"/>
                <w:sz w:val="20"/>
                <w:szCs w:val="20"/>
              </w:rPr>
              <w:t>ПГС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892756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22.04.2016 </w:t>
            </w:r>
          </w:p>
          <w:p w:rsidR="00892756" w:rsidRDefault="00892756" w:rsidP="001C3D43">
            <w:r>
              <w:rPr>
                <w:b/>
                <w:color w:val="000000"/>
                <w:sz w:val="20"/>
                <w:szCs w:val="20"/>
              </w:rPr>
              <w:t>свидетельство о государственной регистрации права 56-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56/015-56/015/204/2016-1112/1</w:t>
            </w:r>
          </w:p>
        </w:tc>
        <w:tc>
          <w:tcPr>
            <w:tcW w:w="637" w:type="dxa"/>
          </w:tcPr>
          <w:p w:rsidR="00892756" w:rsidRDefault="00892756" w:rsidP="001C3D43">
            <w:r>
              <w:rPr>
                <w:b/>
                <w:color w:val="000000"/>
                <w:sz w:val="20"/>
                <w:szCs w:val="20"/>
              </w:rPr>
              <w:lastRenderedPageBreak/>
              <w:t>53-014-825 ОПМП 36</w:t>
            </w:r>
          </w:p>
        </w:tc>
      </w:tr>
      <w:tr w:rsidR="00892756" w:rsidTr="00892756">
        <w:trPr>
          <w:trHeight w:val="135"/>
        </w:trPr>
        <w:tc>
          <w:tcPr>
            <w:tcW w:w="543" w:type="dxa"/>
          </w:tcPr>
          <w:p w:rsidR="00892756" w:rsidRDefault="00892756" w:rsidP="001C3D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252" w:type="dxa"/>
          </w:tcPr>
          <w:p w:rsidR="00892756" w:rsidRPr="00DD4073" w:rsidRDefault="00892756" w:rsidP="00570C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</w:t>
            </w:r>
            <w:r w:rsidR="00570C72">
              <w:rPr>
                <w:b/>
                <w:color w:val="000000"/>
                <w:sz w:val="20"/>
                <w:szCs w:val="20"/>
              </w:rPr>
              <w:t>в</w:t>
            </w:r>
            <w:r>
              <w:rPr>
                <w:b/>
                <w:color w:val="000000"/>
                <w:sz w:val="20"/>
                <w:szCs w:val="20"/>
              </w:rPr>
              <w:t xml:space="preserve">томобильная </w:t>
            </w:r>
            <w:r w:rsidR="00570C7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дорога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V</w:t>
            </w:r>
            <w:r w:rsidRPr="000819F9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категории</w:t>
            </w:r>
          </w:p>
        </w:tc>
        <w:tc>
          <w:tcPr>
            <w:tcW w:w="1551" w:type="dxa"/>
          </w:tcPr>
          <w:p w:rsidR="00892756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Оренбургская область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Сакмарский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Беловский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 </w:t>
            </w:r>
          </w:p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Гребени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,у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л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Гребенская</w:t>
            </w:r>
            <w:proofErr w:type="spellEnd"/>
          </w:p>
        </w:tc>
        <w:tc>
          <w:tcPr>
            <w:tcW w:w="1477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56:25:0203001:476</w:t>
            </w:r>
          </w:p>
        </w:tc>
        <w:tc>
          <w:tcPr>
            <w:tcW w:w="626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290 м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</w:tcPr>
          <w:p w:rsidR="00892756" w:rsidRDefault="00892756" w:rsidP="001C3D43">
            <w:r w:rsidRPr="00697536">
              <w:rPr>
                <w:b/>
                <w:color w:val="000000"/>
                <w:sz w:val="20"/>
                <w:szCs w:val="20"/>
              </w:rPr>
              <w:t>ПГС</w:t>
            </w:r>
          </w:p>
        </w:tc>
        <w:tc>
          <w:tcPr>
            <w:tcW w:w="543" w:type="dxa"/>
          </w:tcPr>
          <w:p w:rsidR="00892756" w:rsidRPr="00DD4073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892756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08.07.2016 </w:t>
            </w:r>
          </w:p>
          <w:p w:rsidR="00892756" w:rsidRPr="00404C7A" w:rsidRDefault="00892756" w:rsidP="001C3D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свидетельство о государственной регистрации права 56-56/010-56/010/252/2016-463/1</w:t>
            </w:r>
          </w:p>
        </w:tc>
        <w:tc>
          <w:tcPr>
            <w:tcW w:w="637" w:type="dxa"/>
          </w:tcPr>
          <w:p w:rsidR="00892756" w:rsidRDefault="00892756" w:rsidP="001C3D43">
            <w:r>
              <w:rPr>
                <w:b/>
                <w:color w:val="000000"/>
                <w:sz w:val="20"/>
                <w:szCs w:val="20"/>
              </w:rPr>
              <w:t>53-014-825 ОПМП 37</w:t>
            </w:r>
          </w:p>
        </w:tc>
      </w:tr>
    </w:tbl>
    <w:p w:rsidR="005B5830" w:rsidRDefault="005B5830" w:rsidP="005B5718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5B5830" w:rsidRPr="00EA49B1" w:rsidRDefault="005B5830" w:rsidP="005B5718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5B5718" w:rsidRPr="002E0F3F" w:rsidRDefault="00364CC3" w:rsidP="005B5718">
      <w:pPr>
        <w:suppressAutoHyphens/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3</w:t>
      </w:r>
      <w:r w:rsidR="005B5718" w:rsidRPr="002E0F3F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.</w:t>
      </w:r>
      <w:r w:rsidR="0036002F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4</w:t>
      </w:r>
      <w:r w:rsidR="005B5718" w:rsidRPr="002E0F3F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. Анализ состава парка транспортных средств и уровня автомобилизации сельского поселения, обеспеченность парковками (парковочными местами).</w:t>
      </w:r>
    </w:p>
    <w:p w:rsidR="005B5718" w:rsidRPr="00EA49B1" w:rsidRDefault="005B5718" w:rsidP="005B5718">
      <w:pPr>
        <w:suppressAutoHyphens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2E0F3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отсутствует. За период 201</w:t>
      </w:r>
      <w:r w:rsidR="001C3D4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5-</w:t>
      </w:r>
      <w:r w:rsidRPr="002E0F3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201</w:t>
      </w:r>
      <w:r w:rsidR="001C3D4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7</w:t>
      </w:r>
      <w:r w:rsidR="0089275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Pr="002E0F3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годы отмечается рост транспортных средств рост и уровня автомобилизации населения. Хранение транспортных средств осуществляется на придомовых территориях.</w:t>
      </w:r>
      <w:r w:rsidRPr="00EA49B1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  <w:r w:rsidRPr="0099661D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Парковочные места имеются у всех объектов социальной инфраструктуры и у административных зданий хозяйствующих организаций.</w:t>
      </w:r>
      <w:r w:rsidRPr="00EA49B1">
        <w:rPr>
          <w:rFonts w:ascii="Times New Roman" w:eastAsia="Calibri" w:hAnsi="Times New Roman" w:cs="Times New Roman"/>
          <w:kern w:val="1"/>
          <w:lang w:eastAsia="ar-SA"/>
        </w:rPr>
        <w:t xml:space="preserve">       </w:t>
      </w:r>
    </w:p>
    <w:p w:rsidR="005B5718" w:rsidRPr="0099661D" w:rsidRDefault="005B5718" w:rsidP="005B5718">
      <w:pPr>
        <w:suppressAutoHyphens/>
        <w:spacing w:after="200" w:line="36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Таблица </w:t>
      </w:r>
      <w:r w:rsidR="00011AC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2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9661D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Оценка уровня автомобилизации населения на территории</w:t>
      </w:r>
      <w:r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  <w:r w:rsidRPr="0099661D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муниципального образования </w:t>
      </w:r>
      <w:r w:rsidR="005B583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Беловский</w:t>
      </w:r>
      <w:r w:rsidRPr="0099661D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сельсовет</w:t>
      </w:r>
    </w:p>
    <w:tbl>
      <w:tblPr>
        <w:tblW w:w="9595" w:type="dxa"/>
        <w:jc w:val="center"/>
        <w:tblLook w:val="04A0"/>
      </w:tblPr>
      <w:tblGrid>
        <w:gridCol w:w="687"/>
        <w:gridCol w:w="5452"/>
        <w:gridCol w:w="1067"/>
        <w:gridCol w:w="1120"/>
        <w:gridCol w:w="1269"/>
      </w:tblGrid>
      <w:tr w:rsidR="005B5718" w:rsidRPr="00515544" w:rsidTr="00200E50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18" w:rsidRPr="00515544" w:rsidRDefault="005B5718" w:rsidP="00200E50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515544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18" w:rsidRPr="00515544" w:rsidRDefault="005B5718" w:rsidP="00200E50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515544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Показатели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18" w:rsidRPr="00515544" w:rsidRDefault="005B5718" w:rsidP="001C3D43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515544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201</w:t>
            </w:r>
            <w:r w:rsidR="001C3D43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5</w:t>
            </w:r>
            <w:r w:rsidRPr="00515544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 xml:space="preserve">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18" w:rsidRPr="00515544" w:rsidRDefault="005B5718" w:rsidP="001C3D43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515544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201</w:t>
            </w:r>
            <w:r w:rsidR="001C3D43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6</w:t>
            </w:r>
            <w:r w:rsidRPr="00515544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 xml:space="preserve">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E5A" w:rsidRDefault="005B5718" w:rsidP="00526E5A">
            <w:pPr>
              <w:suppressAutoHyphens/>
              <w:spacing w:after="0" w:line="276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515544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201</w:t>
            </w:r>
            <w:r w:rsidR="001C3D43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7</w:t>
            </w:r>
            <w:r w:rsidR="00526E5A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5B5718" w:rsidRPr="00515544" w:rsidRDefault="00526E5A" w:rsidP="00526E5A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г</w:t>
            </w:r>
            <w:r w:rsidR="005B5718" w:rsidRPr="00515544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од (факт)</w:t>
            </w:r>
          </w:p>
        </w:tc>
      </w:tr>
      <w:tr w:rsidR="005B5718" w:rsidRPr="00515544" w:rsidTr="00200E50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18" w:rsidRPr="00515544" w:rsidRDefault="005B5718" w:rsidP="00200E50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515544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18" w:rsidRPr="00515544" w:rsidRDefault="005B5718" w:rsidP="00200E50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515544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Общая численность населения, тыс. чел.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18" w:rsidRPr="00515544" w:rsidRDefault="005B5718" w:rsidP="001C3D43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15544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r w:rsidR="001C3D43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816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18" w:rsidRPr="00515544" w:rsidRDefault="005B5718" w:rsidP="00526E5A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15544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r w:rsidR="001C3D43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859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18" w:rsidRPr="00515544" w:rsidRDefault="001C3D43" w:rsidP="001C3D43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1895</w:t>
            </w:r>
          </w:p>
        </w:tc>
      </w:tr>
      <w:tr w:rsidR="005B5718" w:rsidRPr="00515544" w:rsidTr="00200E50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18" w:rsidRPr="00515544" w:rsidRDefault="005B5718" w:rsidP="00200E50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515544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18" w:rsidRPr="00515544" w:rsidRDefault="005B5718" w:rsidP="00200E50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515544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Количество автомобилей у населения, ед.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18" w:rsidRPr="00515544" w:rsidRDefault="001C3D43" w:rsidP="001C3D43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18" w:rsidRPr="00515544" w:rsidRDefault="005B5718" w:rsidP="001C3D43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15544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  <w:r w:rsidR="001C3D43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18" w:rsidRPr="00515544" w:rsidRDefault="005B5718" w:rsidP="001C3D43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15544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  <w:r w:rsidR="001C3D43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53</w:t>
            </w:r>
          </w:p>
        </w:tc>
      </w:tr>
      <w:tr w:rsidR="005B5718" w:rsidRPr="00515544" w:rsidTr="00200E50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18" w:rsidRPr="00515544" w:rsidRDefault="005B5718" w:rsidP="00200E50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515544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18" w:rsidRPr="00515544" w:rsidRDefault="005B5718" w:rsidP="00025D77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515544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Уровень автомобилизации населения, ед./1000 чел.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18" w:rsidRPr="00515544" w:rsidRDefault="00025D77" w:rsidP="00025D77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18" w:rsidRPr="00515544" w:rsidRDefault="00025D77" w:rsidP="00025D77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125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18" w:rsidRPr="00515544" w:rsidRDefault="00025D77" w:rsidP="00025D77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133</w:t>
            </w:r>
          </w:p>
        </w:tc>
      </w:tr>
    </w:tbl>
    <w:p w:rsidR="005B5718" w:rsidRPr="00EA49B1" w:rsidRDefault="005B5718" w:rsidP="005B5718">
      <w:pPr>
        <w:suppressAutoHyphens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EA49B1">
        <w:rPr>
          <w:rFonts w:ascii="Times New Roman" w:eastAsia="Calibri" w:hAnsi="Times New Roman" w:cs="Times New Roman"/>
          <w:kern w:val="1"/>
          <w:lang w:eastAsia="ar-SA"/>
        </w:rPr>
        <w:t xml:space="preserve">                         </w:t>
      </w:r>
    </w:p>
    <w:p w:rsidR="005B5718" w:rsidRPr="00BF18C9" w:rsidRDefault="005B5718" w:rsidP="005B5718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  <w:r w:rsidRPr="00EA49B1">
        <w:rPr>
          <w:rFonts w:ascii="Times New Roman" w:eastAsia="Calibri" w:hAnsi="Times New Roman" w:cs="Times New Roman"/>
          <w:kern w:val="1"/>
          <w:lang w:eastAsia="ar-SA"/>
        </w:rPr>
        <w:lastRenderedPageBreak/>
        <w:tab/>
      </w:r>
      <w:r w:rsidR="00540973" w:rsidRPr="00540973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3.5</w:t>
      </w:r>
      <w:r w:rsidRPr="00BF18C9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 xml:space="preserve">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5B5718" w:rsidRPr="00EA49B1" w:rsidRDefault="005B5718" w:rsidP="005B5718">
      <w:pPr>
        <w:suppressAutoHyphens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BF18C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Передвижение по территории населенных пунктов сельского поселения осуществляется с использованием личного транспорта либо в пешем порядке. Автобусное движение между населенными пунктами организовано в соответствии с расписанием. Информация об объемах пассажирских перевозок необходимая для анализа пассажиропотока отсутствует</w:t>
      </w:r>
      <w:r w:rsidRPr="00EA49B1">
        <w:rPr>
          <w:rFonts w:ascii="Times New Roman" w:eastAsia="Calibri" w:hAnsi="Times New Roman" w:cs="Times New Roman"/>
          <w:kern w:val="1"/>
          <w:lang w:eastAsia="ar-SA"/>
        </w:rPr>
        <w:t xml:space="preserve">.                                  </w:t>
      </w:r>
    </w:p>
    <w:p w:rsidR="005B5718" w:rsidRPr="00BF18C9" w:rsidRDefault="00540973" w:rsidP="005B5718">
      <w:pPr>
        <w:suppressAutoHyphens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3</w:t>
      </w:r>
      <w:r w:rsidR="005B5718" w:rsidRPr="00BF18C9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.</w:t>
      </w:r>
      <w:r w:rsidR="0036002F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6</w:t>
      </w:r>
      <w:r w:rsidR="005B5718" w:rsidRPr="00BF18C9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. Характеристика пешеходного и велосипедного передвижения.</w:t>
      </w:r>
      <w:r w:rsidR="005B5718" w:rsidRPr="00BF18C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                                           </w:t>
      </w:r>
    </w:p>
    <w:p w:rsidR="005B5718" w:rsidRPr="00BF18C9" w:rsidRDefault="005B5718" w:rsidP="005B5718">
      <w:pPr>
        <w:suppressAutoHyphens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BF18C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Для передвижения пешеходов предусмотрены тротуары преимущественно в грунтовом исполнении. 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                                            </w:t>
      </w:r>
    </w:p>
    <w:p w:rsidR="005B5718" w:rsidRPr="00BF18C9" w:rsidRDefault="00540973" w:rsidP="005B5718">
      <w:pPr>
        <w:suppressAutoHyphens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3</w:t>
      </w:r>
      <w:r w:rsidR="005B5718" w:rsidRPr="00BF18C9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.</w:t>
      </w:r>
      <w:r w:rsidR="0036002F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7</w:t>
      </w:r>
      <w:r w:rsidR="005B5718" w:rsidRPr="00BF18C9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 xml:space="preserve">. Характеристика движения грузовых транспортных средств.                                                 </w:t>
      </w:r>
    </w:p>
    <w:p w:rsidR="005B5718" w:rsidRPr="00BF18C9" w:rsidRDefault="005B5718" w:rsidP="005B5718">
      <w:pPr>
        <w:suppressAutoHyphens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  <w:r w:rsidRPr="00BF18C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Транспортных организаций осуществляющих грузовые перевозки на территории сельского поселения не имеется.                    </w:t>
      </w:r>
      <w:r w:rsidRPr="00BF18C9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</w:p>
    <w:p w:rsidR="005B5718" w:rsidRPr="00BF18C9" w:rsidRDefault="00540973" w:rsidP="005B5718">
      <w:pPr>
        <w:suppressAutoHyphens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3</w:t>
      </w:r>
      <w:r w:rsidR="005B5718" w:rsidRPr="00BF18C9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.</w:t>
      </w:r>
      <w:r w:rsidR="0036002F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8</w:t>
      </w:r>
      <w:r w:rsidR="005B5718" w:rsidRPr="00BF18C9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. Анализ уровня безопасности дорожного движения.</w:t>
      </w:r>
    </w:p>
    <w:p w:rsidR="005B5718" w:rsidRPr="00E92BB1" w:rsidRDefault="005B5718" w:rsidP="005B571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99661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</w:t>
      </w:r>
      <w:proofErr w:type="spellStart"/>
      <w:r w:rsidRPr="0099661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выливом</w:t>
      </w:r>
      <w:proofErr w:type="spellEnd"/>
      <w:r w:rsidRPr="0099661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) опасных химических веществ, взрывом горючих жидкостей и сжиженных газов возможны в той части поселения, где проходит </w:t>
      </w:r>
      <w:proofErr w:type="gramStart"/>
      <w:r w:rsidRPr="0099661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автомобильная</w:t>
      </w:r>
      <w:proofErr w:type="gramEnd"/>
      <w:r w:rsidRPr="0099661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дорог регионального значени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я</w:t>
      </w:r>
      <w:r w:rsidR="00584A9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и</w:t>
      </w:r>
      <w:r w:rsidRPr="00E92BB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железнодорожных магистрал</w:t>
      </w:r>
      <w:r w:rsidR="00584A9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</w:t>
      </w:r>
      <w:r w:rsidRPr="00E92BB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. </w:t>
      </w:r>
    </w:p>
    <w:p w:rsidR="005B5718" w:rsidRPr="00E92BB1" w:rsidRDefault="005B5718" w:rsidP="005B571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E92BB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5B5718" w:rsidRPr="00E92BB1" w:rsidRDefault="005B5718" w:rsidP="005B571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E92BB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Крупными авариями на автотранспорте могут быть дорожно-</w:t>
      </w:r>
      <w:r w:rsidRPr="00E92BB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>транспортные аварии с участием пассажирских автобусов с числом пострадавших и погибших от 10 до 30 человек.</w:t>
      </w:r>
    </w:p>
    <w:p w:rsidR="005B5718" w:rsidRPr="00E92BB1" w:rsidRDefault="005B5718" w:rsidP="005B571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92BB1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 дисциплиной, а также недостаточной эффективностью </w:t>
      </w:r>
      <w:proofErr w:type="gramStart"/>
      <w:r w:rsidRPr="00E92BB1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функционирования системы обеспечения безопасности дорожного движения</w:t>
      </w:r>
      <w:proofErr w:type="gramEnd"/>
      <w:r w:rsidRPr="00E92BB1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. В настоящее время решение проблемы обеспечения безопасности дорожного движения является одной из важней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ших задач. </w:t>
      </w:r>
      <w:r w:rsidRPr="00E92BB1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Для эффективного решения проблем, связанных с дорожно-транспортной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5B5718" w:rsidRPr="00E92BB1" w:rsidRDefault="00540973" w:rsidP="005B571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>3</w:t>
      </w:r>
      <w:r w:rsidR="0036002F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>.9</w:t>
      </w:r>
      <w:r w:rsidR="005B5718" w:rsidRPr="00E92BB1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>. Оценка уровня негативного воздействия транспортной инфраструктуры на окружающую среду, безопасность и здоровье человека.</w:t>
      </w:r>
    </w:p>
    <w:p w:rsidR="005B5718" w:rsidRPr="00E92BB1" w:rsidRDefault="005B5718" w:rsidP="005B571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i/>
          <w:iCs/>
          <w:kern w:val="1"/>
          <w:sz w:val="28"/>
          <w:szCs w:val="28"/>
          <w:lang w:eastAsia="ar-SA"/>
        </w:rPr>
      </w:pPr>
      <w:r w:rsidRPr="00E92BB1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Рассмотрим характерные факторы, неблагоприятно влияющие на окружающую среду и здоровье.</w:t>
      </w:r>
    </w:p>
    <w:p w:rsidR="005B5718" w:rsidRPr="00E92BB1" w:rsidRDefault="005B5718" w:rsidP="005B571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i/>
          <w:iCs/>
          <w:kern w:val="1"/>
          <w:sz w:val="28"/>
          <w:szCs w:val="28"/>
          <w:lang w:eastAsia="ar-SA"/>
        </w:rPr>
      </w:pPr>
      <w:r w:rsidRPr="00E92BB1">
        <w:rPr>
          <w:rFonts w:ascii="Times New Roman" w:eastAsia="Arial" w:hAnsi="Times New Roman" w:cs="Times New Roman"/>
          <w:i/>
          <w:iCs/>
          <w:kern w:val="1"/>
          <w:sz w:val="28"/>
          <w:szCs w:val="28"/>
          <w:lang w:eastAsia="ar-SA"/>
        </w:rPr>
        <w:t>Загрязнение атмосферы.</w:t>
      </w:r>
      <w:r w:rsidRPr="00E92BB1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Выброс в воздух дыма и газообразных загрязняющих веществ (</w:t>
      </w:r>
      <w:proofErr w:type="spellStart"/>
      <w:r w:rsidRPr="00E92BB1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диоксин</w:t>
      </w:r>
      <w:proofErr w:type="spellEnd"/>
      <w:r w:rsidRPr="00E92BB1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азота и серы, озон) приводят не только к загрязнению атмосферы, но и к вредным проявлениям для здоровья, особенно к </w:t>
      </w:r>
      <w:proofErr w:type="spellStart"/>
      <w:r w:rsidRPr="00E92BB1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распираторным</w:t>
      </w:r>
      <w:proofErr w:type="spellEnd"/>
      <w:r w:rsidRPr="00E92BB1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аллергическим заболеваниям.</w:t>
      </w:r>
    </w:p>
    <w:p w:rsidR="005B5718" w:rsidRPr="00E92BB1" w:rsidRDefault="005B5718" w:rsidP="005B571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92BB1">
        <w:rPr>
          <w:rFonts w:ascii="Times New Roman" w:eastAsia="Arial" w:hAnsi="Times New Roman" w:cs="Times New Roman"/>
          <w:i/>
          <w:iCs/>
          <w:kern w:val="1"/>
          <w:sz w:val="28"/>
          <w:szCs w:val="28"/>
          <w:lang w:eastAsia="ar-SA"/>
        </w:rPr>
        <w:t>Воздействие шума.</w:t>
      </w:r>
      <w:r w:rsidRPr="00E92BB1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</w:t>
      </w:r>
      <w:proofErr w:type="spellStart"/>
      <w:proofErr w:type="gramStart"/>
      <w:r w:rsidRPr="00E92BB1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сердечно-сосудистых</w:t>
      </w:r>
      <w:proofErr w:type="spellEnd"/>
      <w:proofErr w:type="gramEnd"/>
      <w:r w:rsidRPr="00E92BB1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и эндокринных заболеваний. Воздействие шума влияет на познавательные способности людей, вызывает раздражительность.  </w:t>
      </w:r>
    </w:p>
    <w:p w:rsidR="005B5718" w:rsidRPr="00E92BB1" w:rsidRDefault="005B5718" w:rsidP="005B571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</w:pPr>
      <w:r w:rsidRPr="00E92BB1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Учитывая сложившуюся планировочную структуру сельского поселения и характер </w:t>
      </w:r>
      <w:proofErr w:type="gramStart"/>
      <w:r w:rsidRPr="00E92BB1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дорожно-транспортно</w:t>
      </w:r>
      <w:proofErr w:type="gramEnd"/>
      <w:r w:rsidRPr="00E92BB1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5B5718" w:rsidRPr="00E92BB1" w:rsidRDefault="006C3465" w:rsidP="005B571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="00540973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>3</w:t>
      </w:r>
      <w:r w:rsidR="005B5718" w:rsidRPr="00E92BB1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>.1</w:t>
      </w:r>
      <w:r w:rsidR="0036002F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>0</w:t>
      </w:r>
      <w:r w:rsidR="005B5718" w:rsidRPr="00E92BB1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>. Характеристика существующих условий и перспектив развития и размещения транспортной инфраструктуры поселения</w:t>
      </w:r>
      <w:r w:rsidR="005B5718" w:rsidRPr="00E92BB1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5B5718" w:rsidRPr="00EA49B1" w:rsidRDefault="005B5718" w:rsidP="005B571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B5718" w:rsidRPr="0099661D" w:rsidRDefault="005B5718" w:rsidP="005B5718">
      <w:pPr>
        <w:spacing w:after="12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011AC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661D">
        <w:rPr>
          <w:rFonts w:ascii="Times New Roman" w:eastAsia="Times New Roman" w:hAnsi="Times New Roman" w:cs="Times New Roman"/>
          <w:sz w:val="28"/>
          <w:szCs w:val="28"/>
        </w:rPr>
        <w:t xml:space="preserve">Технико-экономические показатели генерального плана муниципального образования </w:t>
      </w:r>
      <w:proofErr w:type="spellStart"/>
      <w:r w:rsidR="00462D28">
        <w:rPr>
          <w:rFonts w:ascii="Times New Roman" w:eastAsia="Times New Roman" w:hAnsi="Times New Roman" w:cs="Times New Roman"/>
          <w:sz w:val="28"/>
          <w:szCs w:val="28"/>
        </w:rPr>
        <w:t>Беловский</w:t>
      </w:r>
      <w:proofErr w:type="spellEnd"/>
      <w:r w:rsidR="00462D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661D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9661D">
        <w:rPr>
          <w:rFonts w:ascii="Times New Roman" w:eastAsia="Times New Roman" w:hAnsi="Times New Roman" w:cs="Times New Roman"/>
          <w:sz w:val="28"/>
          <w:szCs w:val="28"/>
        </w:rPr>
        <w:t>Сакмарского</w:t>
      </w:r>
      <w:proofErr w:type="spellEnd"/>
      <w:r w:rsidRPr="0099661D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9"/>
        <w:gridCol w:w="1364"/>
        <w:gridCol w:w="1647"/>
        <w:gridCol w:w="1796"/>
        <w:gridCol w:w="1409"/>
      </w:tblGrid>
      <w:tr w:rsidR="005B5718" w:rsidRPr="00EA49B1" w:rsidTr="00200E50">
        <w:trPr>
          <w:trHeight w:hRule="exact" w:val="1178"/>
          <w:tblHeader/>
        </w:trPr>
        <w:tc>
          <w:tcPr>
            <w:tcW w:w="1585" w:type="pct"/>
            <w:shd w:val="clear" w:color="auto" w:fill="auto"/>
            <w:vAlign w:val="center"/>
          </w:tcPr>
          <w:p w:rsidR="005B5718" w:rsidRPr="009D443D" w:rsidRDefault="005B5718" w:rsidP="00200E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D443D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B5718" w:rsidRPr="009D443D" w:rsidRDefault="005B5718" w:rsidP="00200E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D443D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5B5718" w:rsidRPr="009D443D" w:rsidRDefault="005B5718" w:rsidP="00200E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D443D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Современное состояние 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5B5718" w:rsidRPr="009D443D" w:rsidRDefault="005B5718" w:rsidP="00200E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D443D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Первая очередь строительства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5B5718" w:rsidRPr="009D443D" w:rsidRDefault="005B5718" w:rsidP="00200E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D443D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Расчётный срок</w:t>
            </w:r>
          </w:p>
        </w:tc>
      </w:tr>
      <w:tr w:rsidR="005B5718" w:rsidRPr="00EA49B1" w:rsidTr="00200E50">
        <w:tc>
          <w:tcPr>
            <w:tcW w:w="5000" w:type="pct"/>
            <w:gridSpan w:val="5"/>
            <w:shd w:val="clear" w:color="auto" w:fill="D9D9D9"/>
            <w:vAlign w:val="center"/>
          </w:tcPr>
          <w:p w:rsidR="005B5718" w:rsidRPr="009D443D" w:rsidRDefault="005B5718" w:rsidP="00200E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9D443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Транспортная инфраструктура</w:t>
            </w:r>
          </w:p>
        </w:tc>
      </w:tr>
      <w:tr w:rsidR="005B5718" w:rsidRPr="00EA49B1" w:rsidTr="00200E50">
        <w:tc>
          <w:tcPr>
            <w:tcW w:w="1585" w:type="pct"/>
            <w:shd w:val="clear" w:color="auto" w:fill="auto"/>
            <w:vAlign w:val="center"/>
          </w:tcPr>
          <w:p w:rsidR="005B5718" w:rsidRPr="009D443D" w:rsidRDefault="005B5718" w:rsidP="00200E5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D443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Протяженность дорог, </w:t>
            </w:r>
            <w:r w:rsidRPr="009D443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в том числе: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B5718" w:rsidRPr="009D443D" w:rsidRDefault="005B5718" w:rsidP="00200E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D443D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км</w:t>
            </w:r>
          </w:p>
        </w:tc>
        <w:tc>
          <w:tcPr>
            <w:tcW w:w="921" w:type="pct"/>
            <w:shd w:val="clear" w:color="auto" w:fill="auto"/>
          </w:tcPr>
          <w:p w:rsidR="005B5718" w:rsidRPr="009D443D" w:rsidRDefault="0036002F" w:rsidP="0036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19.7</w:t>
            </w:r>
          </w:p>
        </w:tc>
        <w:tc>
          <w:tcPr>
            <w:tcW w:w="893" w:type="pct"/>
            <w:shd w:val="clear" w:color="auto" w:fill="auto"/>
          </w:tcPr>
          <w:p w:rsidR="005B5718" w:rsidRPr="009D443D" w:rsidRDefault="007771FE" w:rsidP="0077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19.7</w:t>
            </w:r>
          </w:p>
        </w:tc>
        <w:tc>
          <w:tcPr>
            <w:tcW w:w="852" w:type="pct"/>
            <w:shd w:val="clear" w:color="auto" w:fill="auto"/>
          </w:tcPr>
          <w:p w:rsidR="005B5718" w:rsidRPr="009D443D" w:rsidRDefault="005B5718" w:rsidP="0036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5718" w:rsidRPr="00EA49B1" w:rsidTr="00200E50">
        <w:tc>
          <w:tcPr>
            <w:tcW w:w="1585" w:type="pct"/>
            <w:shd w:val="clear" w:color="auto" w:fill="auto"/>
            <w:vAlign w:val="center"/>
          </w:tcPr>
          <w:p w:rsidR="005B5718" w:rsidRPr="009D443D" w:rsidRDefault="005B5718" w:rsidP="00200E5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D443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-общего пользования муниципального значения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B5718" w:rsidRPr="009D443D" w:rsidRDefault="005B5718" w:rsidP="00200E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D443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921" w:type="pct"/>
            <w:shd w:val="clear" w:color="auto" w:fill="auto"/>
          </w:tcPr>
          <w:p w:rsidR="005B5718" w:rsidRPr="009D443D" w:rsidRDefault="00011ACE" w:rsidP="0001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19.7</w:t>
            </w:r>
          </w:p>
        </w:tc>
        <w:tc>
          <w:tcPr>
            <w:tcW w:w="893" w:type="pct"/>
            <w:shd w:val="clear" w:color="auto" w:fill="auto"/>
          </w:tcPr>
          <w:p w:rsidR="005B5718" w:rsidRPr="009D443D" w:rsidRDefault="00011ACE" w:rsidP="0001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19.7</w:t>
            </w:r>
          </w:p>
        </w:tc>
        <w:tc>
          <w:tcPr>
            <w:tcW w:w="852" w:type="pct"/>
            <w:shd w:val="clear" w:color="auto" w:fill="auto"/>
          </w:tcPr>
          <w:p w:rsidR="005B5718" w:rsidRPr="009D443D" w:rsidRDefault="005B5718" w:rsidP="0001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5718" w:rsidRPr="00EA49B1" w:rsidTr="00200E50">
        <w:tc>
          <w:tcPr>
            <w:tcW w:w="1585" w:type="pct"/>
            <w:shd w:val="clear" w:color="auto" w:fill="auto"/>
            <w:vAlign w:val="center"/>
          </w:tcPr>
          <w:p w:rsidR="005B5718" w:rsidRPr="009D443D" w:rsidRDefault="005B5718" w:rsidP="00200E5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D443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-общего пользования областного значения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B5718" w:rsidRPr="009D443D" w:rsidRDefault="005B5718" w:rsidP="00200E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D443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921" w:type="pct"/>
            <w:shd w:val="clear" w:color="auto" w:fill="auto"/>
          </w:tcPr>
          <w:p w:rsidR="005B5718" w:rsidRPr="009D443D" w:rsidRDefault="007771FE" w:rsidP="0020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pct"/>
            <w:shd w:val="clear" w:color="auto" w:fill="auto"/>
          </w:tcPr>
          <w:p w:rsidR="005B5718" w:rsidRPr="009D443D" w:rsidRDefault="007771FE" w:rsidP="0020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pct"/>
            <w:shd w:val="clear" w:color="auto" w:fill="auto"/>
          </w:tcPr>
          <w:p w:rsidR="005B5718" w:rsidRPr="009D443D" w:rsidRDefault="007771FE" w:rsidP="00200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718" w:rsidRPr="00EA49B1" w:rsidTr="00200E50">
        <w:tc>
          <w:tcPr>
            <w:tcW w:w="1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718" w:rsidRPr="009D443D" w:rsidRDefault="005B5718" w:rsidP="00200E5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D443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-общего пользования федерального значения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718" w:rsidRPr="009D443D" w:rsidRDefault="005B5718" w:rsidP="00200E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D443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718" w:rsidRPr="009D443D" w:rsidRDefault="005B5718" w:rsidP="00200E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D443D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718" w:rsidRPr="009D443D" w:rsidRDefault="005B5718" w:rsidP="00200E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D443D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718" w:rsidRPr="009D443D" w:rsidRDefault="005B5718" w:rsidP="00200E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D443D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0</w:t>
            </w:r>
          </w:p>
        </w:tc>
      </w:tr>
    </w:tbl>
    <w:p w:rsidR="005B5718" w:rsidRPr="00EA49B1" w:rsidRDefault="005B5718" w:rsidP="005B571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B5718" w:rsidRPr="00EA49B1" w:rsidRDefault="005B5718" w:rsidP="005B571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B5718" w:rsidRPr="00F70213" w:rsidRDefault="00540973" w:rsidP="005B571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>3</w:t>
      </w:r>
      <w:r w:rsidR="005B5718" w:rsidRPr="00F70213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>.1</w:t>
      </w:r>
      <w:r w:rsidR="007771FE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>1</w:t>
      </w:r>
      <w:r w:rsidR="005B5718" w:rsidRPr="00F70213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>. Оценка нормативно-правовой базы, необходимой для функционирования и развития транспортной системы поселения.</w:t>
      </w:r>
    </w:p>
    <w:p w:rsidR="005B5718" w:rsidRPr="00F70213" w:rsidRDefault="005B5718" w:rsidP="005B571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proofErr w:type="gramStart"/>
      <w:r w:rsidRPr="00F70213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F70213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:</w:t>
      </w:r>
    </w:p>
    <w:p w:rsidR="005B5718" w:rsidRPr="00F70213" w:rsidRDefault="005B5718" w:rsidP="005B571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F70213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1. Градостроительный кодекс РФ от 29.12.2004г. №190-ФЗ (ред. от 30.12.2015г.);</w:t>
      </w:r>
    </w:p>
    <w:p w:rsidR="005B5718" w:rsidRPr="00F70213" w:rsidRDefault="005B5718" w:rsidP="005B571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F70213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5B5718" w:rsidRDefault="005B5718" w:rsidP="005B571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F70213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3. Федеральный закон от 10.12.1995г. №196-ФЗ (ред. от 28.11.2015г.) «О безопасности дорожного движения»;</w:t>
      </w:r>
    </w:p>
    <w:p w:rsidR="005B5718" w:rsidRPr="00F70213" w:rsidRDefault="005B5718" w:rsidP="005B571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F70213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4. Постановление Правительства РФ от 23.10.1993г. №1090 (ред. от 21.01.2016г) «О правилах дорожного движения»;</w:t>
      </w:r>
    </w:p>
    <w:p w:rsidR="005B5718" w:rsidRDefault="005B5718" w:rsidP="005B571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F70213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5B5718" w:rsidRDefault="005B5718" w:rsidP="005B571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6. Генеральный план муниципального образования </w:t>
      </w:r>
      <w:r w:rsidR="00011AC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Беловского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сельсовет, утвержденный Решением Совета депутатов № 1</w:t>
      </w:r>
      <w:r w:rsidR="0086432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0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от </w:t>
      </w:r>
      <w:r w:rsidR="0086432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25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.</w:t>
      </w:r>
      <w:r w:rsidR="0086432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12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.201</w:t>
      </w:r>
      <w:r w:rsidR="0086432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г</w:t>
      </w:r>
    </w:p>
    <w:p w:rsidR="00864322" w:rsidRDefault="005B5718" w:rsidP="005B571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7. Правила землепользования и застройки муниципального образования </w:t>
      </w:r>
      <w:r w:rsidR="00011AC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Беловский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сельсовет, утвержденные Решением Совета депутатов № 1</w:t>
      </w:r>
      <w:r w:rsidR="0086432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25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от 3</w:t>
      </w:r>
      <w:r w:rsidR="0086432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1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.0</w:t>
      </w:r>
      <w:r w:rsidR="0086432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7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.2014г.</w:t>
      </w:r>
    </w:p>
    <w:p w:rsidR="005B5718" w:rsidRPr="00F70213" w:rsidRDefault="005B5718" w:rsidP="005B571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</w:pPr>
      <w:r w:rsidRPr="00F70213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5B5718" w:rsidRPr="00F70213" w:rsidRDefault="00540973" w:rsidP="005B571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>4</w:t>
      </w:r>
      <w:r w:rsidR="005B5718" w:rsidRPr="00F70213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>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5B5718" w:rsidRPr="00F70213" w:rsidRDefault="00540973" w:rsidP="005B571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>4</w:t>
      </w:r>
      <w:r w:rsidR="005B5718" w:rsidRPr="00F70213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>.1. Прогноз социально-экономического и градостроительного развития поселения.</w:t>
      </w:r>
    </w:p>
    <w:p w:rsidR="005B5718" w:rsidRPr="00F70213" w:rsidRDefault="005B5718" w:rsidP="005B571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F70213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 xml:space="preserve"> 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5B5718" w:rsidRPr="00C9493B" w:rsidRDefault="005B5718" w:rsidP="00011A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 w:rsidRPr="0099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  <w:r w:rsidR="006C34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Беловского</w:t>
      </w:r>
      <w:r w:rsidRPr="0099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расположено </w:t>
      </w:r>
      <w:r w:rsidR="006C34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9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пункта, в которых проживает </w:t>
      </w:r>
      <w:r w:rsidR="00011ACE">
        <w:rPr>
          <w:rFonts w:ascii="Times New Roman" w:eastAsia="Times New Roman" w:hAnsi="Times New Roman" w:cs="Times New Roman"/>
          <w:sz w:val="28"/>
          <w:szCs w:val="28"/>
          <w:lang w:eastAsia="ru-RU"/>
        </w:rPr>
        <w:t>1895</w:t>
      </w:r>
      <w:r w:rsidRPr="0099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EA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,. </w:t>
      </w:r>
      <w:r w:rsidRPr="0074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роста населения приведена </w:t>
      </w:r>
      <w:proofErr w:type="gramStart"/>
      <w:r w:rsidRPr="00746D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4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AC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9493B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аблица </w:t>
      </w:r>
      <w:r w:rsidR="00011ACE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4</w:t>
      </w:r>
    </w:p>
    <w:p w:rsidR="005B5718" w:rsidRPr="00746DBF" w:rsidRDefault="00011ACE" w:rsidP="005B5718">
      <w:pPr>
        <w:suppressAutoHyphens/>
        <w:spacing w:after="200" w:line="36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Таблица № 4</w:t>
      </w:r>
      <w:r w:rsidR="005B5718" w:rsidRPr="00746DB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Динамика роста населения</w:t>
      </w:r>
      <w:r w:rsidR="00E10CA1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     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49"/>
        <w:gridCol w:w="3822"/>
        <w:gridCol w:w="1334"/>
        <w:gridCol w:w="1467"/>
        <w:gridCol w:w="1332"/>
      </w:tblGrid>
      <w:tr w:rsidR="005B5718" w:rsidRPr="00EA49B1" w:rsidTr="00200E50">
        <w:tc>
          <w:tcPr>
            <w:tcW w:w="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18" w:rsidRPr="00AE5097" w:rsidRDefault="005B5718" w:rsidP="00200E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E509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№</w:t>
            </w:r>
          </w:p>
          <w:p w:rsidR="005B5718" w:rsidRPr="00AE5097" w:rsidRDefault="005B5718" w:rsidP="00200E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AE509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AE509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/</w:t>
            </w:r>
            <w:proofErr w:type="spellStart"/>
            <w:r w:rsidRPr="00AE509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18" w:rsidRPr="00AE5097" w:rsidRDefault="005B5718" w:rsidP="00200E50">
            <w:pPr>
              <w:suppressLineNumbers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360" w:lineRule="auto"/>
              <w:jc w:val="center"/>
              <w:rPr>
                <w:rFonts w:ascii="Calibri" w:eastAsia="Calibri" w:hAnsi="Calibri" w:cs="Times New Roman"/>
                <w:kern w:val="1"/>
                <w:sz w:val="28"/>
                <w:szCs w:val="28"/>
                <w:lang w:eastAsia="ar-SA"/>
              </w:rPr>
            </w:pPr>
            <w:r w:rsidRPr="00AE5097">
              <w:rPr>
                <w:rFonts w:ascii="Calibri" w:eastAsia="Calibri" w:hAnsi="Calibri" w:cs="Times New Roman"/>
                <w:kern w:val="1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18" w:rsidRPr="00AE5097" w:rsidRDefault="005B5718" w:rsidP="00200E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E509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2013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18" w:rsidRPr="00AE5097" w:rsidRDefault="005B5718" w:rsidP="00200E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E509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2014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5718" w:rsidRPr="00AE5097" w:rsidRDefault="005B5718" w:rsidP="00200E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E509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2015</w:t>
            </w:r>
          </w:p>
        </w:tc>
      </w:tr>
      <w:tr w:rsidR="005B5718" w:rsidRPr="00EA49B1" w:rsidTr="00200E50">
        <w:tc>
          <w:tcPr>
            <w:tcW w:w="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18" w:rsidRPr="00AE5097" w:rsidRDefault="005B5718" w:rsidP="00200E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E509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18" w:rsidRPr="00AE5097" w:rsidRDefault="005B5718" w:rsidP="00200E5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E509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Число </w:t>
            </w:r>
            <w:proofErr w:type="gramStart"/>
            <w:r w:rsidRPr="00AE509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родившихся</w:t>
            </w:r>
            <w:proofErr w:type="gram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18" w:rsidRPr="00AE5097" w:rsidRDefault="00864322" w:rsidP="00200E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r w:rsidR="005B5718" w:rsidRPr="00AE509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18" w:rsidRPr="00AE5097" w:rsidRDefault="005B5718" w:rsidP="00200E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E509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r w:rsidR="00864322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5718" w:rsidRPr="00AE5097" w:rsidRDefault="00864322" w:rsidP="00200E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18</w:t>
            </w:r>
          </w:p>
        </w:tc>
      </w:tr>
      <w:tr w:rsidR="005B5718" w:rsidRPr="00EA49B1" w:rsidTr="00200E50">
        <w:tc>
          <w:tcPr>
            <w:tcW w:w="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18" w:rsidRPr="00AE5097" w:rsidRDefault="005B5718" w:rsidP="00200E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E509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18" w:rsidRPr="00AE5097" w:rsidRDefault="005B5718" w:rsidP="00200E5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E509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Число родившихся на 100 чел.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18" w:rsidRPr="00AE5097" w:rsidRDefault="00E10CA1" w:rsidP="00200E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0,13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18" w:rsidRPr="00AE5097" w:rsidRDefault="00E10CA1" w:rsidP="00E10CA1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0,10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5718" w:rsidRPr="00AE5097" w:rsidRDefault="00E10CA1" w:rsidP="00200E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0,18</w:t>
            </w:r>
          </w:p>
        </w:tc>
      </w:tr>
      <w:tr w:rsidR="005B5718" w:rsidRPr="00EA49B1" w:rsidTr="00200E50">
        <w:tc>
          <w:tcPr>
            <w:tcW w:w="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18" w:rsidRPr="00AE5097" w:rsidRDefault="005B5718" w:rsidP="00200E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E509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18" w:rsidRPr="00AE5097" w:rsidRDefault="005B5718" w:rsidP="00200E5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E509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Число </w:t>
            </w:r>
            <w:proofErr w:type="gramStart"/>
            <w:r w:rsidRPr="00AE509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умерших</w:t>
            </w:r>
            <w:proofErr w:type="gram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18" w:rsidRPr="00AE5097" w:rsidRDefault="00E10CA1" w:rsidP="00200E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18" w:rsidRPr="00AE5097" w:rsidRDefault="00E10CA1" w:rsidP="00200E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5718" w:rsidRPr="00AE5097" w:rsidRDefault="00E10CA1" w:rsidP="00E10CA1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20</w:t>
            </w:r>
          </w:p>
        </w:tc>
      </w:tr>
      <w:tr w:rsidR="005B5718" w:rsidRPr="00EA49B1" w:rsidTr="00200E50">
        <w:tc>
          <w:tcPr>
            <w:tcW w:w="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18" w:rsidRPr="00AE5097" w:rsidRDefault="005B5718" w:rsidP="00200E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E509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18" w:rsidRPr="00AE5097" w:rsidRDefault="005B5718" w:rsidP="00200E5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E509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Число умерших на 100 чел.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18" w:rsidRPr="00AE5097" w:rsidRDefault="00E10CA1" w:rsidP="00200E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0,21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18" w:rsidRPr="00AE5097" w:rsidRDefault="00E10CA1" w:rsidP="00200E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0,22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5718" w:rsidRPr="00AE5097" w:rsidRDefault="00E10CA1" w:rsidP="00200E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0,2</w:t>
            </w:r>
          </w:p>
        </w:tc>
      </w:tr>
      <w:tr w:rsidR="005B5718" w:rsidRPr="00EA49B1" w:rsidTr="00200E50">
        <w:tc>
          <w:tcPr>
            <w:tcW w:w="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18" w:rsidRPr="00AE5097" w:rsidRDefault="005B5718" w:rsidP="00200E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E509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18" w:rsidRPr="00AE5097" w:rsidRDefault="005B5718" w:rsidP="00200E5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E509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Естественный прирост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18" w:rsidRPr="00AE5097" w:rsidRDefault="00E10CA1" w:rsidP="00200E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-8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18" w:rsidRPr="00AE5097" w:rsidRDefault="00E10CA1" w:rsidP="00E10CA1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  <w:r w:rsidR="005B5718" w:rsidRPr="00AE509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5718" w:rsidRPr="00AE5097" w:rsidRDefault="00E10CA1" w:rsidP="00E10CA1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-2</w:t>
            </w:r>
          </w:p>
        </w:tc>
      </w:tr>
      <w:tr w:rsidR="005B5718" w:rsidRPr="00EA49B1" w:rsidTr="00200E50">
        <w:tc>
          <w:tcPr>
            <w:tcW w:w="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18" w:rsidRPr="00AE5097" w:rsidRDefault="005B5718" w:rsidP="00200E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E509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18" w:rsidRPr="00AE5097" w:rsidRDefault="005B5718" w:rsidP="00200E5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E509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Естественный прирост на 100 чел.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18" w:rsidRPr="00AE5097" w:rsidRDefault="00E10CA1" w:rsidP="00200E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-0,08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18" w:rsidRPr="00AE5097" w:rsidRDefault="00E10CA1" w:rsidP="00E10CA1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  <w:r w:rsidR="005B5718" w:rsidRPr="00AE509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0,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5718" w:rsidRPr="00AE5097" w:rsidRDefault="00E10CA1" w:rsidP="00E10CA1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  <w:r w:rsidR="005B5718" w:rsidRPr="00AE509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0,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02</w:t>
            </w:r>
          </w:p>
        </w:tc>
      </w:tr>
      <w:tr w:rsidR="005B5718" w:rsidRPr="00EA49B1" w:rsidTr="00200E50">
        <w:tc>
          <w:tcPr>
            <w:tcW w:w="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18" w:rsidRPr="00AE5097" w:rsidRDefault="005B5718" w:rsidP="00200E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E509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18" w:rsidRPr="00AE5097" w:rsidRDefault="005B5718" w:rsidP="00200E5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E509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Миграционный прирост населения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18" w:rsidRPr="00AE5097" w:rsidRDefault="004742E8" w:rsidP="00200E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18" w:rsidRPr="00AE5097" w:rsidRDefault="004742E8" w:rsidP="00200E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5718" w:rsidRPr="00AE5097" w:rsidRDefault="004742E8" w:rsidP="00200E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10</w:t>
            </w:r>
          </w:p>
        </w:tc>
      </w:tr>
      <w:tr w:rsidR="005B5718" w:rsidRPr="00EA49B1" w:rsidTr="00200E50">
        <w:tc>
          <w:tcPr>
            <w:tcW w:w="5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18" w:rsidRPr="00AE5097" w:rsidRDefault="005B5718" w:rsidP="00200E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E509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18" w:rsidRPr="00AE5097" w:rsidRDefault="005B5718" w:rsidP="00200E50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E509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Механический прирост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18" w:rsidRPr="00AE5097" w:rsidRDefault="005B5718" w:rsidP="00200E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E509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  <w:r w:rsidR="004742E8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18" w:rsidRPr="00AE5097" w:rsidRDefault="004742E8" w:rsidP="00200E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5718" w:rsidRPr="00AE5097" w:rsidRDefault="005B5718" w:rsidP="00200E5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E5097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r w:rsidR="004742E8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</w:tr>
    </w:tbl>
    <w:p w:rsidR="005B5718" w:rsidRPr="00E92BB1" w:rsidRDefault="005B5718" w:rsidP="005B5718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Причинами роста численности населения являются многие факторы, в том числе положительные  показатели миграционного прироста, удобное расположение вблизи  центра.</w:t>
      </w:r>
    </w:p>
    <w:p w:rsidR="005B5718" w:rsidRPr="0099661D" w:rsidRDefault="005B5718" w:rsidP="005B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Население муниципального образования </w:t>
      </w:r>
      <w:r w:rsidR="006C34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Беловский</w:t>
      </w:r>
      <w:r w:rsidRPr="0099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в большей своей массе, сосредоточено в </w:t>
      </w:r>
      <w:r w:rsidR="006C34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</w:t>
      </w:r>
      <w:r w:rsidRPr="0099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крупн</w:t>
      </w:r>
      <w:r w:rsidR="006C346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9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</w:t>
      </w:r>
      <w:r w:rsidR="006C346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9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6C34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административном центре с. </w:t>
      </w:r>
      <w:proofErr w:type="spellStart"/>
      <w:r w:rsidR="006C34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Беловка</w:t>
      </w:r>
      <w:proofErr w:type="spellEnd"/>
      <w:r w:rsidRPr="009966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718" w:rsidRPr="00EA49B1" w:rsidRDefault="005B5718" w:rsidP="005B5718">
      <w:pPr>
        <w:suppressAutoHyphens/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  <w:r w:rsidRPr="00E92BB1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Из большего числа нормативных критериев (обеспеченность школами, детскими дошкольными учреждениями, объектами соцкультбыта, инженерными сетями, дорогами и др.) наиболее приоритетным является обеспеченность жителей жильём, состоянием дорог большинства населенных пунктов, газификация населенных пунктов</w:t>
      </w:r>
      <w:r w:rsidRPr="00EA49B1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5B5718" w:rsidRPr="0099661D" w:rsidRDefault="005B5718" w:rsidP="005B571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 w:rsidRPr="0099661D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Население, в основном, имеет благоприятные условия проживания по параметрам жилищной обеспеченности.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 и замена ветхого жилого фонда на новый. </w:t>
      </w:r>
    </w:p>
    <w:p w:rsidR="005B5718" w:rsidRPr="00EA49B1" w:rsidRDefault="005B5718" w:rsidP="005B571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  <w:r w:rsidRPr="00E92BB1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Решение этих задач возможно при увеличении объёмов строительства жилья за счёт всех источников финансирования. Всё это </w:t>
      </w:r>
      <w:r w:rsidRPr="00E92BB1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lastRenderedPageBreak/>
        <w:t>потребует большой работы по привлечению инвесторов к реализации этой программы</w:t>
      </w:r>
      <w:r w:rsidRPr="00EA49B1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.</w:t>
      </w:r>
    </w:p>
    <w:p w:rsidR="005B5718" w:rsidRPr="00EA49B1" w:rsidRDefault="005B5718" w:rsidP="005B571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B5718" w:rsidRPr="00E92BB1" w:rsidRDefault="00540973" w:rsidP="005B571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>4</w:t>
      </w:r>
      <w:r w:rsidR="005B5718" w:rsidRPr="00E92BB1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 xml:space="preserve">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5B5718" w:rsidRPr="00F45E54" w:rsidRDefault="005B5718" w:rsidP="005B571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F45E5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5B5718" w:rsidRPr="00F45E54" w:rsidRDefault="00540973" w:rsidP="005B571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4</w:t>
      </w:r>
      <w:r w:rsidR="005B5718" w:rsidRPr="00F45E5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.3. Прогноз развития транспортной инфраструктуры по видам транспорта.</w:t>
      </w:r>
    </w:p>
    <w:p w:rsidR="005B5718" w:rsidRPr="00F45E54" w:rsidRDefault="005B5718" w:rsidP="005B571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F45E5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</w:t>
      </w:r>
      <w:proofErr w:type="gramStart"/>
      <w:r w:rsidRPr="00F45E5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автомобильный</w:t>
      </w:r>
      <w:proofErr w:type="gramEnd"/>
      <w:r w:rsidRPr="00F45E5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. Транспортная связь с районным, областным и населенными пунктами будет осуществляться общественным транспортом (автобусное сообщение</w:t>
      </w:r>
      <w:r w:rsidR="006C346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и электричкой</w:t>
      </w:r>
      <w:r w:rsidRPr="00F45E5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5B5718" w:rsidRPr="00F45E54" w:rsidRDefault="00540973" w:rsidP="005B571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4</w:t>
      </w:r>
      <w:r w:rsidR="005B5718" w:rsidRPr="00F45E5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.4. Прогноз развития дорожной сети поселения.</w:t>
      </w:r>
    </w:p>
    <w:p w:rsidR="005B5718" w:rsidRPr="00F45E54" w:rsidRDefault="005B5718" w:rsidP="005B571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F45E5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Pr="00F45E5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ремонта</w:t>
      </w:r>
      <w:proofErr w:type="gramEnd"/>
      <w:r w:rsidRPr="00F45E5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5B5718" w:rsidRPr="00F45E54" w:rsidRDefault="00540973" w:rsidP="005B571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5</w:t>
      </w:r>
      <w:r w:rsidR="005B5718" w:rsidRPr="00F45E5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.5. Прогноз уровня автомобилизации, параметров дорожного движения.</w:t>
      </w:r>
    </w:p>
    <w:p w:rsidR="005B5718" w:rsidRDefault="005B5718" w:rsidP="005B5718">
      <w:pPr>
        <w:suppressAutoHyphens/>
        <w:spacing w:after="0" w:line="240" w:lineRule="auto"/>
        <w:ind w:firstLine="4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F45E5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7771FE" w:rsidRDefault="007771FE" w:rsidP="005B5718">
      <w:pPr>
        <w:suppressAutoHyphens/>
        <w:spacing w:after="0" w:line="240" w:lineRule="auto"/>
        <w:ind w:firstLine="4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8932C0" w:rsidRDefault="008932C0" w:rsidP="005B5718">
      <w:pPr>
        <w:suppressAutoHyphens/>
        <w:spacing w:after="0" w:line="240" w:lineRule="auto"/>
        <w:ind w:firstLine="4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8932C0" w:rsidRDefault="008932C0" w:rsidP="005B5718">
      <w:pPr>
        <w:suppressAutoHyphens/>
        <w:spacing w:after="0" w:line="240" w:lineRule="auto"/>
        <w:ind w:firstLine="4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8932C0" w:rsidRDefault="008932C0" w:rsidP="005B5718">
      <w:pPr>
        <w:suppressAutoHyphens/>
        <w:spacing w:after="0" w:line="240" w:lineRule="auto"/>
        <w:ind w:firstLine="4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8932C0" w:rsidRDefault="008932C0" w:rsidP="005B5718">
      <w:pPr>
        <w:suppressAutoHyphens/>
        <w:spacing w:after="0" w:line="240" w:lineRule="auto"/>
        <w:ind w:firstLine="4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8932C0" w:rsidRDefault="008932C0" w:rsidP="005B5718">
      <w:pPr>
        <w:suppressAutoHyphens/>
        <w:spacing w:after="0" w:line="240" w:lineRule="auto"/>
        <w:ind w:firstLine="4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8932C0" w:rsidRDefault="008932C0" w:rsidP="005B5718">
      <w:pPr>
        <w:suppressAutoHyphens/>
        <w:spacing w:after="0" w:line="240" w:lineRule="auto"/>
        <w:ind w:firstLine="4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8932C0" w:rsidRDefault="008932C0" w:rsidP="005B5718">
      <w:pPr>
        <w:suppressAutoHyphens/>
        <w:spacing w:after="0" w:line="240" w:lineRule="auto"/>
        <w:ind w:firstLine="4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8932C0" w:rsidRPr="00F45E54" w:rsidRDefault="008932C0" w:rsidP="005B5718">
      <w:pPr>
        <w:suppressAutoHyphens/>
        <w:spacing w:after="0" w:line="240" w:lineRule="auto"/>
        <w:ind w:firstLine="4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D164C" w:rsidRDefault="00570C72" w:rsidP="008932C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 w:bidi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ar-SA" w:bidi="ru-RU"/>
        </w:rPr>
        <w:lastRenderedPageBreak/>
        <w:t xml:space="preserve"> </w:t>
      </w:r>
      <w:r w:rsidR="005B5718">
        <w:rPr>
          <w:rFonts w:ascii="Times New Roman" w:eastAsia="Arial" w:hAnsi="Times New Roman" w:cs="Times New Roman"/>
          <w:kern w:val="1"/>
          <w:sz w:val="28"/>
          <w:szCs w:val="28"/>
          <w:lang w:eastAsia="ar-SA" w:bidi="ru-RU"/>
        </w:rPr>
        <w:t xml:space="preserve">Таблица </w:t>
      </w:r>
      <w:r w:rsidR="006E3D6F">
        <w:rPr>
          <w:rFonts w:ascii="Times New Roman" w:eastAsia="Arial" w:hAnsi="Times New Roman" w:cs="Times New Roman"/>
          <w:kern w:val="1"/>
          <w:sz w:val="28"/>
          <w:szCs w:val="28"/>
          <w:lang w:eastAsia="ar-SA" w:bidi="ru-RU"/>
        </w:rPr>
        <w:t>5</w:t>
      </w:r>
      <w:r w:rsidR="005B5718">
        <w:rPr>
          <w:rFonts w:ascii="Times New Roman" w:eastAsia="Arial" w:hAnsi="Times New Roman" w:cs="Times New Roman"/>
          <w:kern w:val="1"/>
          <w:sz w:val="28"/>
          <w:szCs w:val="28"/>
          <w:lang w:eastAsia="ar-SA" w:bidi="ru-RU"/>
        </w:rPr>
        <w:t xml:space="preserve"> </w:t>
      </w:r>
      <w:r w:rsidR="005B5718" w:rsidRPr="00F45E54">
        <w:rPr>
          <w:rFonts w:ascii="Times New Roman" w:eastAsia="Arial" w:hAnsi="Times New Roman" w:cs="Times New Roman"/>
          <w:kern w:val="1"/>
          <w:sz w:val="28"/>
          <w:szCs w:val="28"/>
          <w:lang w:eastAsia="ar-SA" w:bidi="ru-RU"/>
        </w:rPr>
        <w:t xml:space="preserve">Прогноз изменения уровня автомобилизации и количества автомобилей у населения на территории муниципального образования </w:t>
      </w:r>
      <w:proofErr w:type="spellStart"/>
      <w:r w:rsidR="006E3D6F">
        <w:rPr>
          <w:rFonts w:ascii="Times New Roman" w:eastAsia="Arial" w:hAnsi="Times New Roman" w:cs="Times New Roman"/>
          <w:kern w:val="1"/>
          <w:sz w:val="28"/>
          <w:szCs w:val="28"/>
          <w:lang w:eastAsia="ar-SA" w:bidi="ru-RU"/>
        </w:rPr>
        <w:t>Беловский</w:t>
      </w:r>
      <w:proofErr w:type="spellEnd"/>
      <w:r w:rsidR="005B5718" w:rsidRPr="00F45E54">
        <w:rPr>
          <w:rFonts w:ascii="Times New Roman" w:eastAsia="Arial" w:hAnsi="Times New Roman" w:cs="Times New Roman"/>
          <w:kern w:val="1"/>
          <w:sz w:val="28"/>
          <w:szCs w:val="28"/>
          <w:lang w:eastAsia="ar-SA" w:bidi="ru-RU"/>
        </w:rPr>
        <w:t xml:space="preserve"> сельсовет</w:t>
      </w:r>
    </w:p>
    <w:p w:rsidR="008932C0" w:rsidRPr="00F45E54" w:rsidRDefault="008932C0" w:rsidP="008932C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tbl>
      <w:tblPr>
        <w:tblW w:w="10639" w:type="dxa"/>
        <w:jc w:val="center"/>
        <w:tblLook w:val="04A0"/>
      </w:tblPr>
      <w:tblGrid>
        <w:gridCol w:w="542"/>
        <w:gridCol w:w="3102"/>
        <w:gridCol w:w="1399"/>
        <w:gridCol w:w="1399"/>
        <w:gridCol w:w="1399"/>
        <w:gridCol w:w="1399"/>
        <w:gridCol w:w="1399"/>
      </w:tblGrid>
      <w:tr w:rsidR="005B5718" w:rsidRPr="00EA49B1" w:rsidTr="00200E50">
        <w:trPr>
          <w:trHeight w:val="67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18" w:rsidRPr="00F45E54" w:rsidRDefault="005B5718" w:rsidP="00200E50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F45E54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18" w:rsidRPr="00F45E54" w:rsidRDefault="005B5718" w:rsidP="00200E50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F45E54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Показатели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18" w:rsidRPr="00F45E54" w:rsidRDefault="005B5718" w:rsidP="00200E50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F45E54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2016 год (прогноз)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18" w:rsidRPr="00F45E54" w:rsidRDefault="005B5718" w:rsidP="00200E50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F45E54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2017 год (прогноз)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18" w:rsidRPr="00F45E54" w:rsidRDefault="005B5718" w:rsidP="00200E50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F45E54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2018 год (прогноз)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718" w:rsidRPr="00F45E54" w:rsidRDefault="005B5718" w:rsidP="00200E50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F45E54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2019 год (прогноз)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718" w:rsidRPr="00F45E54" w:rsidRDefault="005B5718" w:rsidP="00200E50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F45E54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2020 год (прогноз)</w:t>
            </w:r>
          </w:p>
        </w:tc>
      </w:tr>
      <w:tr w:rsidR="005B5718" w:rsidRPr="00EA49B1" w:rsidTr="00200E50">
        <w:trPr>
          <w:trHeight w:val="273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18" w:rsidRPr="00F45E54" w:rsidRDefault="005B5718" w:rsidP="00200E50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F45E54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18" w:rsidRPr="00F45E54" w:rsidRDefault="005B5718" w:rsidP="00200E50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F45E54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Общая численность населения, тыс. чел.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18" w:rsidRPr="00F45E54" w:rsidRDefault="005B5718" w:rsidP="006E3D6F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F45E54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</w:t>
            </w:r>
            <w:r w:rsidR="006E3D6F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858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18" w:rsidRPr="00F45E54" w:rsidRDefault="005B5718" w:rsidP="006E3D6F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F45E54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</w:t>
            </w:r>
            <w:r w:rsidR="006E3D6F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895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18" w:rsidRPr="00F45E54" w:rsidRDefault="005B5718" w:rsidP="006E3D6F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F45E54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</w:t>
            </w:r>
            <w:r w:rsidR="006E3D6F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925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18" w:rsidRPr="00F45E54" w:rsidRDefault="005B5718" w:rsidP="007D164C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F45E54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</w:t>
            </w:r>
            <w:r w:rsidR="006E3D6F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955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18" w:rsidRPr="00F45E54" w:rsidRDefault="005B5718" w:rsidP="006E3D6F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F45E54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</w:t>
            </w:r>
            <w:r w:rsidR="006E3D6F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985</w:t>
            </w:r>
          </w:p>
        </w:tc>
      </w:tr>
      <w:tr w:rsidR="005B5718" w:rsidRPr="00EA49B1" w:rsidTr="00200E50">
        <w:trPr>
          <w:trHeight w:val="61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18" w:rsidRPr="00AE5097" w:rsidRDefault="005B5718" w:rsidP="00200E50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AE5097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18" w:rsidRPr="00AE5097" w:rsidRDefault="005B5718" w:rsidP="00200E50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AE5097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Количество автомобилей у населения, ед.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18" w:rsidRPr="00AE5097" w:rsidRDefault="005B5718" w:rsidP="00200E50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AE5097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264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18" w:rsidRPr="00AE5097" w:rsidRDefault="005B5718" w:rsidP="00200E50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AE5097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18" w:rsidRPr="00AE5097" w:rsidRDefault="005B5718" w:rsidP="006E3D6F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AE5097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27</w:t>
            </w:r>
            <w:r w:rsidR="006E3D6F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18" w:rsidRPr="00AE5097" w:rsidRDefault="005B5718" w:rsidP="006E3D6F">
            <w:pPr>
              <w:suppressAutoHyphens/>
              <w:spacing w:after="200" w:line="276" w:lineRule="auto"/>
              <w:ind w:right="-2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AE5097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     2</w:t>
            </w:r>
            <w:r w:rsidR="006E3D6F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8</w:t>
            </w:r>
            <w:r w:rsidRPr="00AE5097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18" w:rsidRPr="00AE5097" w:rsidRDefault="006E3D6F" w:rsidP="00200E50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300</w:t>
            </w:r>
          </w:p>
        </w:tc>
      </w:tr>
      <w:tr w:rsidR="005B5718" w:rsidRPr="00EA49B1" w:rsidTr="00200E50">
        <w:trPr>
          <w:trHeight w:val="61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18" w:rsidRPr="00AE5097" w:rsidRDefault="005B5718" w:rsidP="00200E50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AE5097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18" w:rsidRPr="00AE5097" w:rsidRDefault="005B5718" w:rsidP="00200E50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AE5097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Уровень автомобилизации населения, ед./1000 чел.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18" w:rsidRPr="00AE5097" w:rsidRDefault="005B5718" w:rsidP="007D164C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AE5097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</w:t>
            </w:r>
            <w:r w:rsidR="007D164C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18" w:rsidRPr="00AE5097" w:rsidRDefault="005B5718" w:rsidP="006E3D6F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AE5097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</w:t>
            </w:r>
            <w:r w:rsidR="007D164C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18" w:rsidRPr="00AE5097" w:rsidRDefault="007D164C" w:rsidP="00200E50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64C" w:rsidRDefault="007D164C" w:rsidP="00200E50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  <w:p w:rsidR="007D164C" w:rsidRPr="00AE5097" w:rsidRDefault="007D164C" w:rsidP="00200E50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18" w:rsidRDefault="005B5718" w:rsidP="00200E50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  <w:p w:rsidR="007D164C" w:rsidRPr="00AE5097" w:rsidRDefault="007D164C" w:rsidP="00200E50">
            <w:pPr>
              <w:suppressAutoHyphens/>
              <w:spacing w:after="200" w:line="276" w:lineRule="auto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151</w:t>
            </w:r>
          </w:p>
        </w:tc>
      </w:tr>
    </w:tbl>
    <w:p w:rsidR="005B5718" w:rsidRPr="00EA49B1" w:rsidRDefault="005B5718" w:rsidP="005B5718">
      <w:pPr>
        <w:suppressAutoHyphens/>
        <w:spacing w:after="0" w:line="240" w:lineRule="auto"/>
        <w:ind w:firstLine="4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5B5718" w:rsidRPr="00EA49B1" w:rsidRDefault="005B5718" w:rsidP="005B5718">
      <w:pPr>
        <w:suppressAutoHyphens/>
        <w:spacing w:after="0" w:line="240" w:lineRule="auto"/>
        <w:ind w:firstLine="4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5B5718" w:rsidRPr="00F45E54" w:rsidRDefault="00540973" w:rsidP="005B5718">
      <w:pPr>
        <w:suppressAutoHyphens/>
        <w:spacing w:after="0" w:line="240" w:lineRule="auto"/>
        <w:ind w:firstLine="420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4</w:t>
      </w:r>
      <w:r w:rsidR="005B5718" w:rsidRPr="00F45E5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.6. Прогноз показателей безопасности дорожного движения. </w:t>
      </w:r>
    </w:p>
    <w:p w:rsidR="005B5718" w:rsidRPr="00EA49B1" w:rsidRDefault="005B5718" w:rsidP="005B5718">
      <w:pPr>
        <w:suppressAutoHyphens/>
        <w:spacing w:after="0" w:line="240" w:lineRule="auto"/>
        <w:ind w:firstLine="4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F45E5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</w:t>
      </w:r>
      <w:r w:rsidRPr="00EA49B1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.</w:t>
      </w:r>
    </w:p>
    <w:p w:rsidR="005B5718" w:rsidRPr="00F45E54" w:rsidRDefault="005B5718" w:rsidP="005B5718">
      <w:pPr>
        <w:suppressAutoHyphens/>
        <w:spacing w:after="0" w:line="240" w:lineRule="auto"/>
        <w:ind w:firstLine="4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proofErr w:type="gramStart"/>
      <w:r w:rsidRPr="00F45E5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видео фиксации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5B5718" w:rsidRPr="00F45E54" w:rsidRDefault="00540973" w:rsidP="005B5718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4</w:t>
      </w:r>
      <w:r w:rsidR="005B5718" w:rsidRPr="00F45E5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.7. Прогноз негативного воздействия транспортной инфраструктуры на окружающую среду и здоровье человека.</w:t>
      </w:r>
    </w:p>
    <w:p w:rsidR="005B5718" w:rsidRDefault="005B5718" w:rsidP="005B571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F45E5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F45E54">
        <w:rPr>
          <w:rFonts w:ascii="Times New Roman" w:eastAsia="Arial" w:hAnsi="Times New Roman" w:cs="Times New Roman"/>
          <w:i/>
          <w:iCs/>
          <w:kern w:val="1"/>
          <w:sz w:val="28"/>
          <w:szCs w:val="28"/>
          <w:lang w:eastAsia="ar-SA"/>
        </w:rPr>
        <w:t xml:space="preserve"> </w:t>
      </w:r>
      <w:r w:rsidRPr="00F45E54">
        <w:rPr>
          <w:rFonts w:ascii="Times New Roman" w:eastAsia="Arial" w:hAnsi="Times New Roman" w:cs="Times New Roman"/>
          <w:iCs/>
          <w:kern w:val="1"/>
          <w:sz w:val="28"/>
          <w:szCs w:val="28"/>
          <w:lang w:eastAsia="ar-SA"/>
        </w:rPr>
        <w:t>загрязнение атмосферы</w:t>
      </w:r>
      <w:r w:rsidRPr="00F45E5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8932C0" w:rsidRDefault="008932C0" w:rsidP="005B571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8932C0" w:rsidRPr="00F45E54" w:rsidRDefault="008932C0" w:rsidP="005B571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5B5718" w:rsidRPr="00F45E54" w:rsidRDefault="00540973" w:rsidP="005B571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lastRenderedPageBreak/>
        <w:t>5</w:t>
      </w:r>
      <w:r w:rsidR="005B5718" w:rsidRPr="00F45E5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. 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</w:r>
      <w:proofErr w:type="gramStart"/>
      <w:r w:rsidR="005B5718" w:rsidRPr="00F45E5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инфраструктуры</w:t>
      </w:r>
      <w:proofErr w:type="gramEnd"/>
      <w:r w:rsidR="005B5718" w:rsidRPr="00F45E5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с последующим выбором предлагаемого к реализации варианта.</w:t>
      </w:r>
    </w:p>
    <w:p w:rsidR="005B5718" w:rsidRDefault="005B5718" w:rsidP="005B571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F45E5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5B5718" w:rsidRDefault="006C3465" w:rsidP="005B571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 </w:t>
      </w:r>
      <w:r w:rsidR="005B571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Таблица </w:t>
      </w:r>
      <w:r w:rsidR="0011044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3171"/>
        <w:gridCol w:w="1575"/>
        <w:gridCol w:w="1157"/>
        <w:gridCol w:w="1157"/>
        <w:gridCol w:w="1175"/>
      </w:tblGrid>
      <w:tr w:rsidR="005B5718" w:rsidRPr="00202E00" w:rsidTr="00200E50">
        <w:tc>
          <w:tcPr>
            <w:tcW w:w="828" w:type="dxa"/>
            <w:vMerge w:val="restart"/>
            <w:shd w:val="clear" w:color="auto" w:fill="auto"/>
          </w:tcPr>
          <w:p w:rsidR="005B5718" w:rsidRPr="00202E00" w:rsidRDefault="005B5718" w:rsidP="00200E50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02E0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02E0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02E00">
              <w:rPr>
                <w:sz w:val="28"/>
                <w:szCs w:val="28"/>
              </w:rPr>
              <w:t>/</w:t>
            </w:r>
            <w:proofErr w:type="spellStart"/>
            <w:r w:rsidRPr="00202E0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00" w:type="dxa"/>
            <w:vMerge w:val="restart"/>
            <w:shd w:val="clear" w:color="auto" w:fill="auto"/>
          </w:tcPr>
          <w:p w:rsidR="005B5718" w:rsidRPr="00202E00" w:rsidRDefault="005B5718" w:rsidP="00200E50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02E00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5B5718" w:rsidRPr="00202E00" w:rsidRDefault="005B5718" w:rsidP="00200E50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02E0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806" w:type="dxa"/>
            <w:gridSpan w:val="3"/>
            <w:shd w:val="clear" w:color="auto" w:fill="auto"/>
          </w:tcPr>
          <w:p w:rsidR="005B5718" w:rsidRPr="00202E00" w:rsidRDefault="005B5718" w:rsidP="00200E50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02E00">
              <w:rPr>
                <w:sz w:val="28"/>
                <w:szCs w:val="28"/>
              </w:rPr>
              <w:t>Значение показателя</w:t>
            </w:r>
          </w:p>
          <w:p w:rsidR="005B5718" w:rsidRPr="00202E00" w:rsidRDefault="005B5718" w:rsidP="00200E50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02E00">
              <w:rPr>
                <w:sz w:val="28"/>
                <w:szCs w:val="28"/>
              </w:rPr>
              <w:t>(индикаторы) по годам реализации Программы</w:t>
            </w:r>
          </w:p>
        </w:tc>
      </w:tr>
      <w:tr w:rsidR="00110449" w:rsidRPr="00202E00" w:rsidTr="00200E50">
        <w:tc>
          <w:tcPr>
            <w:tcW w:w="828" w:type="dxa"/>
            <w:vMerge/>
            <w:shd w:val="clear" w:color="auto" w:fill="auto"/>
          </w:tcPr>
          <w:p w:rsidR="005B5718" w:rsidRPr="00202E00" w:rsidRDefault="005B5718" w:rsidP="00200E50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5B5718" w:rsidRPr="00202E00" w:rsidRDefault="005B5718" w:rsidP="00200E50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B5718" w:rsidRPr="00202E00" w:rsidRDefault="005B5718" w:rsidP="00200E50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718" w:rsidRPr="00202E00" w:rsidRDefault="005B5718" w:rsidP="0011044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10449">
              <w:rPr>
                <w:sz w:val="28"/>
                <w:szCs w:val="28"/>
              </w:rPr>
              <w:t>7</w:t>
            </w:r>
            <w:r w:rsidRPr="00202E0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shd w:val="clear" w:color="auto" w:fill="auto"/>
          </w:tcPr>
          <w:p w:rsidR="005B5718" w:rsidRPr="00202E00" w:rsidRDefault="005B5718" w:rsidP="0011044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10449">
              <w:rPr>
                <w:sz w:val="28"/>
                <w:szCs w:val="28"/>
              </w:rPr>
              <w:t>8</w:t>
            </w:r>
            <w:r w:rsidRPr="00202E0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86" w:type="dxa"/>
            <w:shd w:val="clear" w:color="auto" w:fill="auto"/>
          </w:tcPr>
          <w:p w:rsidR="005B5718" w:rsidRPr="00202E00" w:rsidRDefault="005B5718" w:rsidP="0011044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10449">
              <w:rPr>
                <w:sz w:val="28"/>
                <w:szCs w:val="28"/>
              </w:rPr>
              <w:t>9</w:t>
            </w:r>
            <w:r w:rsidRPr="00202E00">
              <w:rPr>
                <w:sz w:val="28"/>
                <w:szCs w:val="28"/>
              </w:rPr>
              <w:t xml:space="preserve"> год</w:t>
            </w:r>
          </w:p>
        </w:tc>
      </w:tr>
      <w:tr w:rsidR="005B5718" w:rsidRPr="00202E00" w:rsidTr="00200E50">
        <w:tc>
          <w:tcPr>
            <w:tcW w:w="828" w:type="dxa"/>
            <w:shd w:val="clear" w:color="auto" w:fill="auto"/>
          </w:tcPr>
          <w:p w:rsidR="005B5718" w:rsidRPr="00202E00" w:rsidRDefault="005B5718" w:rsidP="00200E50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202E0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026" w:type="dxa"/>
            <w:gridSpan w:val="5"/>
            <w:shd w:val="clear" w:color="auto" w:fill="auto"/>
          </w:tcPr>
          <w:p w:rsidR="005B5718" w:rsidRPr="00202E00" w:rsidRDefault="005B5718" w:rsidP="00200E50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202E00">
              <w:rPr>
                <w:b/>
                <w:sz w:val="28"/>
                <w:szCs w:val="28"/>
              </w:rPr>
              <w:t>Содержание и ремонт автомобильных дорог общего пользования и искусственных сооружений на них</w:t>
            </w:r>
          </w:p>
        </w:tc>
      </w:tr>
      <w:tr w:rsidR="00110449" w:rsidRPr="00202E00" w:rsidTr="00200E50">
        <w:tc>
          <w:tcPr>
            <w:tcW w:w="828" w:type="dxa"/>
            <w:shd w:val="clear" w:color="auto" w:fill="auto"/>
          </w:tcPr>
          <w:p w:rsidR="005B5718" w:rsidRPr="00202E00" w:rsidRDefault="005B5718" w:rsidP="00200E50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02E00">
              <w:rPr>
                <w:sz w:val="28"/>
                <w:szCs w:val="28"/>
              </w:rPr>
              <w:t>1.1.</w:t>
            </w:r>
          </w:p>
        </w:tc>
        <w:tc>
          <w:tcPr>
            <w:tcW w:w="3600" w:type="dxa"/>
            <w:shd w:val="clear" w:color="auto" w:fill="auto"/>
          </w:tcPr>
          <w:p w:rsidR="005B5718" w:rsidRPr="00202E00" w:rsidRDefault="005B5718" w:rsidP="00200E50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02E00">
              <w:rPr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1620" w:type="dxa"/>
            <w:shd w:val="clear" w:color="auto" w:fill="auto"/>
          </w:tcPr>
          <w:p w:rsidR="005B5718" w:rsidRPr="00202E00" w:rsidRDefault="005B5718" w:rsidP="00200E50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02E00">
              <w:rPr>
                <w:sz w:val="28"/>
                <w:szCs w:val="28"/>
              </w:rPr>
              <w:t>Кв.м. (км)</w:t>
            </w:r>
          </w:p>
        </w:tc>
        <w:tc>
          <w:tcPr>
            <w:tcW w:w="1260" w:type="dxa"/>
            <w:shd w:val="clear" w:color="auto" w:fill="auto"/>
          </w:tcPr>
          <w:p w:rsidR="005B5718" w:rsidRPr="00202E00" w:rsidRDefault="005B5718" w:rsidP="00200E50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02E00">
              <w:rPr>
                <w:sz w:val="28"/>
                <w:szCs w:val="28"/>
              </w:rPr>
              <w:t>4000</w:t>
            </w:r>
          </w:p>
        </w:tc>
        <w:tc>
          <w:tcPr>
            <w:tcW w:w="1260" w:type="dxa"/>
            <w:shd w:val="clear" w:color="auto" w:fill="auto"/>
          </w:tcPr>
          <w:p w:rsidR="005B5718" w:rsidRPr="00202E00" w:rsidRDefault="00110449" w:rsidP="0011044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1286" w:type="dxa"/>
            <w:shd w:val="clear" w:color="auto" w:fill="auto"/>
          </w:tcPr>
          <w:p w:rsidR="005B5718" w:rsidRPr="00202E00" w:rsidRDefault="005B5718" w:rsidP="00200E50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02E00">
              <w:rPr>
                <w:sz w:val="28"/>
                <w:szCs w:val="28"/>
              </w:rPr>
              <w:t>4000</w:t>
            </w:r>
          </w:p>
        </w:tc>
      </w:tr>
      <w:tr w:rsidR="00110449" w:rsidRPr="00202E00" w:rsidTr="00200E50">
        <w:tc>
          <w:tcPr>
            <w:tcW w:w="828" w:type="dxa"/>
            <w:shd w:val="clear" w:color="auto" w:fill="auto"/>
          </w:tcPr>
          <w:p w:rsidR="005B5718" w:rsidRPr="00202E00" w:rsidRDefault="005B5718" w:rsidP="00200E50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02E00">
              <w:rPr>
                <w:sz w:val="28"/>
                <w:szCs w:val="28"/>
              </w:rPr>
              <w:t>1.2.</w:t>
            </w:r>
          </w:p>
        </w:tc>
        <w:tc>
          <w:tcPr>
            <w:tcW w:w="3600" w:type="dxa"/>
            <w:shd w:val="clear" w:color="auto" w:fill="auto"/>
          </w:tcPr>
          <w:p w:rsidR="005B5718" w:rsidRPr="00202E00" w:rsidRDefault="005B5718" w:rsidP="00200E50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02E00">
              <w:rPr>
                <w:sz w:val="28"/>
                <w:szCs w:val="28"/>
              </w:rPr>
              <w:t>Очистка дорог  от снега</w:t>
            </w:r>
          </w:p>
        </w:tc>
        <w:tc>
          <w:tcPr>
            <w:tcW w:w="1620" w:type="dxa"/>
            <w:shd w:val="clear" w:color="auto" w:fill="auto"/>
          </w:tcPr>
          <w:p w:rsidR="005B5718" w:rsidRPr="00202E00" w:rsidRDefault="005B5718" w:rsidP="00200E50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02E00">
              <w:rPr>
                <w:sz w:val="28"/>
                <w:szCs w:val="28"/>
              </w:rPr>
              <w:t>Кв.м. (км)</w:t>
            </w:r>
          </w:p>
        </w:tc>
        <w:tc>
          <w:tcPr>
            <w:tcW w:w="1260" w:type="dxa"/>
            <w:shd w:val="clear" w:color="auto" w:fill="auto"/>
          </w:tcPr>
          <w:p w:rsidR="005B5718" w:rsidRPr="00202E00" w:rsidRDefault="00110449" w:rsidP="0011044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  <w:r w:rsidR="005B5718" w:rsidRPr="00202E00">
              <w:rPr>
                <w:sz w:val="28"/>
                <w:szCs w:val="28"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5B5718" w:rsidRPr="00202E00" w:rsidRDefault="00110449" w:rsidP="0011044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  <w:r w:rsidRPr="00202E00">
              <w:rPr>
                <w:sz w:val="28"/>
                <w:szCs w:val="28"/>
              </w:rPr>
              <w:t>00</w:t>
            </w:r>
          </w:p>
        </w:tc>
        <w:tc>
          <w:tcPr>
            <w:tcW w:w="1286" w:type="dxa"/>
            <w:shd w:val="clear" w:color="auto" w:fill="auto"/>
          </w:tcPr>
          <w:p w:rsidR="005B5718" w:rsidRPr="00202E00" w:rsidRDefault="00110449" w:rsidP="0011044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  <w:r w:rsidRPr="00202E00">
              <w:rPr>
                <w:sz w:val="28"/>
                <w:szCs w:val="28"/>
              </w:rPr>
              <w:t>00</w:t>
            </w:r>
          </w:p>
        </w:tc>
      </w:tr>
      <w:tr w:rsidR="00110449" w:rsidRPr="00202E00" w:rsidTr="00200E50">
        <w:tc>
          <w:tcPr>
            <w:tcW w:w="828" w:type="dxa"/>
            <w:shd w:val="clear" w:color="auto" w:fill="auto"/>
          </w:tcPr>
          <w:p w:rsidR="005B5718" w:rsidRPr="00202E00" w:rsidRDefault="005B5718" w:rsidP="00200E50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02E00">
              <w:rPr>
                <w:sz w:val="28"/>
                <w:szCs w:val="28"/>
              </w:rPr>
              <w:t>1.3.</w:t>
            </w:r>
          </w:p>
        </w:tc>
        <w:tc>
          <w:tcPr>
            <w:tcW w:w="3600" w:type="dxa"/>
            <w:shd w:val="clear" w:color="auto" w:fill="auto"/>
          </w:tcPr>
          <w:p w:rsidR="005B5718" w:rsidRPr="00202E00" w:rsidRDefault="005B5718" w:rsidP="00200E50">
            <w:pPr>
              <w:pStyle w:val="a6"/>
              <w:spacing w:before="150" w:beforeAutospacing="0" w:after="150" w:afterAutospacing="0"/>
              <w:ind w:left="75" w:right="7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Грейдерование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5B5718" w:rsidRPr="00202E00" w:rsidRDefault="005B5718" w:rsidP="00200E50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02E00">
              <w:rPr>
                <w:sz w:val="28"/>
                <w:szCs w:val="28"/>
              </w:rPr>
              <w:t>Кв.м. (км)</w:t>
            </w:r>
          </w:p>
        </w:tc>
        <w:tc>
          <w:tcPr>
            <w:tcW w:w="1260" w:type="dxa"/>
            <w:shd w:val="clear" w:color="auto" w:fill="auto"/>
          </w:tcPr>
          <w:p w:rsidR="005B5718" w:rsidRPr="00202E00" w:rsidRDefault="00110449" w:rsidP="0011044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B5718" w:rsidRPr="00202E00">
              <w:rPr>
                <w:sz w:val="28"/>
                <w:szCs w:val="28"/>
              </w:rPr>
              <w:t>500</w:t>
            </w:r>
          </w:p>
        </w:tc>
        <w:tc>
          <w:tcPr>
            <w:tcW w:w="1260" w:type="dxa"/>
            <w:shd w:val="clear" w:color="auto" w:fill="auto"/>
          </w:tcPr>
          <w:p w:rsidR="005B5718" w:rsidRPr="00202E00" w:rsidRDefault="00110449" w:rsidP="0011044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B5718" w:rsidRPr="00202E00">
              <w:rPr>
                <w:sz w:val="28"/>
                <w:szCs w:val="28"/>
              </w:rPr>
              <w:t>500</w:t>
            </w:r>
          </w:p>
        </w:tc>
        <w:tc>
          <w:tcPr>
            <w:tcW w:w="1286" w:type="dxa"/>
            <w:shd w:val="clear" w:color="auto" w:fill="auto"/>
          </w:tcPr>
          <w:p w:rsidR="005B5718" w:rsidRPr="00202E00" w:rsidRDefault="00110449" w:rsidP="0011044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B5718" w:rsidRPr="00202E00">
              <w:rPr>
                <w:sz w:val="28"/>
                <w:szCs w:val="28"/>
              </w:rPr>
              <w:t>500</w:t>
            </w:r>
          </w:p>
        </w:tc>
      </w:tr>
      <w:tr w:rsidR="00110449" w:rsidRPr="00202E00" w:rsidTr="00200E50">
        <w:tc>
          <w:tcPr>
            <w:tcW w:w="828" w:type="dxa"/>
            <w:shd w:val="clear" w:color="auto" w:fill="auto"/>
          </w:tcPr>
          <w:p w:rsidR="005B5718" w:rsidRPr="00202E00" w:rsidRDefault="005B5718" w:rsidP="00200E50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02E00">
              <w:rPr>
                <w:sz w:val="28"/>
                <w:szCs w:val="28"/>
              </w:rPr>
              <w:t>1.4.</w:t>
            </w:r>
          </w:p>
        </w:tc>
        <w:tc>
          <w:tcPr>
            <w:tcW w:w="3600" w:type="dxa"/>
            <w:shd w:val="clear" w:color="auto" w:fill="auto"/>
          </w:tcPr>
          <w:p w:rsidR="005B5718" w:rsidRPr="00202E00" w:rsidRDefault="005B5718" w:rsidP="00200E50">
            <w:pPr>
              <w:pStyle w:val="a6"/>
              <w:spacing w:before="150" w:beforeAutospacing="0" w:after="150" w:afterAutospacing="0"/>
              <w:ind w:left="75" w:right="75"/>
              <w:rPr>
                <w:sz w:val="28"/>
                <w:szCs w:val="28"/>
              </w:rPr>
            </w:pPr>
            <w:r w:rsidRPr="00202E00">
              <w:rPr>
                <w:sz w:val="28"/>
                <w:szCs w:val="28"/>
              </w:rPr>
              <w:t>Ямочный ремонт - отсыпка ПГС</w:t>
            </w:r>
          </w:p>
        </w:tc>
        <w:tc>
          <w:tcPr>
            <w:tcW w:w="1620" w:type="dxa"/>
            <w:shd w:val="clear" w:color="auto" w:fill="auto"/>
          </w:tcPr>
          <w:p w:rsidR="005B5718" w:rsidRPr="00202E00" w:rsidRDefault="005B5718" w:rsidP="00200E50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02E00">
              <w:rPr>
                <w:sz w:val="28"/>
                <w:szCs w:val="28"/>
              </w:rPr>
              <w:t>Кв.м. (км)</w:t>
            </w:r>
          </w:p>
        </w:tc>
        <w:tc>
          <w:tcPr>
            <w:tcW w:w="1260" w:type="dxa"/>
            <w:shd w:val="clear" w:color="auto" w:fill="auto"/>
          </w:tcPr>
          <w:p w:rsidR="005B5718" w:rsidRPr="00202E00" w:rsidRDefault="005B5718" w:rsidP="00200E50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02E00">
              <w:rPr>
                <w:sz w:val="28"/>
                <w:szCs w:val="28"/>
              </w:rPr>
              <w:t>2000</w:t>
            </w:r>
          </w:p>
        </w:tc>
        <w:tc>
          <w:tcPr>
            <w:tcW w:w="1260" w:type="dxa"/>
            <w:shd w:val="clear" w:color="auto" w:fill="auto"/>
          </w:tcPr>
          <w:p w:rsidR="005B5718" w:rsidRPr="00202E00" w:rsidRDefault="00110449" w:rsidP="0011044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B5718" w:rsidRPr="00202E00">
              <w:rPr>
                <w:sz w:val="28"/>
                <w:szCs w:val="28"/>
              </w:rPr>
              <w:t>00</w:t>
            </w:r>
          </w:p>
        </w:tc>
        <w:tc>
          <w:tcPr>
            <w:tcW w:w="1286" w:type="dxa"/>
            <w:shd w:val="clear" w:color="auto" w:fill="auto"/>
          </w:tcPr>
          <w:p w:rsidR="005B5718" w:rsidRPr="00202E00" w:rsidRDefault="00110449" w:rsidP="00200E50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5718" w:rsidRPr="00202E00">
              <w:rPr>
                <w:sz w:val="28"/>
                <w:szCs w:val="28"/>
              </w:rPr>
              <w:t>000</w:t>
            </w:r>
          </w:p>
        </w:tc>
      </w:tr>
      <w:tr w:rsidR="00110449" w:rsidRPr="00202E00" w:rsidTr="00200E50">
        <w:tc>
          <w:tcPr>
            <w:tcW w:w="828" w:type="dxa"/>
            <w:shd w:val="clear" w:color="auto" w:fill="auto"/>
          </w:tcPr>
          <w:p w:rsidR="005B5718" w:rsidRPr="00202E00" w:rsidRDefault="005B5718" w:rsidP="00200E50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02E00">
              <w:rPr>
                <w:sz w:val="28"/>
                <w:szCs w:val="28"/>
              </w:rPr>
              <w:t>1.5.</w:t>
            </w:r>
          </w:p>
        </w:tc>
        <w:tc>
          <w:tcPr>
            <w:tcW w:w="3600" w:type="dxa"/>
            <w:shd w:val="clear" w:color="auto" w:fill="auto"/>
          </w:tcPr>
          <w:p w:rsidR="005B5718" w:rsidRPr="00202E00" w:rsidRDefault="005B5718" w:rsidP="00200E50">
            <w:pPr>
              <w:pStyle w:val="a6"/>
              <w:spacing w:before="150" w:beforeAutospacing="0" w:after="150" w:afterAutospacing="0"/>
              <w:ind w:left="75" w:right="75"/>
              <w:rPr>
                <w:sz w:val="28"/>
                <w:szCs w:val="28"/>
              </w:rPr>
            </w:pPr>
            <w:proofErr w:type="spellStart"/>
            <w:r w:rsidRPr="00202E00">
              <w:rPr>
                <w:sz w:val="28"/>
                <w:szCs w:val="28"/>
              </w:rPr>
              <w:t>Обкос</w:t>
            </w:r>
            <w:proofErr w:type="spellEnd"/>
            <w:r w:rsidRPr="00202E00">
              <w:rPr>
                <w:sz w:val="28"/>
                <w:szCs w:val="28"/>
              </w:rPr>
              <w:t xml:space="preserve"> обочин дорог</w:t>
            </w:r>
          </w:p>
        </w:tc>
        <w:tc>
          <w:tcPr>
            <w:tcW w:w="1620" w:type="dxa"/>
            <w:shd w:val="clear" w:color="auto" w:fill="auto"/>
          </w:tcPr>
          <w:p w:rsidR="005B5718" w:rsidRPr="00202E00" w:rsidRDefault="005B5718" w:rsidP="00200E50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02E00">
              <w:rPr>
                <w:sz w:val="28"/>
                <w:szCs w:val="28"/>
              </w:rPr>
              <w:t>Кв</w:t>
            </w:r>
            <w:proofErr w:type="gramStart"/>
            <w:r w:rsidRPr="00202E00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5B5718" w:rsidRPr="00202E00" w:rsidRDefault="005B5718" w:rsidP="0011044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02E00">
              <w:rPr>
                <w:sz w:val="28"/>
                <w:szCs w:val="28"/>
              </w:rPr>
              <w:t>50</w:t>
            </w:r>
            <w:r w:rsidR="00110449">
              <w:rPr>
                <w:sz w:val="28"/>
                <w:szCs w:val="28"/>
              </w:rPr>
              <w:t>9</w:t>
            </w:r>
            <w:r w:rsidRPr="00202E00">
              <w:rPr>
                <w:sz w:val="28"/>
                <w:szCs w:val="28"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5B5718" w:rsidRPr="00202E00" w:rsidRDefault="005B5718" w:rsidP="0011044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02E00">
              <w:rPr>
                <w:sz w:val="28"/>
                <w:szCs w:val="28"/>
              </w:rPr>
              <w:t>50</w:t>
            </w:r>
            <w:r w:rsidR="00110449">
              <w:rPr>
                <w:sz w:val="28"/>
                <w:szCs w:val="28"/>
              </w:rPr>
              <w:t>9</w:t>
            </w:r>
            <w:r w:rsidRPr="00202E00">
              <w:rPr>
                <w:sz w:val="28"/>
                <w:szCs w:val="28"/>
              </w:rPr>
              <w:t>00</w:t>
            </w:r>
          </w:p>
        </w:tc>
        <w:tc>
          <w:tcPr>
            <w:tcW w:w="1286" w:type="dxa"/>
            <w:shd w:val="clear" w:color="auto" w:fill="auto"/>
          </w:tcPr>
          <w:p w:rsidR="005B5718" w:rsidRPr="00202E00" w:rsidRDefault="005B5718" w:rsidP="0011044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02E00">
              <w:rPr>
                <w:sz w:val="28"/>
                <w:szCs w:val="28"/>
              </w:rPr>
              <w:t>50</w:t>
            </w:r>
            <w:r w:rsidR="00110449">
              <w:rPr>
                <w:sz w:val="28"/>
                <w:szCs w:val="28"/>
              </w:rPr>
              <w:t>9</w:t>
            </w:r>
            <w:r w:rsidRPr="00202E00">
              <w:rPr>
                <w:sz w:val="28"/>
                <w:szCs w:val="28"/>
              </w:rPr>
              <w:t>00</w:t>
            </w:r>
          </w:p>
        </w:tc>
      </w:tr>
      <w:tr w:rsidR="005B5718" w:rsidRPr="00202E00" w:rsidTr="00200E50">
        <w:tc>
          <w:tcPr>
            <w:tcW w:w="828" w:type="dxa"/>
            <w:shd w:val="clear" w:color="auto" w:fill="auto"/>
          </w:tcPr>
          <w:p w:rsidR="005B5718" w:rsidRPr="00202E00" w:rsidRDefault="005B5718" w:rsidP="00200E50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202E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26" w:type="dxa"/>
            <w:gridSpan w:val="5"/>
            <w:shd w:val="clear" w:color="auto" w:fill="auto"/>
          </w:tcPr>
          <w:p w:rsidR="005B5718" w:rsidRPr="00202E00" w:rsidRDefault="005B5718" w:rsidP="00200E50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202E00">
              <w:rPr>
                <w:b/>
                <w:sz w:val="28"/>
                <w:szCs w:val="28"/>
              </w:rPr>
              <w:t>Мероприятия, направленные на обеспечение безопасности дорожного движения</w:t>
            </w:r>
          </w:p>
        </w:tc>
      </w:tr>
      <w:tr w:rsidR="00110449" w:rsidRPr="00202E00" w:rsidTr="00200E50">
        <w:tc>
          <w:tcPr>
            <w:tcW w:w="828" w:type="dxa"/>
            <w:shd w:val="clear" w:color="auto" w:fill="auto"/>
          </w:tcPr>
          <w:p w:rsidR="005B5718" w:rsidRPr="00202E00" w:rsidRDefault="005B5718" w:rsidP="00200E50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02E00">
              <w:rPr>
                <w:sz w:val="28"/>
                <w:szCs w:val="28"/>
              </w:rPr>
              <w:t>2.1.</w:t>
            </w:r>
          </w:p>
        </w:tc>
        <w:tc>
          <w:tcPr>
            <w:tcW w:w="3600" w:type="dxa"/>
            <w:shd w:val="clear" w:color="auto" w:fill="auto"/>
          </w:tcPr>
          <w:p w:rsidR="005B5718" w:rsidRPr="00202E00" w:rsidRDefault="005B5718" w:rsidP="00200E50">
            <w:pPr>
              <w:pStyle w:val="a6"/>
              <w:spacing w:before="150" w:beforeAutospacing="0" w:after="150" w:afterAutospacing="0"/>
              <w:ind w:left="75" w:right="75"/>
              <w:rPr>
                <w:sz w:val="28"/>
                <w:szCs w:val="28"/>
              </w:rPr>
            </w:pPr>
            <w:r w:rsidRPr="00202E00">
              <w:rPr>
                <w:sz w:val="28"/>
                <w:szCs w:val="28"/>
              </w:rPr>
              <w:t xml:space="preserve">Приобретение и установка новых </w:t>
            </w:r>
            <w:r w:rsidRPr="00202E00">
              <w:rPr>
                <w:sz w:val="28"/>
                <w:szCs w:val="28"/>
              </w:rPr>
              <w:lastRenderedPageBreak/>
              <w:t>дорожных знаков</w:t>
            </w:r>
          </w:p>
        </w:tc>
        <w:tc>
          <w:tcPr>
            <w:tcW w:w="1620" w:type="dxa"/>
            <w:shd w:val="clear" w:color="auto" w:fill="auto"/>
          </w:tcPr>
          <w:p w:rsidR="005B5718" w:rsidRPr="00202E00" w:rsidRDefault="005B5718" w:rsidP="00200E50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proofErr w:type="gramStart"/>
            <w:r w:rsidRPr="00202E00">
              <w:rPr>
                <w:sz w:val="28"/>
                <w:szCs w:val="2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260" w:type="dxa"/>
            <w:shd w:val="clear" w:color="auto" w:fill="auto"/>
          </w:tcPr>
          <w:p w:rsidR="005B5718" w:rsidRPr="00202E00" w:rsidRDefault="00110449" w:rsidP="00200E50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5B5718" w:rsidRPr="00202E00" w:rsidRDefault="00110449" w:rsidP="00110449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86" w:type="dxa"/>
            <w:shd w:val="clear" w:color="auto" w:fill="auto"/>
          </w:tcPr>
          <w:p w:rsidR="005B5718" w:rsidRPr="00202E00" w:rsidRDefault="00110449" w:rsidP="00200E50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110449" w:rsidRPr="00202E00" w:rsidTr="00200E50">
        <w:tc>
          <w:tcPr>
            <w:tcW w:w="828" w:type="dxa"/>
            <w:shd w:val="clear" w:color="auto" w:fill="auto"/>
          </w:tcPr>
          <w:p w:rsidR="005B5718" w:rsidRPr="00202E00" w:rsidRDefault="005B5718" w:rsidP="00200E50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5B5718" w:rsidRPr="00202E00" w:rsidRDefault="005B5718" w:rsidP="00200E50">
            <w:pPr>
              <w:pStyle w:val="a6"/>
              <w:spacing w:before="150" w:beforeAutospacing="0" w:after="150" w:afterAutospacing="0"/>
              <w:ind w:left="75" w:right="75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5B5718" w:rsidRPr="00202E00" w:rsidRDefault="005B5718" w:rsidP="00200E50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718" w:rsidRPr="00202E00" w:rsidRDefault="005B5718" w:rsidP="00200E50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5718" w:rsidRPr="00202E00" w:rsidRDefault="005B5718" w:rsidP="00200E50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86" w:type="dxa"/>
            <w:shd w:val="clear" w:color="auto" w:fill="auto"/>
          </w:tcPr>
          <w:p w:rsidR="005B5718" w:rsidRPr="00202E00" w:rsidRDefault="005B5718" w:rsidP="00200E50">
            <w:pPr>
              <w:pStyle w:val="a6"/>
              <w:spacing w:before="150" w:beforeAutospacing="0" w:after="15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5B5718" w:rsidRPr="00F45E54" w:rsidRDefault="005B5718" w:rsidP="005B571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5B5718" w:rsidRPr="00F45E54" w:rsidRDefault="005B5718" w:rsidP="005B571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F45E5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5. Перечень мероприятий (инвестиционных проектов) </w:t>
      </w:r>
    </w:p>
    <w:p w:rsidR="005B5718" w:rsidRPr="00F45E54" w:rsidRDefault="005B5718" w:rsidP="005B571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F45E5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по проектированию, строительству, реконструкции объектов транспортной инфраструктуры.</w:t>
      </w:r>
    </w:p>
    <w:p w:rsidR="005B5718" w:rsidRDefault="005B5718" w:rsidP="005B571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F45E5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5.1.</w:t>
      </w:r>
      <w:r w:rsidRPr="00F45E5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</w:t>
      </w:r>
      <w:r w:rsidRPr="0099661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</w:t>
      </w:r>
      <w:r w:rsidRPr="0099661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Мероприятия по развитию транспортной инфраструктуры по видам транспорт</w:t>
      </w:r>
      <w:r w:rsidRPr="0099661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а </w:t>
      </w:r>
    </w:p>
    <w:p w:rsidR="005B5718" w:rsidRPr="00F45E54" w:rsidRDefault="005B5718" w:rsidP="005B571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proofErr w:type="gramStart"/>
      <w:r w:rsidRPr="00F45E5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  <w:proofErr w:type="gramEnd"/>
    </w:p>
    <w:p w:rsidR="005B5718" w:rsidRPr="00F45E54" w:rsidRDefault="005B5718" w:rsidP="005B571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F45E54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5.2 Мероприятия по развитию сети дорог поселения.</w:t>
      </w:r>
    </w:p>
    <w:p w:rsidR="005B5718" w:rsidRPr="00F45E54" w:rsidRDefault="005B5718" w:rsidP="005B571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F45E5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 целях 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Приложение 1</w:t>
      </w:r>
    </w:p>
    <w:p w:rsidR="005B5718" w:rsidRDefault="005B5718" w:rsidP="005B5718">
      <w:pPr>
        <w:spacing w:after="150" w:line="238" w:lineRule="atLeast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</w:p>
    <w:p w:rsidR="005B5718" w:rsidRPr="005C665A" w:rsidRDefault="005B5718" w:rsidP="005B571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7187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6.Оценка </w:t>
      </w:r>
      <w:proofErr w:type="gramStart"/>
      <w:r w:rsidRPr="00977187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эффективности мер мероприятий  развития социальной инфраструктуры</w:t>
      </w:r>
      <w:proofErr w:type="gramEnd"/>
    </w:p>
    <w:p w:rsidR="005B5718" w:rsidRDefault="005B5718" w:rsidP="00686DEA">
      <w:pPr>
        <w:widowControl w:val="0"/>
        <w:numPr>
          <w:ilvl w:val="0"/>
          <w:numId w:val="14"/>
        </w:numPr>
        <w:shd w:val="clear" w:color="auto" w:fill="FFFFFF"/>
        <w:tabs>
          <w:tab w:val="left" w:pos="108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инвестиций.</w:t>
      </w:r>
    </w:p>
    <w:p w:rsidR="005B5718" w:rsidRDefault="005B5718" w:rsidP="005B5718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Распределение планового объема инвестиций по транспортной инфраструктуре с учетом реализуемых и планируемых к реализации проектов развития улично-дорожной сети, а также их приоритетности, потребности в финансовых вложениях распределены на 201</w:t>
      </w:r>
      <w:r w:rsidR="00CA1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-203</w:t>
      </w:r>
      <w:r w:rsidR="00540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годы. </w:t>
      </w:r>
    </w:p>
    <w:p w:rsidR="005B5718" w:rsidRPr="008F6817" w:rsidRDefault="005B5718" w:rsidP="005B5718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5718" w:rsidRPr="00F016AC" w:rsidRDefault="005B5718" w:rsidP="005B5718">
      <w:pPr>
        <w:shd w:val="clear" w:color="auto" w:fill="FFFFFF"/>
        <w:spacing w:after="0" w:line="274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Таблица</w:t>
      </w:r>
      <w:r w:rsidR="009F2F86" w:rsidRPr="00F01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110449" w:rsidRPr="00F01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7</w:t>
      </w:r>
      <w:r w:rsidRPr="00F016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 Распределение объёма инвестиций на период реализации ПТР</w:t>
      </w:r>
      <w:r w:rsidRPr="00F016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0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</w:t>
      </w:r>
    </w:p>
    <w:tbl>
      <w:tblPr>
        <w:tblW w:w="959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6"/>
        <w:gridCol w:w="1504"/>
        <w:gridCol w:w="997"/>
        <w:gridCol w:w="851"/>
        <w:gridCol w:w="850"/>
        <w:gridCol w:w="709"/>
        <w:gridCol w:w="850"/>
        <w:gridCol w:w="851"/>
        <w:gridCol w:w="850"/>
        <w:gridCol w:w="709"/>
        <w:gridCol w:w="950"/>
      </w:tblGrid>
      <w:tr w:rsidR="005B5718" w:rsidRPr="00C25A71" w:rsidTr="00200E50">
        <w:trPr>
          <w:gridAfter w:val="7"/>
          <w:wAfter w:w="5769" w:type="dxa"/>
          <w:trHeight w:hRule="exact" w:val="312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B5718" w:rsidRDefault="005B5718" w:rsidP="00200E50">
            <w:pPr>
              <w:shd w:val="clear" w:color="auto" w:fill="FFFFFF"/>
              <w:snapToGrid w:val="0"/>
              <w:spacing w:after="0" w:line="240" w:lineRule="auto"/>
              <w:ind w:left="34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B5718" w:rsidRPr="00C25A71" w:rsidRDefault="005B5718" w:rsidP="00200E50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5A7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B5718" w:rsidRPr="00C25A71" w:rsidRDefault="005B5718" w:rsidP="00200E50">
            <w:pPr>
              <w:shd w:val="clear" w:color="auto" w:fill="FFFFFF"/>
              <w:snapToGri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5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услуг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718" w:rsidRPr="00C25A71" w:rsidRDefault="005B5718" w:rsidP="00200E50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5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Инвестиции на реализацию программы</w:t>
            </w:r>
          </w:p>
        </w:tc>
      </w:tr>
      <w:tr w:rsidR="005B5718" w:rsidRPr="00C25A71" w:rsidTr="00200E50">
        <w:trPr>
          <w:gridAfter w:val="7"/>
          <w:wAfter w:w="5769" w:type="dxa"/>
          <w:trHeight w:hRule="exact" w:val="312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B5718" w:rsidRPr="00C25A71" w:rsidRDefault="005B5718" w:rsidP="00200E50">
            <w:pPr>
              <w:shd w:val="clear" w:color="auto" w:fill="FFFFFF"/>
              <w:snapToGrid w:val="0"/>
              <w:spacing w:after="0" w:line="240" w:lineRule="auto"/>
              <w:ind w:left="34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B5718" w:rsidRPr="00C25A71" w:rsidRDefault="005B5718" w:rsidP="00200E50">
            <w:pPr>
              <w:shd w:val="clear" w:color="auto" w:fill="FFFFFF"/>
              <w:snapToGri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718" w:rsidRPr="00C25A71" w:rsidRDefault="005B5718" w:rsidP="00200E50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B5718" w:rsidRPr="00C25A71" w:rsidTr="00200E50">
        <w:trPr>
          <w:trHeight w:hRule="exact" w:val="883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718" w:rsidRPr="00C25A71" w:rsidRDefault="005B5718" w:rsidP="00200E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718" w:rsidRPr="00C25A71" w:rsidRDefault="005B5718" w:rsidP="00200E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718" w:rsidRPr="00C25A71" w:rsidRDefault="005B5718" w:rsidP="00200E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5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718" w:rsidRPr="00C25A71" w:rsidRDefault="005B5718" w:rsidP="00200E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5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718" w:rsidRPr="00C25A71" w:rsidRDefault="005B5718" w:rsidP="00200E50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5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718" w:rsidRPr="00C25A71" w:rsidRDefault="005B5718" w:rsidP="00200E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5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718" w:rsidRPr="00C25A71" w:rsidRDefault="005B5718" w:rsidP="00200E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5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718" w:rsidRPr="00C25A71" w:rsidRDefault="005B5718" w:rsidP="00200E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5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2021-2026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5718" w:rsidRPr="00C25A71" w:rsidRDefault="005B5718" w:rsidP="00200E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5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2027-2031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B5718" w:rsidRPr="00C25A71" w:rsidRDefault="005B5718" w:rsidP="00200E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5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718" w:rsidRPr="00C25A71" w:rsidRDefault="005B5718" w:rsidP="00200E50">
            <w:pPr>
              <w:shd w:val="clear" w:color="auto" w:fill="FFFFFF"/>
              <w:snapToGrid w:val="0"/>
              <w:spacing w:after="0" w:line="240" w:lineRule="auto"/>
              <w:ind w:left="2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5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5B5718" w:rsidRPr="00C25A71" w:rsidTr="00200E50">
        <w:trPr>
          <w:trHeight w:hRule="exact" w:val="1998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718" w:rsidRPr="00C25A71" w:rsidRDefault="005B5718" w:rsidP="00200E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718" w:rsidRPr="0099661D" w:rsidRDefault="005B5718" w:rsidP="00200E50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Calibri" w:hAnsi="Times New Roman" w:cs="Times New Roman"/>
                <w:sz w:val="24"/>
                <w:szCs w:val="24"/>
              </w:rPr>
              <w:t>Ремонт</w:t>
            </w:r>
            <w:r w:rsidR="00C27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автомобильных дорог</w:t>
            </w:r>
            <w:r w:rsidRPr="0099661D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 населенных пунктов</w:t>
            </w:r>
            <w:r w:rsidRPr="0099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B5718" w:rsidRPr="00C25A71" w:rsidRDefault="005B5718" w:rsidP="00200E50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718" w:rsidRPr="00C25A71" w:rsidRDefault="005B5718" w:rsidP="00200E50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сетидорожной</w:t>
            </w:r>
            <w:proofErr w:type="spellEnd"/>
            <w:r w:rsidRPr="00C2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718" w:rsidRPr="0099661D" w:rsidRDefault="005B5718" w:rsidP="00200E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718" w:rsidRPr="0099661D" w:rsidRDefault="00200E50" w:rsidP="00200E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718" w:rsidRPr="0099661D" w:rsidRDefault="00200E50" w:rsidP="00200E50">
            <w:pPr>
              <w:shd w:val="clear" w:color="auto" w:fill="FFFFFF"/>
              <w:snapToGrid w:val="0"/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718" w:rsidRPr="0099661D" w:rsidRDefault="00200E50" w:rsidP="00200E50">
            <w:pPr>
              <w:shd w:val="clear" w:color="auto" w:fill="FFFFFF"/>
              <w:snapToGrid w:val="0"/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718" w:rsidRPr="0099661D" w:rsidRDefault="005B5718" w:rsidP="00200E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718" w:rsidRPr="0099661D" w:rsidRDefault="005B5718" w:rsidP="00200E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5718" w:rsidRPr="0099661D" w:rsidRDefault="005B5718" w:rsidP="00200E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B5718" w:rsidRPr="0099661D" w:rsidRDefault="005B5718" w:rsidP="00200E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718" w:rsidRPr="0099661D" w:rsidRDefault="00C27B30" w:rsidP="00200E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4126,3</w:t>
            </w:r>
          </w:p>
        </w:tc>
      </w:tr>
      <w:tr w:rsidR="005B5718" w:rsidRPr="00C25A71" w:rsidTr="00200E50">
        <w:trPr>
          <w:trHeight w:hRule="exact" w:val="197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718" w:rsidRPr="00C25A71" w:rsidRDefault="005B5718" w:rsidP="00200E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5718" w:rsidRPr="0099661D" w:rsidRDefault="005B5718" w:rsidP="00200E50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искусственных сооружений на них</w:t>
            </w:r>
            <w:r w:rsidRPr="0099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718" w:rsidRPr="00C25A71" w:rsidRDefault="005B5718" w:rsidP="00200E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718" w:rsidRPr="00C25A71" w:rsidRDefault="00200E50" w:rsidP="00200E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718" w:rsidRPr="00C25A71" w:rsidRDefault="005B5718" w:rsidP="00200E50">
            <w:pPr>
              <w:shd w:val="clear" w:color="auto" w:fill="FFFFFF"/>
              <w:snapToGrid w:val="0"/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5</w:t>
            </w:r>
            <w:r w:rsidR="00200E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718" w:rsidRPr="00C25A71" w:rsidRDefault="00200E50" w:rsidP="00200E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674,1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718" w:rsidRPr="00C25A71" w:rsidRDefault="005B5718" w:rsidP="00200E50">
            <w:pPr>
              <w:shd w:val="clear" w:color="auto" w:fill="FFFFFF"/>
              <w:snapToGrid w:val="0"/>
              <w:spacing w:after="0" w:line="240" w:lineRule="auto"/>
              <w:ind w:left="-37"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718" w:rsidRPr="0099661D" w:rsidRDefault="005B5718" w:rsidP="00200E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5718" w:rsidRPr="0099661D" w:rsidRDefault="005B5718" w:rsidP="00200E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B5718" w:rsidRPr="00C25A71" w:rsidRDefault="005B5718" w:rsidP="00200E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718" w:rsidRPr="0099661D" w:rsidRDefault="00C27B30" w:rsidP="00200E50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9493,1</w:t>
            </w:r>
          </w:p>
        </w:tc>
      </w:tr>
      <w:tr w:rsidR="005B5718" w:rsidRPr="00C25A71" w:rsidTr="00200E50">
        <w:trPr>
          <w:trHeight w:hRule="exact" w:val="366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718" w:rsidRPr="00C25A71" w:rsidRDefault="005B5718" w:rsidP="00200E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5718" w:rsidRPr="0099661D" w:rsidRDefault="005B5718" w:rsidP="00200E50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Подготовка проектной документации на  ремонт внутри поселковых дорог му</w:t>
            </w: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ниципального значения и искусственных со</w:t>
            </w: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оружений на них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718" w:rsidRDefault="005B5718" w:rsidP="00200E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718" w:rsidRPr="00C25A71" w:rsidRDefault="00200E50" w:rsidP="00200E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B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718" w:rsidRDefault="00200E50" w:rsidP="00200E50">
            <w:pPr>
              <w:shd w:val="clear" w:color="auto" w:fill="FFFFFF"/>
              <w:snapToGrid w:val="0"/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  <w:r w:rsidR="005B571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718" w:rsidRDefault="00200E50" w:rsidP="00200E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1</w:t>
            </w:r>
            <w:r w:rsidR="005B571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718" w:rsidRDefault="005B5718" w:rsidP="00200E50">
            <w:pPr>
              <w:shd w:val="clear" w:color="auto" w:fill="FFFFFF"/>
              <w:snapToGrid w:val="0"/>
              <w:spacing w:after="0" w:line="240" w:lineRule="auto"/>
              <w:ind w:left="-37"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718" w:rsidRPr="0099661D" w:rsidRDefault="005B5718" w:rsidP="00200E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5718" w:rsidRPr="0099661D" w:rsidRDefault="005B5718" w:rsidP="00200E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B5718" w:rsidRDefault="005B5718" w:rsidP="00200E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718" w:rsidRPr="0099661D" w:rsidRDefault="00C27B30" w:rsidP="00200E50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</w:tbl>
    <w:p w:rsidR="005B5718" w:rsidRDefault="005B5718" w:rsidP="005B5718">
      <w:pPr>
        <w:shd w:val="clear" w:color="auto" w:fill="FFFFFF"/>
        <w:spacing w:after="0" w:line="240" w:lineRule="auto"/>
        <w:ind w:right="-5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718" w:rsidRPr="0099661D" w:rsidRDefault="005B5718" w:rsidP="005B5718">
      <w:pPr>
        <w:shd w:val="clear" w:color="auto" w:fill="FFFFFF"/>
        <w:spacing w:after="0" w:line="240" w:lineRule="auto"/>
        <w:ind w:right="-5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анализа </w:t>
      </w:r>
      <w:r w:rsidRPr="00996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состояния   </w:t>
      </w:r>
      <w:proofErr w:type="spellStart"/>
      <w:r w:rsidRPr="00996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уличн</w:t>
      </w:r>
      <w:proofErr w:type="gramStart"/>
      <w:r w:rsidRPr="00996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spellEnd"/>
      <w:r w:rsidRPr="00996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gramEnd"/>
      <w:r w:rsidRPr="00996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дорожной сети муниципального образования </w:t>
      </w:r>
      <w:r w:rsidR="00CA1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Беловский</w:t>
      </w:r>
      <w:r w:rsidRPr="00996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9966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показано, что экономика поселе</w:t>
      </w:r>
      <w:r w:rsidRPr="009966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является малопривлекательной для частных инвестиций</w:t>
      </w:r>
      <w:r w:rsidRPr="0099661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Pr="0099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Причинами тому служат </w:t>
      </w:r>
      <w:r w:rsidRPr="0099661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низкий уровень доходов населения, отсутствие роста объёмов производства, относительно </w:t>
      </w:r>
      <w:r w:rsidRPr="009966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стабильная численность населения. Наряду с этим бюджетная обеспеченность поселения находится на низком уровне. На настоящий момент предприятия, обслуживающие объек</w:t>
      </w:r>
      <w:r w:rsidRPr="009966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транспортной  инфраструктуры поселения отсутствуют. Поэтому в ка</w:t>
      </w:r>
      <w:r w:rsidRPr="009966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честве основного источника инвестиций предлагается подразумевать поступления от вы</w:t>
      </w:r>
      <w:r w:rsidRPr="009966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шестоящих бюджетов.</w:t>
      </w:r>
    </w:p>
    <w:p w:rsidR="005B5718" w:rsidRDefault="005B5718" w:rsidP="005B5718">
      <w:pPr>
        <w:shd w:val="clear" w:color="auto" w:fill="FFFFFF"/>
        <w:spacing w:after="0" w:line="240" w:lineRule="auto"/>
        <w:ind w:right="-5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1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Оценочное распределение денежных средств на реализацию ПТР (в ценах 201</w:t>
      </w:r>
      <w:r w:rsidR="00CA16B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7</w:t>
      </w:r>
      <w:r w:rsidRPr="0099661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</w:t>
      </w:r>
      <w:r w:rsidRPr="0099661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9966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да) приведено в таб.</w:t>
      </w:r>
      <w:r w:rsidR="00F016A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A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32C0" w:rsidRDefault="008932C0" w:rsidP="005B5718">
      <w:pPr>
        <w:shd w:val="clear" w:color="auto" w:fill="FFFFFF"/>
        <w:spacing w:after="0" w:line="240" w:lineRule="auto"/>
        <w:ind w:right="-5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2C0" w:rsidRDefault="008932C0" w:rsidP="005B5718">
      <w:pPr>
        <w:shd w:val="clear" w:color="auto" w:fill="FFFFFF"/>
        <w:spacing w:after="0" w:line="240" w:lineRule="auto"/>
        <w:ind w:right="-5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2C0" w:rsidRDefault="008932C0" w:rsidP="005B5718">
      <w:pPr>
        <w:shd w:val="clear" w:color="auto" w:fill="FFFFFF"/>
        <w:spacing w:after="0" w:line="240" w:lineRule="auto"/>
        <w:ind w:right="-5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2C0" w:rsidRDefault="008932C0" w:rsidP="005B5718">
      <w:pPr>
        <w:shd w:val="clear" w:color="auto" w:fill="FFFFFF"/>
        <w:spacing w:after="0" w:line="240" w:lineRule="auto"/>
        <w:ind w:right="-5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2C0" w:rsidRDefault="008932C0" w:rsidP="005B5718">
      <w:pPr>
        <w:shd w:val="clear" w:color="auto" w:fill="FFFFFF"/>
        <w:spacing w:after="0" w:line="240" w:lineRule="auto"/>
        <w:ind w:right="-5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2C0" w:rsidRPr="0099661D" w:rsidRDefault="008932C0" w:rsidP="005B5718">
      <w:pPr>
        <w:shd w:val="clear" w:color="auto" w:fill="FFFFFF"/>
        <w:spacing w:after="0" w:line="240" w:lineRule="auto"/>
        <w:ind w:right="-5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718" w:rsidRPr="00C25A71" w:rsidRDefault="005B5718" w:rsidP="005B57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5B5718" w:rsidRPr="0099661D" w:rsidRDefault="005B5718" w:rsidP="005B57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lastRenderedPageBreak/>
        <w:t xml:space="preserve">Таблица </w:t>
      </w:r>
      <w:r w:rsidR="008932C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8</w:t>
      </w:r>
      <w:r w:rsidRPr="0099661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. Источники привлечения ден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ежных средств на реализацию ПКР,</w:t>
      </w:r>
      <w:r w:rsidRPr="0099661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тыс. руб.</w:t>
      </w:r>
    </w:p>
    <w:tbl>
      <w:tblPr>
        <w:tblW w:w="954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2016"/>
        <w:gridCol w:w="1517"/>
        <w:gridCol w:w="1315"/>
        <w:gridCol w:w="1440"/>
        <w:gridCol w:w="1260"/>
        <w:gridCol w:w="1443"/>
      </w:tblGrid>
      <w:tr w:rsidR="005B5718" w:rsidRPr="00C25A71" w:rsidTr="00200E50">
        <w:trPr>
          <w:trHeight w:hRule="exact" w:val="183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718" w:rsidRPr="00C25A71" w:rsidRDefault="005B5718" w:rsidP="00200E50">
            <w:pPr>
              <w:shd w:val="clear" w:color="auto" w:fill="FFFFFF"/>
              <w:snapToGrid w:val="0"/>
              <w:spacing w:after="0" w:line="240" w:lineRule="auto"/>
              <w:ind w:left="5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C25A71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718" w:rsidRPr="00C25A71" w:rsidRDefault="005B5718" w:rsidP="00200E50">
            <w:pPr>
              <w:shd w:val="clear" w:color="auto" w:fill="FFFFFF"/>
              <w:snapToGrid w:val="0"/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C25A7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718" w:rsidRPr="00C25A71" w:rsidRDefault="005B5718" w:rsidP="00200E50">
            <w:pPr>
              <w:shd w:val="clear" w:color="auto" w:fill="FFFFFF"/>
              <w:snapToGrid w:val="0"/>
              <w:spacing w:after="0" w:line="274" w:lineRule="exact"/>
              <w:ind w:left="86" w:right="86" w:firstLin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A7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Бюджеты всех уров</w:t>
            </w:r>
            <w:r w:rsidRPr="00C25A7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softHyphen/>
            </w:r>
            <w:r w:rsidRPr="00C25A7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ней и част</w:t>
            </w:r>
            <w:r w:rsidRPr="00C25A7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softHyphen/>
            </w:r>
            <w:r w:rsidRPr="00C25A7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ные инве</w:t>
            </w:r>
            <w:r w:rsidRPr="00C25A7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softHyphen/>
            </w:r>
            <w:r w:rsidRPr="00C25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сторы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718" w:rsidRPr="00C25A71" w:rsidRDefault="005B5718" w:rsidP="00200E50">
            <w:pPr>
              <w:shd w:val="clear" w:color="auto" w:fill="FFFFFF"/>
              <w:snapToGrid w:val="0"/>
              <w:spacing w:after="0" w:line="278" w:lineRule="exact"/>
              <w:ind w:left="38" w:right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A7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В т.ч.  федеральный </w:t>
            </w:r>
            <w:r w:rsidRPr="00C25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718" w:rsidRPr="00C25A71" w:rsidRDefault="005B5718" w:rsidP="00200E50">
            <w:pPr>
              <w:shd w:val="clear" w:color="auto" w:fill="FFFFFF"/>
              <w:snapToGrid w:val="0"/>
              <w:spacing w:after="0" w:line="274" w:lineRule="exact"/>
              <w:ind w:left="110"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A7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В т.ч. </w:t>
            </w:r>
            <w:r w:rsidRPr="00C25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областной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718" w:rsidRPr="00C25A71" w:rsidRDefault="005B5718" w:rsidP="00200E50">
            <w:pPr>
              <w:shd w:val="clear" w:color="auto" w:fill="FFFFFF"/>
              <w:snapToGri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т.ч.</w:t>
            </w:r>
          </w:p>
          <w:p w:rsidR="005B5718" w:rsidRPr="00C25A71" w:rsidRDefault="005B5718" w:rsidP="00200E50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C25A7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Местный бюджет</w:t>
            </w:r>
          </w:p>
          <w:p w:rsidR="005B5718" w:rsidRPr="00C25A71" w:rsidRDefault="005B5718" w:rsidP="00200E50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718" w:rsidRPr="00C25A71" w:rsidRDefault="005B5718" w:rsidP="00200E50">
            <w:pPr>
              <w:shd w:val="clear" w:color="auto" w:fill="FFFFFF"/>
              <w:snapToGrid w:val="0"/>
              <w:spacing w:after="0" w:line="278" w:lineRule="exact"/>
              <w:ind w:left="86" w:right="115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C25A7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 т.ч. вне</w:t>
            </w:r>
            <w:r w:rsidRPr="00C25A7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softHyphen/>
            </w:r>
            <w:r w:rsidRPr="00C25A7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бюджетные </w:t>
            </w:r>
            <w:r w:rsidRPr="00C25A7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источники</w:t>
            </w:r>
          </w:p>
        </w:tc>
      </w:tr>
      <w:tr w:rsidR="005B5718" w:rsidRPr="00C25A71" w:rsidTr="00200E50">
        <w:trPr>
          <w:trHeight w:hRule="exact" w:val="186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718" w:rsidRPr="00C25A71" w:rsidRDefault="005B5718" w:rsidP="00200E50">
            <w:pPr>
              <w:shd w:val="clear" w:color="auto" w:fill="FFFFFF"/>
              <w:snapToGri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718" w:rsidRDefault="005B5718" w:rsidP="00200E50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Calibri" w:hAnsi="Times New Roman" w:cs="Times New Roman"/>
                <w:sz w:val="24"/>
                <w:szCs w:val="24"/>
              </w:rPr>
              <w:t>Ремонт</w:t>
            </w:r>
            <w:r w:rsidR="00C27B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9661D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автомобильных дорог</w:t>
            </w:r>
            <w:r w:rsidRPr="0099661D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 населенных </w:t>
            </w:r>
          </w:p>
          <w:p w:rsidR="005B5718" w:rsidRDefault="005B5718" w:rsidP="00200E50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718" w:rsidRDefault="005B5718" w:rsidP="00200E50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718" w:rsidRDefault="005B5718" w:rsidP="00200E50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718" w:rsidRPr="00C25A71" w:rsidRDefault="005B5718" w:rsidP="00200E50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718" w:rsidRPr="00C25A71" w:rsidRDefault="005B5718" w:rsidP="00200E50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718" w:rsidRPr="00C25A71" w:rsidRDefault="005B5718" w:rsidP="00200E50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718" w:rsidRPr="00C25A71" w:rsidRDefault="005B5718" w:rsidP="00200E50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сетидорожной</w:t>
            </w:r>
            <w:proofErr w:type="spellEnd"/>
            <w:r w:rsidRPr="00C25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718" w:rsidRPr="0099661D" w:rsidRDefault="00C27B30" w:rsidP="00200E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4126.3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5718" w:rsidRDefault="005B5718" w:rsidP="00200E50">
            <w:pPr>
              <w:shd w:val="clear" w:color="auto" w:fill="FFFFFF"/>
              <w:snapToGri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18" w:rsidRDefault="005B5718" w:rsidP="00200E50">
            <w:pPr>
              <w:shd w:val="clear" w:color="auto" w:fill="FFFFFF"/>
              <w:snapToGri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18" w:rsidRDefault="005B5718" w:rsidP="00200E50">
            <w:pPr>
              <w:shd w:val="clear" w:color="auto" w:fill="FFFFFF"/>
              <w:snapToGri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18" w:rsidRPr="00C25A71" w:rsidRDefault="005B5718" w:rsidP="00200E50">
            <w:pPr>
              <w:shd w:val="clear" w:color="auto" w:fill="FFFFFF"/>
              <w:snapToGri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5718" w:rsidRDefault="005B5718" w:rsidP="00200E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18" w:rsidRDefault="005B5718" w:rsidP="00200E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18" w:rsidRDefault="005B5718" w:rsidP="00200E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18" w:rsidRPr="00C25A71" w:rsidRDefault="00C27B30" w:rsidP="00200E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718" w:rsidRPr="0099661D" w:rsidRDefault="005B5718" w:rsidP="00200E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C27B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718" w:rsidRDefault="005B5718" w:rsidP="00200E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18" w:rsidRDefault="005B5718" w:rsidP="00200E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18" w:rsidRDefault="005B5718" w:rsidP="00200E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18" w:rsidRPr="00C25A71" w:rsidRDefault="005B5718" w:rsidP="00200E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B5718" w:rsidRPr="00C25A71" w:rsidTr="00200E50">
        <w:trPr>
          <w:trHeight w:hRule="exact" w:val="170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718" w:rsidRPr="00C25A71" w:rsidRDefault="005B5718" w:rsidP="00200E50">
            <w:pPr>
              <w:shd w:val="clear" w:color="auto" w:fill="FFFFFF"/>
              <w:snapToGri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5718" w:rsidRPr="00C25A71" w:rsidRDefault="005B5718" w:rsidP="00200E50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718" w:rsidRPr="0099661D" w:rsidRDefault="005B5718" w:rsidP="00200E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C27B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493,1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5718" w:rsidRDefault="005B5718" w:rsidP="00200E50">
            <w:pPr>
              <w:shd w:val="clear" w:color="auto" w:fill="FFFFFF"/>
              <w:snapToGri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18" w:rsidRDefault="005B5718" w:rsidP="00200E50">
            <w:pPr>
              <w:shd w:val="clear" w:color="auto" w:fill="FFFFFF"/>
              <w:snapToGri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18" w:rsidRPr="00C25A71" w:rsidRDefault="005B5718" w:rsidP="00200E50">
            <w:pPr>
              <w:shd w:val="clear" w:color="auto" w:fill="FFFFFF"/>
              <w:snapToGri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C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5718" w:rsidRDefault="005B5718" w:rsidP="00200E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18" w:rsidRDefault="005B5718" w:rsidP="00200E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18" w:rsidRPr="00C25A71" w:rsidRDefault="005B5718" w:rsidP="00200E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718" w:rsidRPr="0099661D" w:rsidRDefault="005B5718" w:rsidP="00200E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C27B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493,1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718" w:rsidRDefault="005B5718" w:rsidP="00200E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18" w:rsidRDefault="005B5718" w:rsidP="00200E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18" w:rsidRPr="00C25A71" w:rsidRDefault="005B5718" w:rsidP="00200E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B5718" w:rsidRPr="00C25A71" w:rsidTr="00200E50">
        <w:trPr>
          <w:trHeight w:hRule="exact" w:val="253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718" w:rsidRPr="00C25A71" w:rsidRDefault="005B5718" w:rsidP="00200E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5718" w:rsidRPr="0099661D" w:rsidRDefault="005B5718" w:rsidP="00200E50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Подготовка проектной документации на  ремонт внутри поселковых дорог му</w:t>
            </w: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ниципального значения и искусственных со</w:t>
            </w: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оружений на них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718" w:rsidRPr="0099661D" w:rsidRDefault="00C27B30" w:rsidP="00200E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  <w:r w:rsidR="005B5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5718" w:rsidRDefault="005B5718" w:rsidP="00200E50">
            <w:pPr>
              <w:shd w:val="clear" w:color="auto" w:fill="FFFFFF"/>
              <w:snapToGri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18" w:rsidRDefault="005B5718" w:rsidP="00200E50">
            <w:pPr>
              <w:shd w:val="clear" w:color="auto" w:fill="FFFFFF"/>
              <w:snapToGri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18" w:rsidRDefault="005B5718" w:rsidP="00200E50">
            <w:pPr>
              <w:shd w:val="clear" w:color="auto" w:fill="FFFFFF"/>
              <w:snapToGri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18" w:rsidRDefault="005B5718" w:rsidP="00200E50">
            <w:pPr>
              <w:shd w:val="clear" w:color="auto" w:fill="FFFFFF"/>
              <w:snapToGri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18" w:rsidRPr="00C25A71" w:rsidRDefault="005B5718" w:rsidP="00200E50">
            <w:pPr>
              <w:shd w:val="clear" w:color="auto" w:fill="FFFFFF"/>
              <w:snapToGri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5718" w:rsidRDefault="005B5718" w:rsidP="00200E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18" w:rsidRDefault="005B5718" w:rsidP="00200E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18" w:rsidRDefault="005B5718" w:rsidP="00200E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18" w:rsidRDefault="005B5718" w:rsidP="00200E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18" w:rsidRPr="00C25A71" w:rsidRDefault="005B5718" w:rsidP="00200E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718" w:rsidRPr="0099661D" w:rsidRDefault="00C27B30" w:rsidP="00200E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  <w:r w:rsidR="005B5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718" w:rsidRDefault="005B5718" w:rsidP="00200E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18" w:rsidRDefault="005B5718" w:rsidP="00200E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18" w:rsidRDefault="005B5718" w:rsidP="00200E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18" w:rsidRDefault="005B5718" w:rsidP="00200E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18" w:rsidRPr="00C25A71" w:rsidRDefault="005B5718" w:rsidP="00200E5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B5718" w:rsidRDefault="005B5718" w:rsidP="005B5718">
      <w:pPr>
        <w:shd w:val="clear" w:color="auto" w:fill="FFFFFF"/>
        <w:spacing w:after="0" w:line="240" w:lineRule="auto"/>
        <w:ind w:right="-5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718" w:rsidRPr="0099661D" w:rsidRDefault="005B5718" w:rsidP="005B5718">
      <w:pPr>
        <w:shd w:val="clear" w:color="auto" w:fill="FFFFFF"/>
        <w:spacing w:after="0" w:line="240" w:lineRule="auto"/>
        <w:ind w:right="-5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внебюджетными источниками понимаются средства пред</w:t>
      </w:r>
      <w:r w:rsidRPr="009966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приятий, внешних инвесторов и потребителей. Более конкретно распределение источни</w:t>
      </w:r>
      <w:r w:rsidRPr="009966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финансирования определяется при разработке инвестиционных проектов.</w:t>
      </w:r>
    </w:p>
    <w:p w:rsidR="005B5718" w:rsidRPr="00C27B30" w:rsidRDefault="005B5718" w:rsidP="00C27B30">
      <w:pPr>
        <w:shd w:val="clear" w:color="auto" w:fill="FFFFFF"/>
        <w:spacing w:after="0" w:line="274" w:lineRule="exact"/>
        <w:ind w:right="1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Перспективы сельского поселения до 203</w:t>
      </w:r>
      <w:r w:rsidR="00F016A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</w:t>
      </w:r>
      <w:r w:rsidRPr="00C27B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связаны с расширением производ</w:t>
      </w:r>
      <w:r w:rsidRPr="00C27B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>ства в сельском хозяйстве, растениеводстве, животноводстве, личных подсобных хозяйст</w:t>
      </w:r>
      <w:r w:rsidRPr="00C27B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C27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вах.</w:t>
      </w:r>
    </w:p>
    <w:p w:rsidR="005B5718" w:rsidRPr="00C27B30" w:rsidRDefault="005B5718" w:rsidP="00C27B30">
      <w:pPr>
        <w:shd w:val="clear" w:color="auto" w:fill="FFFFFF"/>
        <w:spacing w:after="0" w:line="274" w:lineRule="exact"/>
        <w:ind w:right="13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27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Рассматривая интегральные показатели текущего уровня социально-</w:t>
      </w:r>
      <w:r w:rsidRPr="00C27B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экономического развития муниципального образования </w:t>
      </w:r>
      <w:r w:rsidR="00CA16B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Беловский</w:t>
      </w:r>
      <w:r w:rsidRPr="00C27B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сельсовет, отмечается следующее:</w:t>
      </w:r>
    </w:p>
    <w:p w:rsidR="005B5718" w:rsidRPr="00C27B30" w:rsidRDefault="005B5718" w:rsidP="00C27B30">
      <w:pPr>
        <w:widowControl w:val="0"/>
        <w:shd w:val="clear" w:color="auto" w:fill="FFFFFF"/>
        <w:tabs>
          <w:tab w:val="left" w:pos="917"/>
        </w:tabs>
        <w:suppressAutoHyphens/>
        <w:autoSpaceDE w:val="0"/>
        <w:spacing w:after="0" w:line="274" w:lineRule="exac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3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обеспеченность низкая.</w:t>
      </w:r>
    </w:p>
    <w:p w:rsidR="005B5718" w:rsidRPr="00C27B30" w:rsidRDefault="005B5718" w:rsidP="00C27B30">
      <w:pPr>
        <w:widowControl w:val="0"/>
        <w:shd w:val="clear" w:color="auto" w:fill="FFFFFF"/>
        <w:tabs>
          <w:tab w:val="left" w:pos="917"/>
        </w:tabs>
        <w:suppressAutoHyphens/>
        <w:autoSpaceDE w:val="0"/>
        <w:spacing w:after="0" w:line="274" w:lineRule="exac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транспортная доступность населенных пунктов поселения средняя;</w:t>
      </w:r>
    </w:p>
    <w:p w:rsidR="005B5718" w:rsidRPr="00C27B30" w:rsidRDefault="005B5718" w:rsidP="00C27B30">
      <w:pPr>
        <w:widowControl w:val="0"/>
        <w:shd w:val="clear" w:color="auto" w:fill="FFFFFF"/>
        <w:tabs>
          <w:tab w:val="left" w:pos="917"/>
        </w:tabs>
        <w:suppressAutoHyphens/>
        <w:autoSpaceDE w:val="0"/>
        <w:spacing w:after="0" w:line="274" w:lineRule="exact"/>
        <w:ind w:left="360" w:right="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трудовых ресурсов позволяет обеспечить потребности населения и рас</w:t>
      </w:r>
      <w:r w:rsidRPr="00C27B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ширение производства;</w:t>
      </w:r>
    </w:p>
    <w:p w:rsidR="005B5718" w:rsidRPr="00C27B30" w:rsidRDefault="005B5718" w:rsidP="00C27B30">
      <w:pPr>
        <w:widowControl w:val="0"/>
        <w:shd w:val="clear" w:color="auto" w:fill="FFFFFF"/>
        <w:tabs>
          <w:tab w:val="left" w:pos="917"/>
        </w:tabs>
        <w:suppressAutoHyphens/>
        <w:autoSpaceDE w:val="0"/>
        <w:spacing w:after="0" w:line="274" w:lineRule="exact"/>
        <w:ind w:left="360" w:right="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жилищного фонда - в большей части приемлемое с достаточно  долей нового жилья;</w:t>
      </w:r>
    </w:p>
    <w:p w:rsidR="005B5718" w:rsidRPr="0099661D" w:rsidRDefault="005B5718" w:rsidP="005B5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61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доходы населения на уровне </w:t>
      </w:r>
      <w:proofErr w:type="gramStart"/>
      <w:r w:rsidRPr="0099661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средних</w:t>
      </w:r>
      <w:proofErr w:type="gramEnd"/>
      <w:r w:rsidRPr="0099661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 району.</w:t>
      </w:r>
    </w:p>
    <w:p w:rsidR="005B5718" w:rsidRPr="00977187" w:rsidRDefault="005B5718" w:rsidP="005B5718">
      <w:pPr>
        <w:spacing w:after="150" w:line="238" w:lineRule="atLeast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977187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7. Оценка эффективности мероприятий развития транспортной инфраструктуры.</w:t>
      </w:r>
    </w:p>
    <w:p w:rsidR="005B5718" w:rsidRPr="00977187" w:rsidRDefault="005B5718" w:rsidP="005B571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развитие транспортной инфраструктуры поселения </w:t>
      </w:r>
    </w:p>
    <w:p w:rsidR="005B5718" w:rsidRPr="00977187" w:rsidRDefault="005B5718" w:rsidP="005B571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gramStart"/>
      <w:r w:rsidRPr="00977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сбалансированное</w:t>
      </w:r>
      <w:proofErr w:type="gramEnd"/>
      <w:r w:rsidRPr="00977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скоординированное с иными сферами жизни деятельности</w:t>
      </w:r>
    </w:p>
    <w:p w:rsidR="005B5718" w:rsidRPr="00977187" w:rsidRDefault="005B5718" w:rsidP="005B571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формирование условий для социально- экономического развития</w:t>
      </w:r>
    </w:p>
    <w:p w:rsidR="005B5718" w:rsidRPr="00977187" w:rsidRDefault="005B5718" w:rsidP="005B571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-повышение безопасности </w:t>
      </w:r>
    </w:p>
    <w:p w:rsidR="005B5718" w:rsidRPr="00977187" w:rsidRDefault="005B5718" w:rsidP="005B571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-качество эффективности транспортного обслуживания населения, юридических лиц и индивидуальных предпринимателей</w:t>
      </w:r>
      <w:proofErr w:type="gramStart"/>
      <w:r w:rsidRPr="00977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977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осуществляющих экономическую деятельность  </w:t>
      </w:r>
    </w:p>
    <w:p w:rsidR="005B5718" w:rsidRPr="00977187" w:rsidRDefault="005B5718" w:rsidP="005B571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187">
        <w:rPr>
          <w:rFonts w:ascii="Times New Roman" w:eastAsia="Times New Roman" w:hAnsi="Times New Roman" w:cs="Times New Roman"/>
          <w:sz w:val="28"/>
          <w:szCs w:val="28"/>
          <w:lang w:eastAsia="ru-RU"/>
        </w:rPr>
        <w:t>-снижение негативного воздействия транспортной инфраструктуры на окружающую среду поселения.</w:t>
      </w:r>
    </w:p>
    <w:p w:rsidR="005B5718" w:rsidRPr="00C25A71" w:rsidRDefault="005B5718" w:rsidP="005B5718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5B5718" w:rsidRPr="00977187" w:rsidRDefault="005B5718" w:rsidP="005B571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977187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8. </w:t>
      </w:r>
      <w:r w:rsidRPr="00977187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Предложения по инвестиционным преобразованиям,</w:t>
      </w:r>
    </w:p>
    <w:p w:rsidR="005B5718" w:rsidRPr="00977187" w:rsidRDefault="005B5718" w:rsidP="005B571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977187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поселения.</w:t>
      </w:r>
    </w:p>
    <w:p w:rsidR="005B5718" w:rsidRPr="00977187" w:rsidRDefault="005B5718" w:rsidP="005B5718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муниципального образования </w:t>
      </w:r>
      <w:r w:rsidR="00CA16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Беловский</w:t>
      </w:r>
      <w:r w:rsidRPr="0097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-  администрация  сельсовета осуществляет общий </w:t>
      </w:r>
      <w:proofErr w:type="gramStart"/>
      <w:r w:rsidRPr="009771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7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5B5718" w:rsidRPr="00977187" w:rsidRDefault="005B5718" w:rsidP="005B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8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5B5718" w:rsidRPr="00977187" w:rsidRDefault="005B5718" w:rsidP="005B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771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7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программных мероприятий по срокам, содержанию, финансовым затратам и ресурсам;</w:t>
      </w:r>
    </w:p>
    <w:p w:rsidR="005B5718" w:rsidRPr="00977187" w:rsidRDefault="005B5718" w:rsidP="005B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8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5B5718" w:rsidRPr="00977187" w:rsidRDefault="005B5718" w:rsidP="005B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</w:t>
      </w:r>
      <w:r w:rsidR="00CA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амма разрабатывается сроком на </w:t>
      </w:r>
      <w:r w:rsidR="00570C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16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A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и подлежит корректировке ежегодно.</w:t>
      </w:r>
    </w:p>
    <w:p w:rsidR="005B5718" w:rsidRPr="00977187" w:rsidRDefault="005B5718" w:rsidP="00893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План-график работ по реализации программы должен соответствовать плану мероприятий, содержащемуся в разделе «Программа инвестиционных проектов, обеспечивающих достижение целевых показателей» настоящего Отчета. Утверждение тарифов и принятие решений по выделению бюджетных средств из бюджета МО, подготовка и проведение конкурсов на привлечение инвесторов, принимаются в соответствии с действующим законодательством.</w:t>
      </w:r>
    </w:p>
    <w:p w:rsidR="005B5718" w:rsidRPr="00977187" w:rsidRDefault="005B5718" w:rsidP="00893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 корректировка Программы осуществляется на основании следующих нормативных документов.</w:t>
      </w:r>
    </w:p>
    <w:p w:rsidR="005B5718" w:rsidRPr="00977187" w:rsidRDefault="005B5718" w:rsidP="005B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Программы включает следующие этапы:</w:t>
      </w:r>
    </w:p>
    <w:p w:rsidR="005B5718" w:rsidRPr="00977187" w:rsidRDefault="005B5718" w:rsidP="005B57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87">
        <w:rPr>
          <w:rFonts w:ascii="Times New Roman" w:eastAsia="Times New Roman" w:hAnsi="Times New Roman" w:cs="Times New Roman"/>
          <w:sz w:val="28"/>
          <w:szCs w:val="28"/>
          <w:lang w:eastAsia="ru-RU"/>
        </w:rPr>
        <w:t>1.Периодический сбор информации о результатах проводимых преобразований в транспортном  хозяйстве, а также информации о состоянии и развитии транспортной  инфраструктуры;</w:t>
      </w:r>
    </w:p>
    <w:p w:rsidR="005B5718" w:rsidRPr="00977187" w:rsidRDefault="005B5718" w:rsidP="005B57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71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97718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Вверификация данных;</w:t>
      </w:r>
    </w:p>
    <w:p w:rsidR="005B5718" w:rsidRPr="00977187" w:rsidRDefault="005B5718" w:rsidP="005B57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3.Анализ данных о результатах проводимых преобразований транспортной  инфраструктуры.</w:t>
      </w:r>
    </w:p>
    <w:p w:rsidR="005B5718" w:rsidRPr="00977187" w:rsidRDefault="005B5718" w:rsidP="005B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транспортной  инфраструктуры. </w:t>
      </w:r>
    </w:p>
    <w:p w:rsidR="005B5718" w:rsidRPr="00977187" w:rsidRDefault="005B5718" w:rsidP="005B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последующая корректировка Программы комплексного развития транспортной  инфраструктуры базируется на необходимости </w:t>
      </w:r>
      <w:proofErr w:type="gramStart"/>
      <w:r w:rsidRPr="009771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целевых уровней муниципальных стандартов качества предоставления транспортных услуг</w:t>
      </w:r>
      <w:proofErr w:type="gramEnd"/>
      <w:r w:rsidRPr="0097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соблюдении ограничений по платежной способности потребителей, то есть при обеспечении не только технической, но и экономической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доступности коммунальных услуг.</w:t>
      </w:r>
    </w:p>
    <w:p w:rsidR="005B5718" w:rsidRPr="008F5805" w:rsidRDefault="005B5718" w:rsidP="005B5718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8F580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</w:t>
      </w:r>
    </w:p>
    <w:p w:rsidR="005B5718" w:rsidRPr="00EA49B1" w:rsidRDefault="005B5718" w:rsidP="005B571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5B5718" w:rsidRPr="00EA49B1" w:rsidRDefault="005B5718" w:rsidP="005B571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5B5718" w:rsidRPr="00C25A71" w:rsidRDefault="005B5718" w:rsidP="005B5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718" w:rsidRPr="00C25A71" w:rsidRDefault="005B5718" w:rsidP="005B5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718" w:rsidRDefault="005B5718" w:rsidP="005B5718">
      <w:pPr>
        <w:spacing w:after="150" w:line="238" w:lineRule="atLeast"/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</w:pPr>
    </w:p>
    <w:p w:rsidR="005B5718" w:rsidRDefault="005B5718" w:rsidP="005B5718">
      <w:pPr>
        <w:spacing w:after="150" w:line="238" w:lineRule="atLeast"/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</w:pPr>
    </w:p>
    <w:p w:rsidR="008932C0" w:rsidRDefault="008932C0" w:rsidP="005B5718">
      <w:pPr>
        <w:spacing w:after="150" w:line="238" w:lineRule="atLeast"/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</w:pPr>
    </w:p>
    <w:p w:rsidR="008932C0" w:rsidRDefault="008932C0" w:rsidP="005B5718">
      <w:pPr>
        <w:spacing w:after="150" w:line="238" w:lineRule="atLeast"/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</w:pPr>
    </w:p>
    <w:p w:rsidR="008932C0" w:rsidRDefault="008932C0" w:rsidP="005B5718">
      <w:pPr>
        <w:spacing w:after="150" w:line="238" w:lineRule="atLeast"/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</w:pPr>
    </w:p>
    <w:p w:rsidR="008932C0" w:rsidRDefault="008932C0" w:rsidP="005B5718">
      <w:pPr>
        <w:spacing w:after="150" w:line="238" w:lineRule="atLeast"/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</w:pPr>
    </w:p>
    <w:p w:rsidR="008932C0" w:rsidRDefault="008932C0" w:rsidP="005B5718">
      <w:pPr>
        <w:spacing w:after="150" w:line="238" w:lineRule="atLeast"/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</w:pPr>
    </w:p>
    <w:p w:rsidR="008932C0" w:rsidRDefault="008932C0" w:rsidP="005B5718">
      <w:pPr>
        <w:spacing w:after="150" w:line="238" w:lineRule="atLeast"/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</w:pPr>
    </w:p>
    <w:p w:rsidR="008932C0" w:rsidRDefault="008932C0" w:rsidP="005B5718">
      <w:pPr>
        <w:spacing w:after="150" w:line="238" w:lineRule="atLeast"/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</w:pPr>
    </w:p>
    <w:p w:rsidR="008932C0" w:rsidRDefault="008932C0" w:rsidP="005B5718">
      <w:pPr>
        <w:spacing w:after="150" w:line="238" w:lineRule="atLeast"/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</w:pPr>
    </w:p>
    <w:p w:rsidR="008932C0" w:rsidRDefault="008932C0" w:rsidP="005B5718">
      <w:pPr>
        <w:spacing w:after="150" w:line="238" w:lineRule="atLeast"/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</w:pPr>
    </w:p>
    <w:p w:rsidR="008932C0" w:rsidRDefault="008932C0" w:rsidP="005B5718">
      <w:pPr>
        <w:spacing w:after="150" w:line="238" w:lineRule="atLeast"/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</w:pPr>
    </w:p>
    <w:p w:rsidR="008932C0" w:rsidRDefault="008932C0" w:rsidP="005B5718">
      <w:pPr>
        <w:spacing w:after="150" w:line="238" w:lineRule="atLeast"/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</w:pPr>
    </w:p>
    <w:p w:rsidR="008932C0" w:rsidRDefault="008932C0" w:rsidP="005B5718">
      <w:pPr>
        <w:spacing w:after="150" w:line="238" w:lineRule="atLeast"/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</w:pPr>
    </w:p>
    <w:p w:rsidR="008932C0" w:rsidRDefault="008932C0" w:rsidP="005B5718">
      <w:pPr>
        <w:spacing w:after="150" w:line="238" w:lineRule="atLeast"/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</w:pPr>
    </w:p>
    <w:p w:rsidR="008932C0" w:rsidRDefault="008932C0" w:rsidP="005B5718">
      <w:pPr>
        <w:spacing w:after="150" w:line="238" w:lineRule="atLeast"/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</w:pPr>
    </w:p>
    <w:p w:rsidR="008932C0" w:rsidRDefault="008932C0" w:rsidP="005B5718">
      <w:pPr>
        <w:spacing w:after="150" w:line="238" w:lineRule="atLeast"/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</w:pPr>
    </w:p>
    <w:p w:rsidR="008932C0" w:rsidRDefault="008932C0" w:rsidP="005B5718">
      <w:pPr>
        <w:spacing w:after="150" w:line="238" w:lineRule="atLeast"/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</w:pPr>
    </w:p>
    <w:p w:rsidR="005B5718" w:rsidRDefault="005B5718" w:rsidP="005B5718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</w:pPr>
    </w:p>
    <w:p w:rsidR="005B5718" w:rsidRDefault="005B5718" w:rsidP="005B5718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1054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№1</w:t>
      </w:r>
    </w:p>
    <w:p w:rsidR="00C27B30" w:rsidRPr="00C27B30" w:rsidRDefault="00C27B30" w:rsidP="00C27B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</w:t>
      </w:r>
      <w:r w:rsidRPr="00C27B3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программе</w:t>
      </w:r>
      <w:r w:rsidRPr="00C2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комплексного развития</w:t>
      </w:r>
    </w:p>
    <w:p w:rsidR="00C27B30" w:rsidRPr="00C27B30" w:rsidRDefault="00C27B30" w:rsidP="00570C72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транспортной инфраструктуры </w:t>
      </w:r>
      <w:proofErr w:type="gramStart"/>
      <w:r w:rsidRPr="00C27B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C27B30" w:rsidRDefault="00C27B30" w:rsidP="00C27B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CA16B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Беловский</w:t>
      </w:r>
      <w:r w:rsidRPr="00C2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201</w:t>
      </w:r>
      <w:r w:rsidR="00CA16B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2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2025</w:t>
      </w:r>
    </w:p>
    <w:p w:rsidR="00C27B30" w:rsidRPr="00C27B30" w:rsidRDefault="00C27B30" w:rsidP="00C27B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7B3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персп</w:t>
      </w:r>
      <w:r w:rsidR="00CA16B6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ективой до 2032</w:t>
      </w:r>
      <w:r w:rsidRPr="00C2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</w:t>
      </w:r>
    </w:p>
    <w:p w:rsidR="00C27B30" w:rsidRPr="00F10543" w:rsidRDefault="00C27B30" w:rsidP="005B5718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B5718" w:rsidRPr="00904D2B" w:rsidRDefault="005B5718" w:rsidP="005B57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  <w:bookmarkStart w:id="0" w:name="Par487"/>
      <w:bookmarkEnd w:id="0"/>
    </w:p>
    <w:p w:rsidR="005B5718" w:rsidRPr="00904D2B" w:rsidRDefault="005B5718" w:rsidP="005B571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  <w:r w:rsidRPr="00904D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Ресурсное обеспе</w:t>
      </w:r>
      <w:r w:rsidRPr="001C603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 xml:space="preserve">чение и перечень мероприятий </w:t>
      </w:r>
      <w:r w:rsidRPr="00904D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программы</w:t>
      </w:r>
    </w:p>
    <w:p w:rsidR="005B5718" w:rsidRDefault="00CA16B6" w:rsidP="005B571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 xml:space="preserve">         </w:t>
      </w:r>
      <w:r w:rsidR="005B5718" w:rsidRPr="00904D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 xml:space="preserve"> за счет средств местного  бюджета и за счет средств областного бюджета</w:t>
      </w:r>
    </w:p>
    <w:p w:rsidR="005B5718" w:rsidRPr="00904D2B" w:rsidRDefault="005B5718" w:rsidP="005B571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</w:p>
    <w:tbl>
      <w:tblPr>
        <w:tblW w:w="11341" w:type="dxa"/>
        <w:tblInd w:w="-1310" w:type="dxa"/>
        <w:tblLayout w:type="fixed"/>
        <w:tblLook w:val="00A0"/>
      </w:tblPr>
      <w:tblGrid>
        <w:gridCol w:w="1690"/>
        <w:gridCol w:w="559"/>
        <w:gridCol w:w="6"/>
        <w:gridCol w:w="1124"/>
        <w:gridCol w:w="283"/>
        <w:gridCol w:w="6"/>
        <w:gridCol w:w="1128"/>
        <w:gridCol w:w="426"/>
        <w:gridCol w:w="6"/>
        <w:gridCol w:w="277"/>
        <w:gridCol w:w="715"/>
        <w:gridCol w:w="992"/>
        <w:gridCol w:w="146"/>
        <w:gridCol w:w="854"/>
        <w:gridCol w:w="997"/>
        <w:gridCol w:w="90"/>
        <w:gridCol w:w="622"/>
        <w:gridCol w:w="228"/>
        <w:gridCol w:w="483"/>
        <w:gridCol w:w="709"/>
      </w:tblGrid>
      <w:tr w:rsidR="009F6323" w:rsidRPr="00904D2B" w:rsidTr="009F6323">
        <w:trPr>
          <w:trHeight w:val="675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718" w:rsidRPr="00904D2B" w:rsidRDefault="005B571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Статус (муниципальная программа, подпрограмма)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718" w:rsidRPr="00904D2B" w:rsidRDefault="005B571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Наименование  программы, подпрограммы, основного мероприятия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718" w:rsidRPr="00904D2B" w:rsidRDefault="005B571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Ответственный исполнитель</w:t>
            </w:r>
            <w:r w:rsidR="003825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/источник финансирования</w:t>
            </w: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5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718" w:rsidRPr="00904D2B" w:rsidRDefault="005B571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Расходы </w:t>
            </w: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br/>
              <w:t>(тыс. руб.), годы</w:t>
            </w:r>
          </w:p>
        </w:tc>
      </w:tr>
      <w:tr w:rsidR="009F6323" w:rsidRPr="00904D2B" w:rsidTr="009F6323">
        <w:trPr>
          <w:trHeight w:val="101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718" w:rsidRPr="00904D2B" w:rsidRDefault="005B5718" w:rsidP="00200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718" w:rsidRPr="00904D2B" w:rsidRDefault="005B5718" w:rsidP="00200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718" w:rsidRPr="00904D2B" w:rsidRDefault="005B5718" w:rsidP="00200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18" w:rsidRPr="00904D2B" w:rsidRDefault="005B5718" w:rsidP="002F2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201</w:t>
            </w:r>
            <w:r w:rsidR="002F27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7</w:t>
            </w: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18" w:rsidRPr="00904D2B" w:rsidRDefault="005B5718" w:rsidP="002F2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201</w:t>
            </w:r>
            <w:r w:rsidR="002F27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8</w:t>
            </w: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18" w:rsidRPr="00904D2B" w:rsidRDefault="005B5718" w:rsidP="002F2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201</w:t>
            </w:r>
            <w:r w:rsidR="002F27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9</w:t>
            </w: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18" w:rsidRPr="00904D2B" w:rsidRDefault="002F2734" w:rsidP="002F2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2020</w:t>
            </w:r>
            <w:r w:rsidR="005B5718"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18" w:rsidRPr="00904D2B" w:rsidRDefault="005B5718" w:rsidP="002F27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202</w:t>
            </w:r>
            <w:r w:rsidR="002F27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</w:t>
            </w: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18" w:rsidRPr="00904D2B" w:rsidRDefault="005B5718" w:rsidP="002F27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C2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202</w:t>
            </w:r>
            <w:r w:rsidR="002F27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</w:t>
            </w: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18" w:rsidRDefault="005B571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Итого на период</w:t>
            </w:r>
          </w:p>
          <w:p w:rsidR="002541E6" w:rsidRPr="00904D2B" w:rsidRDefault="002541E6" w:rsidP="00254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2017-20г.</w:t>
            </w:r>
          </w:p>
        </w:tc>
      </w:tr>
      <w:tr w:rsidR="00564CF5" w:rsidRPr="00904D2B" w:rsidTr="009F6323">
        <w:trPr>
          <w:trHeight w:val="360"/>
        </w:trPr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CF5" w:rsidRPr="00904D2B" w:rsidRDefault="00564CF5" w:rsidP="00200E5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Муниципальная </w:t>
            </w: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программа</w:t>
            </w:r>
          </w:p>
        </w:tc>
        <w:tc>
          <w:tcPr>
            <w:tcW w:w="168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CF5" w:rsidRPr="001C2765" w:rsidRDefault="00564CF5" w:rsidP="0020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комплексного развития</w:t>
            </w:r>
          </w:p>
          <w:p w:rsidR="00564CF5" w:rsidRPr="001C2765" w:rsidRDefault="00564CF5" w:rsidP="0020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транспортной инфраструктуры </w:t>
            </w:r>
            <w:proofErr w:type="gramStart"/>
            <w:r w:rsidRPr="001C2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  <w:p w:rsidR="00564CF5" w:rsidRPr="001C2765" w:rsidRDefault="00564CF5" w:rsidP="0020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Беловский</w:t>
            </w: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1C2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C2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2025 годы и</w:t>
            </w:r>
          </w:p>
          <w:p w:rsidR="00564CF5" w:rsidRPr="00904D2B" w:rsidRDefault="00564CF5" w:rsidP="00F016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2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перспективой до 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C2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CF5" w:rsidRPr="00904D2B" w:rsidRDefault="00564CF5" w:rsidP="00CA16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Беловский</w:t>
            </w: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сельсовета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CF5" w:rsidRPr="00904D2B" w:rsidRDefault="00564CF5" w:rsidP="00893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CF5" w:rsidRPr="00904D2B" w:rsidRDefault="00564CF5" w:rsidP="00893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CF5" w:rsidRPr="00904D2B" w:rsidRDefault="00564CF5" w:rsidP="00893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CF5" w:rsidRPr="00904D2B" w:rsidRDefault="00564CF5" w:rsidP="00893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CF5" w:rsidRPr="00904D2B" w:rsidRDefault="00564CF5" w:rsidP="00893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CF5" w:rsidRPr="00904D2B" w:rsidRDefault="00564CF5" w:rsidP="00893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CF5" w:rsidRPr="00904D2B" w:rsidRDefault="00564CF5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64CF5" w:rsidRPr="00904D2B" w:rsidTr="009F6323">
        <w:trPr>
          <w:trHeight w:val="360"/>
        </w:trPr>
        <w:tc>
          <w:tcPr>
            <w:tcW w:w="1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CF5" w:rsidRPr="00904D2B" w:rsidRDefault="00564CF5" w:rsidP="00200E5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CF5" w:rsidRPr="001C2765" w:rsidRDefault="00564CF5" w:rsidP="0020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CF5" w:rsidRPr="001C2765" w:rsidRDefault="00564CF5" w:rsidP="0019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CF5" w:rsidRPr="009F6323" w:rsidRDefault="00564CF5" w:rsidP="00E062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977.3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CF5" w:rsidRPr="009F6323" w:rsidRDefault="00564CF5" w:rsidP="00254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977.3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CF5" w:rsidRPr="009F6323" w:rsidRDefault="00564CF5" w:rsidP="00E062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977.3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CF5" w:rsidRPr="009F6323" w:rsidRDefault="00564CF5" w:rsidP="00254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977.3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CF5" w:rsidRPr="009F6323" w:rsidRDefault="00564CF5" w:rsidP="00E062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977.3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CF5" w:rsidRPr="009F6323" w:rsidRDefault="00564CF5" w:rsidP="00E062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977.3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CF5" w:rsidRPr="009F6323" w:rsidRDefault="00564CF5" w:rsidP="00254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58639.8</w:t>
            </w:r>
          </w:p>
        </w:tc>
      </w:tr>
      <w:tr w:rsidR="00564CF5" w:rsidRPr="00904D2B" w:rsidTr="009F6323">
        <w:trPr>
          <w:trHeight w:val="360"/>
        </w:trPr>
        <w:tc>
          <w:tcPr>
            <w:tcW w:w="1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CF5" w:rsidRPr="00904D2B" w:rsidRDefault="00564CF5" w:rsidP="00200E5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CF5" w:rsidRPr="001C2765" w:rsidRDefault="00564CF5" w:rsidP="0020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CF5" w:rsidRPr="001C2765" w:rsidRDefault="00564CF5" w:rsidP="0019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CF5" w:rsidRPr="009F6323" w:rsidRDefault="00564CF5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F6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CF5" w:rsidRPr="009F6323" w:rsidRDefault="00564CF5" w:rsidP="00E820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CF5" w:rsidRPr="009F6323" w:rsidRDefault="00564CF5" w:rsidP="00C00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991.3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CF5" w:rsidRPr="009F6323" w:rsidRDefault="00564CF5" w:rsidP="00C00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121.3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CF5" w:rsidRPr="009F6323" w:rsidRDefault="00564CF5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121.3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CF5" w:rsidRPr="009F6323" w:rsidRDefault="00564CF5" w:rsidP="00C00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121.3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CF5" w:rsidRPr="009F6323" w:rsidRDefault="00564CF5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1355.2</w:t>
            </w:r>
          </w:p>
        </w:tc>
      </w:tr>
      <w:tr w:rsidR="00564CF5" w:rsidRPr="00904D2B" w:rsidTr="009F6323">
        <w:trPr>
          <w:trHeight w:val="360"/>
        </w:trPr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F5" w:rsidRPr="00904D2B" w:rsidRDefault="00564CF5" w:rsidP="00200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F5" w:rsidRPr="00904D2B" w:rsidRDefault="00564CF5" w:rsidP="00200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CF5" w:rsidRPr="00904D2B" w:rsidRDefault="00564CF5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CF5" w:rsidRPr="009F6323" w:rsidRDefault="00564CF5" w:rsidP="00C00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977.3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CF5" w:rsidRPr="009F6323" w:rsidRDefault="00564CF5" w:rsidP="00C00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977.3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CF5" w:rsidRPr="009F6323" w:rsidRDefault="00564CF5" w:rsidP="00C00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1968.6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CF5" w:rsidRPr="009F6323" w:rsidRDefault="00564CF5" w:rsidP="00361B99">
            <w:pPr>
              <w:suppressAutoHyphens/>
              <w:spacing w:after="0" w:line="240" w:lineRule="auto"/>
              <w:ind w:right="20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1098.6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CF5" w:rsidRPr="009F6323" w:rsidRDefault="00564CF5" w:rsidP="00FF0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1098.6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CF5" w:rsidRPr="009F6323" w:rsidRDefault="00564CF5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1098.6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CF5" w:rsidRPr="009F6323" w:rsidRDefault="00564CF5" w:rsidP="00C00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64CF5" w:rsidRPr="00904D2B" w:rsidTr="009F6323">
        <w:trPr>
          <w:trHeight w:val="360"/>
        </w:trPr>
        <w:tc>
          <w:tcPr>
            <w:tcW w:w="1134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4CF5" w:rsidRPr="00904D2B" w:rsidRDefault="00564CF5" w:rsidP="00200E50">
            <w:pPr>
              <w:numPr>
                <w:ilvl w:val="0"/>
                <w:numId w:val="10"/>
              </w:num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904D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Мероприятия по содержанию внутри поселковых автомобильных дорог  местного  значения и искусственных сооружений на них.</w:t>
            </w:r>
          </w:p>
          <w:p w:rsidR="00564CF5" w:rsidRPr="00904D2B" w:rsidRDefault="00564CF5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Задача мероприятий: выполнение комплекса работ по поддержанию, оценке надлежа</w:t>
            </w:r>
            <w:r w:rsidRPr="00904D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softHyphen/>
              <w:t>щего технического состояния, а также по организации и обеспечению безопасности дорожного движения на внутри поселковых автомобильных дорогах местного  значения и искусственных сооружений на них</w:t>
            </w:r>
          </w:p>
        </w:tc>
      </w:tr>
      <w:tr w:rsidR="006C59B8" w:rsidRPr="00904D2B" w:rsidTr="009F6323">
        <w:trPr>
          <w:trHeight w:val="300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Основное мероприятие</w:t>
            </w:r>
          </w:p>
          <w:p w:rsidR="006C59B8" w:rsidRPr="00904D2B" w:rsidRDefault="006C59B8" w:rsidP="00200E50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Содержание автомобильных дорог местного значения в зимний период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893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9B8" w:rsidRPr="00904D2B" w:rsidRDefault="006C59B8" w:rsidP="00893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7</w:t>
            </w: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9B8" w:rsidRPr="00904D2B" w:rsidRDefault="006C59B8" w:rsidP="00893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8</w:t>
            </w: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9B8" w:rsidRPr="00904D2B" w:rsidRDefault="006C59B8" w:rsidP="00893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9</w:t>
            </w: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893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2020</w:t>
            </w: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8932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</w:t>
            </w: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8932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C2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</w:t>
            </w: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6C59B8" w:rsidRPr="00904D2B" w:rsidTr="009F6323">
        <w:trPr>
          <w:trHeight w:val="300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1C2765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430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9B8" w:rsidRPr="00904D2B" w:rsidRDefault="006C59B8" w:rsidP="00F504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430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F504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430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F504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F504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430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2580</w:t>
            </w:r>
          </w:p>
        </w:tc>
      </w:tr>
      <w:tr w:rsidR="006C59B8" w:rsidRPr="00904D2B" w:rsidTr="009F6323">
        <w:trPr>
          <w:trHeight w:val="300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1C2765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6C59B8" w:rsidRPr="00904D2B" w:rsidTr="009F6323">
        <w:trPr>
          <w:trHeight w:val="300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9B8" w:rsidRPr="00904D2B" w:rsidRDefault="006C59B8" w:rsidP="00654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43</w:t>
            </w: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9B8" w:rsidRPr="00904D2B" w:rsidRDefault="006C59B8" w:rsidP="00654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430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F504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43</w:t>
            </w: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F504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F504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430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2580</w:t>
            </w:r>
          </w:p>
        </w:tc>
      </w:tr>
      <w:tr w:rsidR="006C59B8" w:rsidRPr="00904D2B" w:rsidTr="009F6323">
        <w:trPr>
          <w:trHeight w:val="300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C59B8" w:rsidRPr="00904D2B" w:rsidRDefault="006C59B8" w:rsidP="00200E50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Основное мероприятие</w:t>
            </w:r>
          </w:p>
          <w:p w:rsidR="006C59B8" w:rsidRPr="00904D2B" w:rsidRDefault="006C59B8" w:rsidP="00200E50">
            <w:pPr>
              <w:suppressAutoHyphens/>
              <w:autoSpaceDE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1.2</w:t>
            </w: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autoSpaceDE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Содержание автомобильных дорог </w:t>
            </w: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местного значения в летний период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CA16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Беловский</w:t>
            </w: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сельсовета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9B8" w:rsidRPr="00904D2B" w:rsidRDefault="006C59B8" w:rsidP="00893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9B8" w:rsidRPr="00904D2B" w:rsidRDefault="006C59B8" w:rsidP="00893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9B8" w:rsidRPr="00904D2B" w:rsidRDefault="006C59B8" w:rsidP="00893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893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893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893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6C59B8" w:rsidRPr="00904D2B" w:rsidTr="009F6323">
        <w:trPr>
          <w:trHeight w:val="300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autoSpaceDE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1C2765" w:rsidRDefault="006C59B8" w:rsidP="0019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9B8" w:rsidRPr="00904D2B" w:rsidRDefault="006C59B8" w:rsidP="00FF0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547.3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9B8" w:rsidRPr="00904D2B" w:rsidRDefault="006C59B8" w:rsidP="00FF0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547.3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9B8" w:rsidRPr="00904D2B" w:rsidRDefault="006C59B8" w:rsidP="00FF0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547.3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FF0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547.3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FF0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547.3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FF0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547.3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19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3283.8</w:t>
            </w:r>
          </w:p>
        </w:tc>
      </w:tr>
      <w:tr w:rsidR="006C59B8" w:rsidRPr="00904D2B" w:rsidTr="009F6323">
        <w:trPr>
          <w:trHeight w:val="300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autoSpaceDE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1C2765" w:rsidRDefault="006C59B8" w:rsidP="0019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9B8" w:rsidRPr="00904D2B" w:rsidRDefault="006C59B8" w:rsidP="00654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991.3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654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121.3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654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121.3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654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121.3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1355.2</w:t>
            </w:r>
          </w:p>
        </w:tc>
      </w:tr>
      <w:tr w:rsidR="006C59B8" w:rsidRPr="00904D2B" w:rsidTr="009F6323">
        <w:trPr>
          <w:trHeight w:val="300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9B8" w:rsidRPr="00904D2B" w:rsidRDefault="006C59B8" w:rsidP="00654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547.3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9B8" w:rsidRPr="00904D2B" w:rsidRDefault="006C59B8" w:rsidP="00654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547.3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9B8" w:rsidRPr="00904D2B" w:rsidRDefault="006C59B8" w:rsidP="00654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1538.6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654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668.6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668.6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668.6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4639</w:t>
            </w:r>
          </w:p>
        </w:tc>
      </w:tr>
      <w:tr w:rsidR="006C59B8" w:rsidRPr="00904D2B" w:rsidTr="009F6323">
        <w:trPr>
          <w:trHeight w:val="588"/>
        </w:trPr>
        <w:tc>
          <w:tcPr>
            <w:tcW w:w="113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numPr>
                <w:ilvl w:val="0"/>
                <w:numId w:val="10"/>
              </w:num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Мероприятия по ремонту внутри поселковых автомобильных дорог  местного значения и ис</w:t>
            </w:r>
            <w:r w:rsidRPr="00904D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softHyphen/>
              <w:t>кусственных сооружений на них.</w:t>
            </w:r>
          </w:p>
          <w:p w:rsidR="006C59B8" w:rsidRPr="00904D2B" w:rsidRDefault="006C59B8" w:rsidP="00200E50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Задача мероприятий: выполнение комплекса работ по восстановлению транспортно-</w:t>
            </w:r>
          </w:p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экс</w:t>
            </w:r>
            <w:r w:rsidRPr="00904D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softHyphen/>
              <w:t>плуатационных характеристик внутри поселковых автомобильных дорог, при выполнении которых не затрагиваются конструктивные и иные характеристики надежности и безопасности.</w:t>
            </w:r>
          </w:p>
        </w:tc>
      </w:tr>
      <w:tr w:rsidR="006C59B8" w:rsidRPr="00904D2B" w:rsidTr="009F6323">
        <w:trPr>
          <w:trHeight w:val="600"/>
        </w:trPr>
        <w:tc>
          <w:tcPr>
            <w:tcW w:w="2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Основное мероприятие</w:t>
            </w:r>
          </w:p>
          <w:p w:rsidR="006C59B8" w:rsidRPr="00904D2B" w:rsidRDefault="006C59B8" w:rsidP="00200E50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59B8" w:rsidRPr="00904D2B" w:rsidRDefault="006C59B8" w:rsidP="009974C5">
            <w:pPr>
              <w:widowControl w:val="0"/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Ремонт автомобильной дороги по </w:t>
            </w:r>
            <w:r w:rsidRPr="001C27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9 Мая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Беловка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Сакмарского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района Оренбургской области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3B78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Беловский</w:t>
            </w: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сельсовета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9B8" w:rsidRPr="00904D2B" w:rsidRDefault="006C59B8" w:rsidP="00893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7</w:t>
            </w: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9B8" w:rsidRPr="00904D2B" w:rsidRDefault="006C59B8" w:rsidP="00893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8</w:t>
            </w: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9B8" w:rsidRPr="00904D2B" w:rsidRDefault="006C59B8" w:rsidP="00893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9</w:t>
            </w: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893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2020</w:t>
            </w: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893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2021</w:t>
            </w: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893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2022</w:t>
            </w: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6C59B8" w:rsidRPr="00904D2B" w:rsidTr="009F6323">
        <w:trPr>
          <w:trHeight w:val="600"/>
        </w:trPr>
        <w:tc>
          <w:tcPr>
            <w:tcW w:w="224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3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59B8" w:rsidRPr="00904D2B" w:rsidRDefault="006C59B8" w:rsidP="00200E50">
            <w:pPr>
              <w:widowControl w:val="0"/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1C2765" w:rsidRDefault="006C59B8" w:rsidP="0019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9B8" w:rsidRDefault="006C59B8" w:rsidP="009974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9B8" w:rsidRDefault="006C59B8" w:rsidP="00893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Default="006C59B8" w:rsidP="0019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400</w:t>
            </w:r>
          </w:p>
        </w:tc>
      </w:tr>
      <w:tr w:rsidR="006C59B8" w:rsidRPr="00904D2B" w:rsidTr="009F6323">
        <w:trPr>
          <w:trHeight w:val="600"/>
        </w:trPr>
        <w:tc>
          <w:tcPr>
            <w:tcW w:w="224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3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59B8" w:rsidRPr="00904D2B" w:rsidRDefault="006C59B8" w:rsidP="00200E50">
            <w:pPr>
              <w:widowControl w:val="0"/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1C2765" w:rsidRDefault="006C59B8" w:rsidP="0019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9B8" w:rsidRDefault="006C59B8" w:rsidP="009974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9B8" w:rsidRDefault="006C59B8" w:rsidP="00893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991.3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Default="006C59B8" w:rsidP="009974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991.3</w:t>
            </w:r>
          </w:p>
        </w:tc>
      </w:tr>
      <w:tr w:rsidR="006C59B8" w:rsidRPr="00904D2B" w:rsidTr="009F6323">
        <w:trPr>
          <w:trHeight w:val="477"/>
        </w:trPr>
        <w:tc>
          <w:tcPr>
            <w:tcW w:w="2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widowControl w:val="0"/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9B8" w:rsidRPr="00904D2B" w:rsidRDefault="006C59B8" w:rsidP="009974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9B8" w:rsidRPr="00904D2B" w:rsidRDefault="006C59B8" w:rsidP="00893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1391.3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9974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1391.3</w:t>
            </w:r>
          </w:p>
        </w:tc>
      </w:tr>
      <w:tr w:rsidR="006C59B8" w:rsidRPr="00904D2B" w:rsidTr="009F6323">
        <w:trPr>
          <w:trHeight w:val="644"/>
        </w:trPr>
        <w:tc>
          <w:tcPr>
            <w:tcW w:w="2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Основное мероприятие</w:t>
            </w:r>
          </w:p>
          <w:p w:rsidR="006C59B8" w:rsidRPr="00904D2B" w:rsidRDefault="006C59B8" w:rsidP="00200E50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59B8" w:rsidRPr="00904D2B" w:rsidRDefault="006C59B8" w:rsidP="008932C0">
            <w:pPr>
              <w:widowControl w:val="0"/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Ремонт автомобильной дороги по 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Луговая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с. Дворики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Сакмарского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района Оренбургской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3B78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</w:t>
            </w:r>
            <w:r w:rsidRPr="001C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Беловский</w:t>
            </w: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1C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сельсовета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9B8" w:rsidRPr="00904D2B" w:rsidRDefault="006C59B8" w:rsidP="00893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7</w:t>
            </w: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9B8" w:rsidRPr="00904D2B" w:rsidRDefault="006C59B8" w:rsidP="00893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8</w:t>
            </w: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9B8" w:rsidRPr="00904D2B" w:rsidRDefault="006C59B8" w:rsidP="00893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9</w:t>
            </w: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893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2020</w:t>
            </w: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893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2021</w:t>
            </w: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893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2022</w:t>
            </w: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6C59B8" w:rsidRPr="00904D2B" w:rsidTr="009F6323">
        <w:trPr>
          <w:trHeight w:val="644"/>
        </w:trPr>
        <w:tc>
          <w:tcPr>
            <w:tcW w:w="224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3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59B8" w:rsidRPr="00904D2B" w:rsidRDefault="006C59B8" w:rsidP="00200E50">
            <w:pPr>
              <w:widowControl w:val="0"/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1C2765" w:rsidRDefault="006C59B8" w:rsidP="0019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9B8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Default="006C59B8" w:rsidP="00893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Default="006C59B8" w:rsidP="0019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6C59B8" w:rsidRPr="00904D2B" w:rsidTr="009F6323">
        <w:trPr>
          <w:trHeight w:val="644"/>
        </w:trPr>
        <w:tc>
          <w:tcPr>
            <w:tcW w:w="224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3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59B8" w:rsidRPr="00904D2B" w:rsidRDefault="006C59B8" w:rsidP="00200E50">
            <w:pPr>
              <w:widowControl w:val="0"/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1C2765" w:rsidRDefault="006C59B8" w:rsidP="0019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9B8" w:rsidRDefault="006C59B8" w:rsidP="009974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Default="006C59B8" w:rsidP="00893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121.3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Default="006C59B8" w:rsidP="002643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121.3</w:t>
            </w:r>
          </w:p>
        </w:tc>
      </w:tr>
      <w:tr w:rsidR="006C59B8" w:rsidRPr="00904D2B" w:rsidTr="009F6323">
        <w:trPr>
          <w:trHeight w:val="70"/>
        </w:trPr>
        <w:tc>
          <w:tcPr>
            <w:tcW w:w="2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widowControl w:val="0"/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59B8" w:rsidRPr="00904D2B" w:rsidRDefault="006C59B8" w:rsidP="009974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59B8" w:rsidRPr="00904D2B" w:rsidRDefault="006C59B8" w:rsidP="00893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221.3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59B8" w:rsidRPr="00904D2B" w:rsidRDefault="006C59B8" w:rsidP="002643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221.3</w:t>
            </w:r>
          </w:p>
        </w:tc>
      </w:tr>
      <w:tr w:rsidR="006C59B8" w:rsidRPr="00904D2B" w:rsidTr="009F6323">
        <w:trPr>
          <w:trHeight w:val="70"/>
        </w:trPr>
        <w:tc>
          <w:tcPr>
            <w:tcW w:w="2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Основное мероприятие</w:t>
            </w:r>
          </w:p>
          <w:p w:rsidR="006C59B8" w:rsidRPr="00904D2B" w:rsidRDefault="006C59B8" w:rsidP="00200E50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59B8" w:rsidRPr="00904D2B" w:rsidRDefault="006C59B8" w:rsidP="002643E7">
            <w:pPr>
              <w:widowControl w:val="0"/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Ремонт автомобильной дороги по 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Мельничная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Беловка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Сакмарского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района Оренбургской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3B78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</w:t>
            </w:r>
            <w:r w:rsidRPr="001C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Беловский</w:t>
            </w: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1C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сельсовета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893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7</w:t>
            </w: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893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8</w:t>
            </w: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893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9</w:t>
            </w: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893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2020</w:t>
            </w: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893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2021</w:t>
            </w: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893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2022</w:t>
            </w: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6C59B8" w:rsidRPr="00904D2B" w:rsidTr="009F6323">
        <w:trPr>
          <w:trHeight w:val="70"/>
        </w:trPr>
        <w:tc>
          <w:tcPr>
            <w:tcW w:w="224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3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59B8" w:rsidRPr="00904D2B" w:rsidRDefault="006C59B8" w:rsidP="00200E50">
            <w:pPr>
              <w:widowControl w:val="0"/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1C2765" w:rsidRDefault="006C59B8" w:rsidP="0019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Default="006C59B8" w:rsidP="002643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Default="006C59B8" w:rsidP="00893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Default="006C59B8" w:rsidP="002643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200</w:t>
            </w:r>
          </w:p>
        </w:tc>
      </w:tr>
      <w:tr w:rsidR="006C59B8" w:rsidRPr="00904D2B" w:rsidTr="009F6323">
        <w:trPr>
          <w:trHeight w:val="70"/>
        </w:trPr>
        <w:tc>
          <w:tcPr>
            <w:tcW w:w="224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3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59B8" w:rsidRPr="00904D2B" w:rsidRDefault="006C59B8" w:rsidP="00200E50">
            <w:pPr>
              <w:widowControl w:val="0"/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1C2765" w:rsidRDefault="006C59B8" w:rsidP="0019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Default="006C59B8" w:rsidP="002643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Default="006C59B8" w:rsidP="00893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121.3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Default="006C59B8" w:rsidP="002643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121.3</w:t>
            </w:r>
          </w:p>
        </w:tc>
      </w:tr>
      <w:tr w:rsidR="006C59B8" w:rsidRPr="00904D2B" w:rsidTr="009F6323">
        <w:trPr>
          <w:trHeight w:val="70"/>
        </w:trPr>
        <w:tc>
          <w:tcPr>
            <w:tcW w:w="2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widowControl w:val="0"/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59B8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59B8" w:rsidRPr="00904D2B" w:rsidRDefault="006C59B8" w:rsidP="002643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59B8" w:rsidRPr="00904D2B" w:rsidRDefault="006C59B8" w:rsidP="00893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321.3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59B8" w:rsidRPr="00904D2B" w:rsidRDefault="006C59B8" w:rsidP="002643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321.3</w:t>
            </w:r>
          </w:p>
        </w:tc>
      </w:tr>
      <w:tr w:rsidR="006C59B8" w:rsidRPr="00904D2B" w:rsidTr="009F6323">
        <w:trPr>
          <w:trHeight w:val="70"/>
        </w:trPr>
        <w:tc>
          <w:tcPr>
            <w:tcW w:w="2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Основное мероприятие</w:t>
            </w:r>
          </w:p>
          <w:p w:rsidR="006C59B8" w:rsidRPr="00904D2B" w:rsidRDefault="006C59B8" w:rsidP="00200E50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59B8" w:rsidRDefault="006C59B8" w:rsidP="00A6044F">
            <w:pPr>
              <w:widowControl w:val="0"/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Ремонт автомобильной дороги по 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Кооперативная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Гребени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Сакмарского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района Оренбургской области</w:t>
            </w:r>
          </w:p>
          <w:p w:rsidR="006C59B8" w:rsidRDefault="006C59B8" w:rsidP="00A6044F">
            <w:pPr>
              <w:widowControl w:val="0"/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C59B8" w:rsidRPr="00904D2B" w:rsidRDefault="006C59B8" w:rsidP="00A6044F">
            <w:pPr>
              <w:widowControl w:val="0"/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3B78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Администра</w:t>
            </w:r>
            <w:r w:rsidRPr="001C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Беловский</w:t>
            </w: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1C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сельсовета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893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7</w:t>
            </w: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893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8</w:t>
            </w: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893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9</w:t>
            </w: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893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2020</w:t>
            </w: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893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2021</w:t>
            </w: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893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2022</w:t>
            </w: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6C59B8" w:rsidRPr="00904D2B" w:rsidTr="009F6323">
        <w:trPr>
          <w:trHeight w:val="70"/>
        </w:trPr>
        <w:tc>
          <w:tcPr>
            <w:tcW w:w="224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3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59B8" w:rsidRPr="00904D2B" w:rsidRDefault="006C59B8" w:rsidP="00200E50">
            <w:pPr>
              <w:widowControl w:val="0"/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1C2765" w:rsidRDefault="006C59B8" w:rsidP="0019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19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893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59B8" w:rsidRPr="00904D2B" w:rsidRDefault="006C59B8" w:rsidP="002643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200</w:t>
            </w:r>
          </w:p>
        </w:tc>
      </w:tr>
      <w:tr w:rsidR="006C59B8" w:rsidRPr="00904D2B" w:rsidTr="009F6323">
        <w:trPr>
          <w:trHeight w:val="70"/>
        </w:trPr>
        <w:tc>
          <w:tcPr>
            <w:tcW w:w="224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3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59B8" w:rsidRPr="00904D2B" w:rsidRDefault="006C59B8" w:rsidP="00200E50">
            <w:pPr>
              <w:widowControl w:val="0"/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1C2765" w:rsidRDefault="006C59B8" w:rsidP="0019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Областной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бюджет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Default="006C59B8" w:rsidP="00893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59B8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121.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3</w:t>
            </w:r>
          </w:p>
        </w:tc>
      </w:tr>
      <w:tr w:rsidR="006C59B8" w:rsidRPr="00904D2B" w:rsidTr="009F6323">
        <w:trPr>
          <w:trHeight w:val="70"/>
        </w:trPr>
        <w:tc>
          <w:tcPr>
            <w:tcW w:w="2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widowControl w:val="0"/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59B8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59B8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59B8" w:rsidRPr="00904D2B" w:rsidRDefault="006C59B8" w:rsidP="002643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59B8" w:rsidRPr="00904D2B" w:rsidRDefault="006C59B8" w:rsidP="00893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321.3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59B8" w:rsidRPr="00904D2B" w:rsidRDefault="006C59B8" w:rsidP="002643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321.3</w:t>
            </w:r>
          </w:p>
        </w:tc>
      </w:tr>
      <w:tr w:rsidR="006C59B8" w:rsidRPr="00904D2B" w:rsidTr="008932C0">
        <w:trPr>
          <w:trHeight w:val="873"/>
        </w:trPr>
        <w:tc>
          <w:tcPr>
            <w:tcW w:w="22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9B8" w:rsidRPr="00904D2B" w:rsidRDefault="006C59B8" w:rsidP="004E283F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Основное мероприятие</w:t>
            </w:r>
          </w:p>
          <w:p w:rsidR="006C59B8" w:rsidRPr="00904D2B" w:rsidRDefault="006C59B8" w:rsidP="004E283F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413" w:type="dxa"/>
            <w:gridSpan w:val="3"/>
            <w:vMerge w:val="restart"/>
            <w:tcBorders>
              <w:left w:val="nil"/>
              <w:right w:val="single" w:sz="4" w:space="0" w:color="auto"/>
            </w:tcBorders>
          </w:tcPr>
          <w:p w:rsidR="006C59B8" w:rsidRDefault="006C59B8" w:rsidP="004E283F">
            <w:pPr>
              <w:widowControl w:val="0"/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Ремонт автомобильной дороги по 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Ереминка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Сакмарского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района Оренбургской области</w:t>
            </w:r>
          </w:p>
          <w:p w:rsidR="006C59B8" w:rsidRPr="00904D2B" w:rsidRDefault="006C59B8" w:rsidP="00200E50">
            <w:pPr>
              <w:widowControl w:val="0"/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</w:t>
            </w:r>
            <w:r w:rsidRPr="001C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Беловский</w:t>
            </w:r>
            <w:proofErr w:type="spellEnd"/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1C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сельсовета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893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7</w:t>
            </w: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893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8</w:t>
            </w: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893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9</w:t>
            </w: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893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2020</w:t>
            </w: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893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2021</w:t>
            </w: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893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2022</w:t>
            </w: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Default="006C59B8" w:rsidP="002643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6C59B8" w:rsidRPr="00904D2B" w:rsidTr="008932C0">
        <w:trPr>
          <w:trHeight w:val="780"/>
        </w:trPr>
        <w:tc>
          <w:tcPr>
            <w:tcW w:w="2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9B8" w:rsidRPr="00904D2B" w:rsidRDefault="006C59B8" w:rsidP="004E283F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3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6C59B8" w:rsidRDefault="006C59B8" w:rsidP="004E283F">
            <w:pPr>
              <w:widowControl w:val="0"/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Default="006C59B8" w:rsidP="002643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Default="006C59B8" w:rsidP="002643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300</w:t>
            </w:r>
          </w:p>
        </w:tc>
      </w:tr>
      <w:tr w:rsidR="006C59B8" w:rsidRPr="00904D2B" w:rsidTr="008932C0">
        <w:trPr>
          <w:trHeight w:val="690"/>
        </w:trPr>
        <w:tc>
          <w:tcPr>
            <w:tcW w:w="2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9B8" w:rsidRPr="00904D2B" w:rsidRDefault="006C59B8" w:rsidP="004E283F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3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6C59B8" w:rsidRDefault="006C59B8" w:rsidP="004E283F">
            <w:pPr>
              <w:widowControl w:val="0"/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Default="006C59B8" w:rsidP="002643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Default="006C59B8" w:rsidP="002643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6C59B8" w:rsidRPr="00904D2B" w:rsidTr="009F6323">
        <w:trPr>
          <w:trHeight w:val="1035"/>
        </w:trPr>
        <w:tc>
          <w:tcPr>
            <w:tcW w:w="2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4E283F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C59B8" w:rsidRDefault="006C59B8" w:rsidP="004E283F">
            <w:pPr>
              <w:widowControl w:val="0"/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59B8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59B8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59B8" w:rsidRDefault="006C59B8" w:rsidP="002643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59B8" w:rsidRDefault="006C59B8" w:rsidP="002643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300</w:t>
            </w:r>
          </w:p>
        </w:tc>
      </w:tr>
      <w:tr w:rsidR="006C59B8" w:rsidRPr="00904D2B" w:rsidTr="009F6323">
        <w:trPr>
          <w:trHeight w:val="201"/>
        </w:trPr>
        <w:tc>
          <w:tcPr>
            <w:tcW w:w="113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numPr>
                <w:ilvl w:val="0"/>
                <w:numId w:val="10"/>
              </w:num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Мероприятия по подготовке проектной документации на ремонт внутри поселковых  автомобильных дорог местного  значения и искусственных сооружений на них.</w:t>
            </w:r>
          </w:p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Задача мероприятий: подготовка про</w:t>
            </w: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ектной документации.</w:t>
            </w:r>
          </w:p>
        </w:tc>
      </w:tr>
      <w:tr w:rsidR="006C59B8" w:rsidRPr="00904D2B" w:rsidTr="009F6323">
        <w:trPr>
          <w:trHeight w:val="720"/>
        </w:trPr>
        <w:tc>
          <w:tcPr>
            <w:tcW w:w="2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Основное мероприятие</w:t>
            </w:r>
          </w:p>
          <w:p w:rsidR="006C59B8" w:rsidRPr="00904D2B" w:rsidRDefault="006C59B8" w:rsidP="00200E50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.1.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59B8" w:rsidRPr="00904D2B" w:rsidRDefault="006C59B8" w:rsidP="00200E50">
            <w:pPr>
              <w:widowControl w:val="0"/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Подготовка проектной документации на  ремонт внутри поселковых дорог му</w:t>
            </w: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ниципального значения и искусственных со</w:t>
            </w: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оружений на них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Беловский</w:t>
            </w: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сельсовета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9B8" w:rsidRPr="00904D2B" w:rsidRDefault="006C59B8" w:rsidP="00893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7</w:t>
            </w: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9B8" w:rsidRPr="00904D2B" w:rsidRDefault="006C59B8" w:rsidP="00893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8</w:t>
            </w: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9B8" w:rsidRPr="00904D2B" w:rsidRDefault="006C59B8" w:rsidP="00893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9</w:t>
            </w: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893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2020</w:t>
            </w: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893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2021</w:t>
            </w: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893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2022</w:t>
            </w:r>
            <w:r w:rsidRPr="00904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6C59B8" w:rsidRPr="00904D2B" w:rsidTr="009F6323">
        <w:trPr>
          <w:trHeight w:val="720"/>
        </w:trPr>
        <w:tc>
          <w:tcPr>
            <w:tcW w:w="225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3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59B8" w:rsidRPr="00904D2B" w:rsidRDefault="006C59B8" w:rsidP="00200E50">
            <w:pPr>
              <w:widowControl w:val="0"/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1C2765" w:rsidRDefault="006C59B8" w:rsidP="0019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9B8" w:rsidRPr="00904D2B" w:rsidRDefault="006C59B8" w:rsidP="0019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9B8" w:rsidRPr="00904D2B" w:rsidRDefault="006C59B8" w:rsidP="0019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9B8" w:rsidRPr="00904D2B" w:rsidRDefault="006C59B8" w:rsidP="0019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1901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20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19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19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4E28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120</w:t>
            </w:r>
          </w:p>
        </w:tc>
      </w:tr>
      <w:tr w:rsidR="006C59B8" w:rsidRPr="00904D2B" w:rsidTr="009F6323">
        <w:trPr>
          <w:trHeight w:val="720"/>
        </w:trPr>
        <w:tc>
          <w:tcPr>
            <w:tcW w:w="225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3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59B8" w:rsidRPr="00904D2B" w:rsidRDefault="006C59B8" w:rsidP="00200E50">
            <w:pPr>
              <w:widowControl w:val="0"/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1C2765" w:rsidRDefault="006C59B8" w:rsidP="0019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643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6C59B8" w:rsidRPr="00904D2B" w:rsidTr="009F6323">
        <w:trPr>
          <w:trHeight w:val="2149"/>
        </w:trPr>
        <w:tc>
          <w:tcPr>
            <w:tcW w:w="2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autoSpaceDE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widowControl w:val="0"/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20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00E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2643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9B8" w:rsidRPr="00904D2B" w:rsidRDefault="006C59B8" w:rsidP="004E28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120</w:t>
            </w:r>
          </w:p>
        </w:tc>
      </w:tr>
    </w:tbl>
    <w:p w:rsidR="007233F6" w:rsidRDefault="007233F6" w:rsidP="007233F6">
      <w:pPr>
        <w:tabs>
          <w:tab w:val="left" w:pos="2204"/>
        </w:tabs>
        <w:jc w:val="center"/>
        <w:rPr>
          <w:rFonts w:ascii="Calibri" w:eastAsia="Calibri" w:hAnsi="Calibri" w:cs="Times New Roman"/>
          <w:b/>
        </w:rPr>
      </w:pPr>
    </w:p>
    <w:p w:rsidR="007233F6" w:rsidRDefault="007233F6" w:rsidP="007233F6">
      <w:pPr>
        <w:tabs>
          <w:tab w:val="left" w:pos="2204"/>
        </w:tabs>
        <w:jc w:val="center"/>
        <w:rPr>
          <w:rFonts w:ascii="Calibri" w:eastAsia="Calibri" w:hAnsi="Calibri" w:cs="Times New Roman"/>
          <w:b/>
        </w:rPr>
      </w:pPr>
    </w:p>
    <w:p w:rsidR="007233F6" w:rsidRDefault="007233F6" w:rsidP="007233F6">
      <w:pPr>
        <w:tabs>
          <w:tab w:val="left" w:pos="2204"/>
        </w:tabs>
        <w:jc w:val="center"/>
        <w:rPr>
          <w:rFonts w:ascii="Calibri" w:eastAsia="Calibri" w:hAnsi="Calibri" w:cs="Times New Roman"/>
          <w:b/>
        </w:rPr>
      </w:pPr>
    </w:p>
    <w:p w:rsidR="007233F6" w:rsidRDefault="007233F6" w:rsidP="007233F6">
      <w:pPr>
        <w:tabs>
          <w:tab w:val="left" w:pos="2204"/>
        </w:tabs>
        <w:jc w:val="center"/>
        <w:rPr>
          <w:rFonts w:ascii="Calibri" w:eastAsia="Calibri" w:hAnsi="Calibri" w:cs="Times New Roman"/>
          <w:b/>
        </w:rPr>
      </w:pPr>
    </w:p>
    <w:sectPr w:rsidR="007233F6" w:rsidSect="00570C72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3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4">
    <w:nsid w:val="01D15D8F"/>
    <w:multiLevelType w:val="hybridMultilevel"/>
    <w:tmpl w:val="3ABA6D4C"/>
    <w:lvl w:ilvl="0" w:tplc="D988DC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2F7E4E"/>
    <w:multiLevelType w:val="hybridMultilevel"/>
    <w:tmpl w:val="6CF21412"/>
    <w:lvl w:ilvl="0" w:tplc="3F5E5A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1B80F7F"/>
    <w:multiLevelType w:val="hybridMultilevel"/>
    <w:tmpl w:val="6CF21412"/>
    <w:lvl w:ilvl="0" w:tplc="3F5E5A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65F0704"/>
    <w:multiLevelType w:val="hybridMultilevel"/>
    <w:tmpl w:val="A13ADE9A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E3128D8"/>
    <w:multiLevelType w:val="hybridMultilevel"/>
    <w:tmpl w:val="6CF21412"/>
    <w:lvl w:ilvl="0" w:tplc="3F5E5A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3833A03"/>
    <w:multiLevelType w:val="hybridMultilevel"/>
    <w:tmpl w:val="657E2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172F3"/>
    <w:multiLevelType w:val="hybridMultilevel"/>
    <w:tmpl w:val="4268F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52553"/>
    <w:multiLevelType w:val="hybridMultilevel"/>
    <w:tmpl w:val="3ABA6D4C"/>
    <w:lvl w:ilvl="0" w:tplc="D988DC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FF74E8"/>
    <w:multiLevelType w:val="singleLevel"/>
    <w:tmpl w:val="00000011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11"/>
  </w:num>
  <w:num w:numId="11">
    <w:abstractNumId w:val="4"/>
  </w:num>
  <w:num w:numId="12">
    <w:abstractNumId w:val="9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5718"/>
    <w:rsid w:val="00011ACE"/>
    <w:rsid w:val="00025D77"/>
    <w:rsid w:val="00051AFC"/>
    <w:rsid w:val="00061C9C"/>
    <w:rsid w:val="00110449"/>
    <w:rsid w:val="00161FD8"/>
    <w:rsid w:val="00165181"/>
    <w:rsid w:val="001901CF"/>
    <w:rsid w:val="001C3D43"/>
    <w:rsid w:val="00200E50"/>
    <w:rsid w:val="00221C3D"/>
    <w:rsid w:val="002541E6"/>
    <w:rsid w:val="002643E7"/>
    <w:rsid w:val="0027593C"/>
    <w:rsid w:val="002E2F94"/>
    <w:rsid w:val="002F2734"/>
    <w:rsid w:val="0030428E"/>
    <w:rsid w:val="0036002F"/>
    <w:rsid w:val="00361B99"/>
    <w:rsid w:val="00364CC3"/>
    <w:rsid w:val="00382519"/>
    <w:rsid w:val="003B78A7"/>
    <w:rsid w:val="003E55A7"/>
    <w:rsid w:val="00416CA7"/>
    <w:rsid w:val="00461981"/>
    <w:rsid w:val="00462D28"/>
    <w:rsid w:val="004742E8"/>
    <w:rsid w:val="00482CAD"/>
    <w:rsid w:val="004A2D8F"/>
    <w:rsid w:val="004C399B"/>
    <w:rsid w:val="004E283F"/>
    <w:rsid w:val="004F6378"/>
    <w:rsid w:val="00501C9B"/>
    <w:rsid w:val="00504DB6"/>
    <w:rsid w:val="0051531D"/>
    <w:rsid w:val="00526E5A"/>
    <w:rsid w:val="00540973"/>
    <w:rsid w:val="00564CF5"/>
    <w:rsid w:val="00570C72"/>
    <w:rsid w:val="00584A95"/>
    <w:rsid w:val="005B5718"/>
    <w:rsid w:val="005B5830"/>
    <w:rsid w:val="006547D5"/>
    <w:rsid w:val="00662DD9"/>
    <w:rsid w:val="00667AE5"/>
    <w:rsid w:val="00686DEA"/>
    <w:rsid w:val="006A45F3"/>
    <w:rsid w:val="006C3465"/>
    <w:rsid w:val="006C59B8"/>
    <w:rsid w:val="006D10FA"/>
    <w:rsid w:val="006E3D6F"/>
    <w:rsid w:val="007126F5"/>
    <w:rsid w:val="007233F6"/>
    <w:rsid w:val="007353BD"/>
    <w:rsid w:val="007771FE"/>
    <w:rsid w:val="0078753A"/>
    <w:rsid w:val="007C5DAA"/>
    <w:rsid w:val="007D164C"/>
    <w:rsid w:val="00815EEA"/>
    <w:rsid w:val="0083548E"/>
    <w:rsid w:val="00836564"/>
    <w:rsid w:val="00864322"/>
    <w:rsid w:val="00892756"/>
    <w:rsid w:val="008932C0"/>
    <w:rsid w:val="008E16F6"/>
    <w:rsid w:val="009974C5"/>
    <w:rsid w:val="009A1A2C"/>
    <w:rsid w:val="009B1E46"/>
    <w:rsid w:val="009E403F"/>
    <w:rsid w:val="009E4583"/>
    <w:rsid w:val="009F2F86"/>
    <w:rsid w:val="009F6323"/>
    <w:rsid w:val="00A419F7"/>
    <w:rsid w:val="00A51B6C"/>
    <w:rsid w:val="00A6044F"/>
    <w:rsid w:val="00AB206A"/>
    <w:rsid w:val="00B144F7"/>
    <w:rsid w:val="00C0079E"/>
    <w:rsid w:val="00C15817"/>
    <w:rsid w:val="00C27B30"/>
    <w:rsid w:val="00C46A61"/>
    <w:rsid w:val="00CA15E2"/>
    <w:rsid w:val="00CA16B6"/>
    <w:rsid w:val="00CC09B7"/>
    <w:rsid w:val="00DD5C09"/>
    <w:rsid w:val="00E06219"/>
    <w:rsid w:val="00E10CA1"/>
    <w:rsid w:val="00E36D4B"/>
    <w:rsid w:val="00E820B8"/>
    <w:rsid w:val="00EA4B93"/>
    <w:rsid w:val="00EB4CD6"/>
    <w:rsid w:val="00EC2EA6"/>
    <w:rsid w:val="00EE14DC"/>
    <w:rsid w:val="00F016AC"/>
    <w:rsid w:val="00F25C39"/>
    <w:rsid w:val="00F5047D"/>
    <w:rsid w:val="00F65E02"/>
    <w:rsid w:val="00F67790"/>
    <w:rsid w:val="00F819A8"/>
    <w:rsid w:val="00FF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5718"/>
    <w:rPr>
      <w:color w:val="0000FF" w:themeColor="hyperlink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5B5718"/>
    <w:pPr>
      <w:tabs>
        <w:tab w:val="left" w:pos="440"/>
        <w:tab w:val="right" w:leader="dot" w:pos="9345"/>
      </w:tabs>
      <w:spacing w:after="100" w:line="276" w:lineRule="auto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5B5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718"/>
    <w:rPr>
      <w:rFonts w:ascii="Segoe UI" w:hAnsi="Segoe UI" w:cs="Segoe UI"/>
      <w:sz w:val="18"/>
      <w:szCs w:val="18"/>
    </w:rPr>
  </w:style>
  <w:style w:type="paragraph" w:styleId="a6">
    <w:name w:val="Normal (Web)"/>
    <w:aliases w:val="Обычный (Web)1,Обычный (веб)1,Обычный (веб)11"/>
    <w:basedOn w:val="a"/>
    <w:link w:val="a7"/>
    <w:uiPriority w:val="99"/>
    <w:rsid w:val="005B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Обычный (Web)1 Знак,Обычный (веб)1 Знак,Обычный (веб)11 Знак"/>
    <w:link w:val="a6"/>
    <w:uiPriority w:val="99"/>
    <w:rsid w:val="005B5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27B30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815EEA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15E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F819A8"/>
    <w:rPr>
      <w:i/>
      <w:iCs/>
    </w:rPr>
  </w:style>
  <w:style w:type="character" w:customStyle="1" w:styleId="apple-converted-space">
    <w:name w:val="apple-converted-space"/>
    <w:basedOn w:val="a0"/>
    <w:rsid w:val="00EA4B93"/>
  </w:style>
  <w:style w:type="character" w:customStyle="1" w:styleId="S">
    <w:name w:val="S_Обычный Знак"/>
    <w:link w:val="S0"/>
    <w:locked/>
    <w:rsid w:val="0083548E"/>
    <w:rPr>
      <w:sz w:val="24"/>
      <w:szCs w:val="24"/>
      <w:lang w:eastAsia="ar-SA"/>
    </w:rPr>
  </w:style>
  <w:style w:type="paragraph" w:customStyle="1" w:styleId="S0">
    <w:name w:val="S_Обычный"/>
    <w:basedOn w:val="a"/>
    <w:link w:val="S"/>
    <w:qFormat/>
    <w:rsid w:val="0083548E"/>
    <w:pPr>
      <w:spacing w:before="120" w:after="60" w:line="240" w:lineRule="auto"/>
      <w:ind w:firstLine="567"/>
      <w:jc w:val="both"/>
    </w:pPr>
    <w:rPr>
      <w:sz w:val="24"/>
      <w:szCs w:val="24"/>
      <w:lang w:eastAsia="ar-SA"/>
    </w:rPr>
  </w:style>
  <w:style w:type="paragraph" w:customStyle="1" w:styleId="ConsPlusTitle">
    <w:name w:val="ConsPlusTitle"/>
    <w:uiPriority w:val="99"/>
    <w:rsid w:val="008354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FA7E3-1363-4281-9F5C-7191524C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3486</TotalTime>
  <Pages>1</Pages>
  <Words>8276</Words>
  <Characters>47175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</cp:lastModifiedBy>
  <cp:revision>34</cp:revision>
  <cp:lastPrinted>2017-11-27T06:44:00Z</cp:lastPrinted>
  <dcterms:created xsi:type="dcterms:W3CDTF">2017-07-28T06:10:00Z</dcterms:created>
  <dcterms:modified xsi:type="dcterms:W3CDTF">2017-12-13T06:21:00Z</dcterms:modified>
</cp:coreProperties>
</file>