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1F" w:rsidRPr="00B66BB6" w:rsidRDefault="006D621F" w:rsidP="006D621F">
      <w:pPr>
        <w:jc w:val="center"/>
        <w:rPr>
          <w:rFonts w:ascii="Arial" w:hAnsi="Arial" w:cs="Arial"/>
          <w:b/>
          <w:sz w:val="28"/>
          <w:szCs w:val="28"/>
        </w:rPr>
      </w:pPr>
      <w:r w:rsidRPr="00B66BB6">
        <w:rPr>
          <w:rFonts w:ascii="Arial" w:hAnsi="Arial" w:cs="Arial"/>
          <w:b/>
          <w:sz w:val="28"/>
          <w:szCs w:val="28"/>
        </w:rPr>
        <w:t>СОВЕТ ДЕПУТАТОВ</w:t>
      </w:r>
    </w:p>
    <w:p w:rsidR="006D621F" w:rsidRPr="00B66BB6" w:rsidRDefault="006D621F" w:rsidP="006D621F">
      <w:pPr>
        <w:jc w:val="center"/>
        <w:rPr>
          <w:rFonts w:ascii="Arial" w:hAnsi="Arial" w:cs="Arial"/>
          <w:b/>
          <w:sz w:val="28"/>
          <w:szCs w:val="28"/>
        </w:rPr>
      </w:pPr>
      <w:r w:rsidRPr="00B66BB6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6D621F" w:rsidRPr="00B66BB6" w:rsidRDefault="006D621F" w:rsidP="006D621F">
      <w:pPr>
        <w:jc w:val="center"/>
        <w:rPr>
          <w:rFonts w:ascii="Arial" w:hAnsi="Arial" w:cs="Arial"/>
          <w:b/>
          <w:sz w:val="28"/>
          <w:szCs w:val="28"/>
        </w:rPr>
      </w:pPr>
      <w:r w:rsidRPr="00B66BB6">
        <w:rPr>
          <w:rFonts w:ascii="Arial" w:hAnsi="Arial" w:cs="Arial"/>
          <w:b/>
          <w:sz w:val="28"/>
          <w:szCs w:val="28"/>
        </w:rPr>
        <w:t xml:space="preserve"> БЕЛОВСКИЙ СЕЛЬСОВЕТ </w:t>
      </w:r>
    </w:p>
    <w:p w:rsidR="006D621F" w:rsidRPr="00B66BB6" w:rsidRDefault="006D621F" w:rsidP="006D621F">
      <w:pPr>
        <w:jc w:val="center"/>
        <w:rPr>
          <w:rFonts w:ascii="Arial" w:hAnsi="Arial" w:cs="Arial"/>
          <w:b/>
          <w:sz w:val="28"/>
          <w:szCs w:val="28"/>
        </w:rPr>
      </w:pPr>
      <w:r w:rsidRPr="00B66BB6">
        <w:rPr>
          <w:rFonts w:ascii="Arial" w:hAnsi="Arial" w:cs="Arial"/>
          <w:b/>
          <w:sz w:val="28"/>
          <w:szCs w:val="28"/>
        </w:rPr>
        <w:t xml:space="preserve"> САКМАРСКОГО РАЙОНА</w:t>
      </w:r>
    </w:p>
    <w:p w:rsidR="006D621F" w:rsidRPr="00B66BB6" w:rsidRDefault="006D621F" w:rsidP="006D621F">
      <w:pPr>
        <w:jc w:val="center"/>
        <w:rPr>
          <w:rFonts w:ascii="Arial" w:hAnsi="Arial" w:cs="Arial"/>
          <w:b/>
          <w:sz w:val="28"/>
          <w:szCs w:val="28"/>
        </w:rPr>
      </w:pPr>
      <w:r w:rsidRPr="00B66BB6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6D621F" w:rsidRPr="00B66BB6" w:rsidRDefault="006D621F" w:rsidP="006D621F">
      <w:pPr>
        <w:pStyle w:val="61"/>
        <w:kinsoku w:val="0"/>
        <w:overflowPunct w:val="0"/>
        <w:spacing w:before="166"/>
        <w:ind w:right="264"/>
        <w:jc w:val="center"/>
        <w:outlineLvl w:val="9"/>
        <w:rPr>
          <w:rFonts w:ascii="Arial" w:hAnsi="Arial" w:cs="Arial"/>
          <w:w w:val="110"/>
          <w:position w:val="7"/>
          <w:sz w:val="28"/>
          <w:szCs w:val="28"/>
        </w:rPr>
      </w:pPr>
      <w:r w:rsidRPr="00B66BB6">
        <w:rPr>
          <w:rFonts w:ascii="Arial" w:hAnsi="Arial" w:cs="Arial"/>
          <w:w w:val="110"/>
          <w:sz w:val="28"/>
          <w:szCs w:val="28"/>
        </w:rPr>
        <w:t>РЕШЕНИЕ</w:t>
      </w:r>
    </w:p>
    <w:p w:rsidR="006D621F" w:rsidRDefault="007E5BA6" w:rsidP="006D621F">
      <w:pPr>
        <w:pStyle w:val="a3"/>
        <w:tabs>
          <w:tab w:val="left" w:pos="1264"/>
          <w:tab w:val="left" w:pos="2692"/>
        </w:tabs>
        <w:kinsoku w:val="0"/>
        <w:overflowPunct w:val="0"/>
        <w:spacing w:before="166"/>
        <w:ind w:right="264"/>
        <w:jc w:val="center"/>
        <w:rPr>
          <w:rFonts w:ascii="Arial" w:hAnsi="Arial" w:cs="Arial"/>
          <w:b/>
          <w:bCs/>
          <w:w w:val="113"/>
          <w:sz w:val="28"/>
          <w:szCs w:val="28"/>
        </w:rPr>
      </w:pPr>
      <w:r>
        <w:rPr>
          <w:rFonts w:ascii="Arial" w:hAnsi="Arial" w:cs="Arial"/>
          <w:b/>
          <w:bCs/>
          <w:w w:val="110"/>
          <w:sz w:val="28"/>
          <w:szCs w:val="28"/>
        </w:rPr>
        <w:t>о</w:t>
      </w:r>
      <w:r w:rsidR="006D621F" w:rsidRPr="00B66BB6">
        <w:rPr>
          <w:rFonts w:ascii="Arial" w:hAnsi="Arial" w:cs="Arial"/>
          <w:b/>
          <w:bCs/>
          <w:w w:val="110"/>
          <w:sz w:val="28"/>
          <w:szCs w:val="28"/>
        </w:rPr>
        <w:t>т</w:t>
      </w:r>
      <w:r w:rsidR="00B46A6A">
        <w:rPr>
          <w:rFonts w:ascii="Arial" w:hAnsi="Arial" w:cs="Arial"/>
          <w:b/>
          <w:bCs/>
          <w:w w:val="110"/>
          <w:sz w:val="28"/>
          <w:szCs w:val="28"/>
        </w:rPr>
        <w:t xml:space="preserve"> 02.03.2021</w:t>
      </w:r>
      <w:r w:rsidR="006D621F" w:rsidRPr="00B66BB6">
        <w:rPr>
          <w:rFonts w:ascii="Arial" w:hAnsi="Arial" w:cs="Arial"/>
          <w:b/>
          <w:bCs/>
          <w:w w:val="110"/>
          <w:sz w:val="28"/>
          <w:szCs w:val="28"/>
        </w:rPr>
        <w:t xml:space="preserve"> г.                     </w:t>
      </w:r>
      <w:r w:rsidR="00E0058E">
        <w:rPr>
          <w:rFonts w:ascii="Arial" w:hAnsi="Arial" w:cs="Arial"/>
          <w:b/>
          <w:bCs/>
          <w:w w:val="110"/>
          <w:sz w:val="28"/>
          <w:szCs w:val="28"/>
        </w:rPr>
        <w:t xml:space="preserve">                 </w:t>
      </w:r>
      <w:r w:rsidR="006D621F" w:rsidRPr="00B66BB6">
        <w:rPr>
          <w:rFonts w:ascii="Arial" w:hAnsi="Arial" w:cs="Arial"/>
          <w:b/>
          <w:bCs/>
          <w:w w:val="110"/>
          <w:sz w:val="28"/>
          <w:szCs w:val="28"/>
        </w:rPr>
        <w:t xml:space="preserve">              </w:t>
      </w:r>
      <w:r w:rsidR="006D621F" w:rsidRPr="00B66BB6">
        <w:rPr>
          <w:rFonts w:ascii="Arial" w:hAnsi="Arial" w:cs="Arial"/>
          <w:b/>
          <w:bCs/>
          <w:spacing w:val="-4"/>
          <w:w w:val="110"/>
          <w:sz w:val="28"/>
          <w:szCs w:val="28"/>
        </w:rPr>
        <w:t xml:space="preserve"> </w:t>
      </w:r>
      <w:r w:rsidR="006D621F" w:rsidRPr="00B66BB6">
        <w:rPr>
          <w:rFonts w:ascii="Arial" w:hAnsi="Arial" w:cs="Arial"/>
          <w:b/>
          <w:bCs/>
          <w:w w:val="110"/>
          <w:sz w:val="28"/>
          <w:szCs w:val="28"/>
        </w:rPr>
        <w:t>№</w:t>
      </w:r>
      <w:r w:rsidR="006D621F" w:rsidRPr="00B66BB6">
        <w:rPr>
          <w:rFonts w:ascii="Arial" w:hAnsi="Arial" w:cs="Arial"/>
          <w:b/>
          <w:bCs/>
          <w:spacing w:val="6"/>
          <w:sz w:val="28"/>
          <w:szCs w:val="28"/>
        </w:rPr>
        <w:t xml:space="preserve"> </w:t>
      </w:r>
      <w:r w:rsidR="000373C7">
        <w:rPr>
          <w:rFonts w:ascii="Arial" w:hAnsi="Arial" w:cs="Arial"/>
          <w:b/>
          <w:bCs/>
          <w:spacing w:val="6"/>
          <w:sz w:val="28"/>
          <w:szCs w:val="28"/>
        </w:rPr>
        <w:t>30</w:t>
      </w:r>
      <w:r w:rsidR="00E0058E">
        <w:rPr>
          <w:rFonts w:ascii="Arial" w:hAnsi="Arial" w:cs="Arial"/>
          <w:b/>
          <w:bCs/>
          <w:spacing w:val="6"/>
          <w:sz w:val="28"/>
          <w:szCs w:val="28"/>
        </w:rPr>
        <w:t>/</w:t>
      </w:r>
      <w:r w:rsidR="007C58A4">
        <w:rPr>
          <w:rFonts w:ascii="Arial" w:hAnsi="Arial" w:cs="Arial"/>
          <w:b/>
          <w:bCs/>
          <w:w w:val="113"/>
          <w:sz w:val="28"/>
          <w:szCs w:val="28"/>
        </w:rPr>
        <w:t>1</w:t>
      </w:r>
    </w:p>
    <w:p w:rsidR="007C58A4" w:rsidRPr="00B66BB6" w:rsidRDefault="007C58A4" w:rsidP="006D621F">
      <w:pPr>
        <w:pStyle w:val="a3"/>
        <w:tabs>
          <w:tab w:val="left" w:pos="1264"/>
          <w:tab w:val="left" w:pos="2692"/>
        </w:tabs>
        <w:kinsoku w:val="0"/>
        <w:overflowPunct w:val="0"/>
        <w:spacing w:before="166"/>
        <w:ind w:right="264"/>
        <w:jc w:val="center"/>
        <w:rPr>
          <w:rFonts w:ascii="Arial" w:hAnsi="Arial" w:cs="Arial"/>
          <w:b/>
          <w:bCs/>
          <w:w w:val="113"/>
          <w:sz w:val="28"/>
          <w:szCs w:val="28"/>
        </w:rPr>
      </w:pPr>
    </w:p>
    <w:p w:rsidR="006D621F" w:rsidRPr="00754543" w:rsidRDefault="006D621F" w:rsidP="00754543">
      <w:pPr>
        <w:pStyle w:val="a3"/>
        <w:kinsoku w:val="0"/>
        <w:overflowPunct w:val="0"/>
        <w:spacing w:before="166"/>
        <w:ind w:right="264"/>
        <w:jc w:val="center"/>
        <w:rPr>
          <w:rFonts w:ascii="Arial" w:hAnsi="Arial" w:cs="Arial"/>
          <w:b/>
          <w:bCs/>
          <w:w w:val="115"/>
          <w:sz w:val="28"/>
          <w:szCs w:val="28"/>
        </w:rPr>
      </w:pPr>
      <w:r w:rsidRPr="00754543">
        <w:rPr>
          <w:rFonts w:ascii="Arial" w:hAnsi="Arial" w:cs="Arial"/>
          <w:b/>
          <w:bCs/>
          <w:w w:val="115"/>
          <w:sz w:val="28"/>
          <w:szCs w:val="28"/>
        </w:rPr>
        <w:t>ОБ УТВЕРЖДЕНИИ ПОЛОЖЕНИЯ</w:t>
      </w:r>
    </w:p>
    <w:p w:rsidR="006D621F" w:rsidRPr="00754543" w:rsidRDefault="006D621F" w:rsidP="00754543">
      <w:pPr>
        <w:pStyle w:val="a3"/>
        <w:kinsoku w:val="0"/>
        <w:overflowPunct w:val="0"/>
        <w:spacing w:before="2"/>
        <w:ind w:left="922" w:right="1187"/>
        <w:jc w:val="center"/>
        <w:rPr>
          <w:rFonts w:ascii="Arial" w:hAnsi="Arial" w:cs="Arial"/>
          <w:b/>
          <w:bCs/>
          <w:w w:val="115"/>
          <w:sz w:val="28"/>
          <w:szCs w:val="28"/>
        </w:rPr>
      </w:pPr>
      <w:r w:rsidRPr="00754543">
        <w:rPr>
          <w:rFonts w:ascii="Arial" w:hAnsi="Arial" w:cs="Arial"/>
          <w:b/>
          <w:bCs/>
          <w:w w:val="115"/>
          <w:sz w:val="28"/>
          <w:szCs w:val="28"/>
        </w:rPr>
        <w:t>О</w:t>
      </w:r>
      <w:r w:rsidRPr="00754543">
        <w:rPr>
          <w:rFonts w:ascii="Arial" w:hAnsi="Arial" w:cs="Arial"/>
          <w:b/>
          <w:bCs/>
          <w:spacing w:val="-24"/>
          <w:w w:val="115"/>
          <w:sz w:val="28"/>
          <w:szCs w:val="28"/>
        </w:rPr>
        <w:t xml:space="preserve"> </w:t>
      </w:r>
      <w:r w:rsidRPr="00754543">
        <w:rPr>
          <w:rFonts w:ascii="Arial" w:hAnsi="Arial" w:cs="Arial"/>
          <w:b/>
          <w:bCs/>
          <w:w w:val="115"/>
          <w:sz w:val="28"/>
          <w:szCs w:val="28"/>
        </w:rPr>
        <w:t>ПОРЯДКЕ</w:t>
      </w:r>
      <w:r w:rsidRPr="00754543">
        <w:rPr>
          <w:rFonts w:ascii="Arial" w:hAnsi="Arial" w:cs="Arial"/>
          <w:b/>
          <w:bCs/>
          <w:spacing w:val="-24"/>
          <w:w w:val="115"/>
          <w:sz w:val="28"/>
          <w:szCs w:val="28"/>
        </w:rPr>
        <w:t xml:space="preserve"> </w:t>
      </w:r>
      <w:r w:rsidRPr="00754543">
        <w:rPr>
          <w:rFonts w:ascii="Arial" w:hAnsi="Arial" w:cs="Arial"/>
          <w:b/>
          <w:bCs/>
          <w:w w:val="115"/>
          <w:sz w:val="28"/>
          <w:szCs w:val="28"/>
        </w:rPr>
        <w:t>ВЫДВИЖЕНИЯ,</w:t>
      </w:r>
      <w:r w:rsidRPr="00754543">
        <w:rPr>
          <w:rFonts w:ascii="Arial" w:hAnsi="Arial" w:cs="Arial"/>
          <w:b/>
          <w:bCs/>
          <w:spacing w:val="-24"/>
          <w:w w:val="115"/>
          <w:sz w:val="28"/>
          <w:szCs w:val="28"/>
        </w:rPr>
        <w:t xml:space="preserve"> </w:t>
      </w:r>
      <w:r w:rsidRPr="00754543">
        <w:rPr>
          <w:rFonts w:ascii="Arial" w:hAnsi="Arial" w:cs="Arial"/>
          <w:b/>
          <w:bCs/>
          <w:w w:val="115"/>
          <w:sz w:val="28"/>
          <w:szCs w:val="28"/>
        </w:rPr>
        <w:t>ВНЕСЕНИЯ,</w:t>
      </w:r>
      <w:r w:rsidRPr="00754543">
        <w:rPr>
          <w:rFonts w:ascii="Arial" w:hAnsi="Arial" w:cs="Arial"/>
          <w:b/>
          <w:bCs/>
          <w:spacing w:val="-23"/>
          <w:w w:val="115"/>
          <w:sz w:val="28"/>
          <w:szCs w:val="28"/>
        </w:rPr>
        <w:t xml:space="preserve"> </w:t>
      </w:r>
      <w:r w:rsidRPr="00754543">
        <w:rPr>
          <w:rFonts w:ascii="Arial" w:hAnsi="Arial" w:cs="Arial"/>
          <w:b/>
          <w:bCs/>
          <w:w w:val="115"/>
          <w:sz w:val="28"/>
          <w:szCs w:val="28"/>
        </w:rPr>
        <w:t>ОБСУЖДЕНИЯ,</w:t>
      </w:r>
      <w:r w:rsidRPr="00754543">
        <w:rPr>
          <w:rFonts w:ascii="Arial" w:hAnsi="Arial" w:cs="Arial"/>
          <w:b/>
          <w:bCs/>
          <w:spacing w:val="-24"/>
          <w:w w:val="115"/>
          <w:sz w:val="28"/>
          <w:szCs w:val="28"/>
        </w:rPr>
        <w:t xml:space="preserve"> </w:t>
      </w:r>
      <w:r w:rsidRPr="00754543">
        <w:rPr>
          <w:rFonts w:ascii="Arial" w:hAnsi="Arial" w:cs="Arial"/>
          <w:b/>
          <w:bCs/>
          <w:spacing w:val="-2"/>
          <w:w w:val="115"/>
          <w:sz w:val="28"/>
          <w:szCs w:val="28"/>
        </w:rPr>
        <w:t xml:space="preserve">РАССМОТРЕНИЯ </w:t>
      </w:r>
      <w:r w:rsidRPr="00754543">
        <w:rPr>
          <w:rFonts w:ascii="Arial" w:hAnsi="Arial" w:cs="Arial"/>
          <w:b/>
          <w:bCs/>
          <w:w w:val="115"/>
          <w:sz w:val="28"/>
          <w:szCs w:val="28"/>
        </w:rPr>
        <w:t>ИНИЦИАТИВНЫХ ПРОЕКТОВ, А</w:t>
      </w:r>
      <w:r w:rsidRPr="00754543">
        <w:rPr>
          <w:rFonts w:ascii="Arial" w:hAnsi="Arial" w:cs="Arial"/>
          <w:b/>
          <w:bCs/>
          <w:spacing w:val="-9"/>
          <w:w w:val="115"/>
          <w:sz w:val="28"/>
          <w:szCs w:val="28"/>
        </w:rPr>
        <w:t xml:space="preserve"> </w:t>
      </w:r>
      <w:r w:rsidRPr="00754543">
        <w:rPr>
          <w:rFonts w:ascii="Arial" w:hAnsi="Arial" w:cs="Arial"/>
          <w:b/>
          <w:bCs/>
          <w:w w:val="115"/>
          <w:sz w:val="28"/>
          <w:szCs w:val="28"/>
        </w:rPr>
        <w:t>ТАКЖЕ</w:t>
      </w:r>
    </w:p>
    <w:p w:rsidR="006D621F" w:rsidRPr="00754543" w:rsidRDefault="006D621F" w:rsidP="00754543">
      <w:pPr>
        <w:pStyle w:val="a3"/>
        <w:kinsoku w:val="0"/>
        <w:overflowPunct w:val="0"/>
        <w:ind w:right="264"/>
        <w:jc w:val="center"/>
        <w:rPr>
          <w:rFonts w:ascii="Arial" w:hAnsi="Arial" w:cs="Arial"/>
          <w:b/>
          <w:bCs/>
          <w:w w:val="115"/>
          <w:sz w:val="28"/>
          <w:szCs w:val="28"/>
        </w:rPr>
      </w:pPr>
      <w:r w:rsidRPr="00754543">
        <w:rPr>
          <w:rFonts w:ascii="Arial" w:hAnsi="Arial" w:cs="Arial"/>
          <w:b/>
          <w:bCs/>
          <w:w w:val="115"/>
          <w:sz w:val="28"/>
          <w:szCs w:val="28"/>
        </w:rPr>
        <w:t>ПРОВЕДЕНИЯ ИХ КОНКУРСНОГО ОТБОРА</w:t>
      </w:r>
    </w:p>
    <w:p w:rsidR="006D621F" w:rsidRPr="00B66BB6" w:rsidRDefault="006D621F" w:rsidP="00B66BB6">
      <w:pPr>
        <w:pStyle w:val="a3"/>
        <w:kinsoku w:val="0"/>
        <w:overflowPunct w:val="0"/>
        <w:spacing w:line="242" w:lineRule="exact"/>
        <w:ind w:right="264"/>
        <w:rPr>
          <w:rFonts w:ascii="Arial" w:hAnsi="Arial" w:cs="Arial"/>
          <w:b/>
          <w:bCs/>
          <w:w w:val="115"/>
          <w:sz w:val="24"/>
          <w:szCs w:val="24"/>
        </w:rPr>
      </w:pPr>
    </w:p>
    <w:p w:rsidR="006D621F" w:rsidRPr="00B66BB6" w:rsidRDefault="006D621F" w:rsidP="006D621F">
      <w:pPr>
        <w:pStyle w:val="a3"/>
        <w:kinsoku w:val="0"/>
        <w:overflowPunct w:val="0"/>
        <w:spacing w:before="7"/>
        <w:rPr>
          <w:rFonts w:ascii="Arial" w:hAnsi="Arial" w:cs="Arial"/>
          <w:b/>
          <w:bCs/>
          <w:sz w:val="19"/>
          <w:szCs w:val="19"/>
        </w:rPr>
      </w:pPr>
    </w:p>
    <w:p w:rsidR="006D621F" w:rsidRPr="00B66BB6" w:rsidRDefault="00754543" w:rsidP="00754543">
      <w:pPr>
        <w:pStyle w:val="a3"/>
        <w:tabs>
          <w:tab w:val="left" w:pos="9356"/>
        </w:tabs>
        <w:kinsoku w:val="0"/>
        <w:overflowPunct w:val="0"/>
        <w:spacing w:before="1" w:line="235" w:lineRule="auto"/>
        <w:ind w:left="-142" w:right="6"/>
        <w:jc w:val="both"/>
        <w:rPr>
          <w:rFonts w:ascii="Arial" w:hAnsi="Arial" w:cs="Arial"/>
          <w:i/>
          <w:iCs/>
          <w:spacing w:val="-6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        </w:t>
      </w:r>
      <w:r w:rsidR="006D621F" w:rsidRPr="00B66BB6">
        <w:rPr>
          <w:rFonts w:ascii="Arial" w:hAnsi="Arial" w:cs="Arial"/>
          <w:w w:val="105"/>
          <w:sz w:val="24"/>
          <w:szCs w:val="24"/>
        </w:rPr>
        <w:t xml:space="preserve">В </w:t>
      </w:r>
      <w:r w:rsidR="006D621F" w:rsidRPr="00B66BB6">
        <w:rPr>
          <w:rFonts w:ascii="Arial" w:hAnsi="Arial" w:cs="Arial"/>
          <w:spacing w:val="-6"/>
          <w:w w:val="105"/>
          <w:sz w:val="24"/>
          <w:szCs w:val="24"/>
        </w:rPr>
        <w:t xml:space="preserve">соответствии </w:t>
      </w:r>
      <w:r w:rsidR="006D621F" w:rsidRPr="00B66BB6">
        <w:rPr>
          <w:rFonts w:ascii="Arial" w:hAnsi="Arial" w:cs="Arial"/>
          <w:w w:val="105"/>
          <w:sz w:val="24"/>
          <w:szCs w:val="24"/>
        </w:rPr>
        <w:t xml:space="preserve">с </w:t>
      </w:r>
      <w:r w:rsidR="006D621F" w:rsidRPr="00B66BB6">
        <w:rPr>
          <w:rFonts w:ascii="Arial" w:hAnsi="Arial" w:cs="Arial"/>
          <w:spacing w:val="-6"/>
          <w:w w:val="105"/>
          <w:sz w:val="24"/>
          <w:szCs w:val="24"/>
        </w:rPr>
        <w:t xml:space="preserve">Федеральным законом </w:t>
      </w:r>
      <w:r w:rsidR="006D621F" w:rsidRPr="00B66BB6">
        <w:rPr>
          <w:rFonts w:ascii="Arial" w:hAnsi="Arial" w:cs="Arial"/>
          <w:spacing w:val="-3"/>
          <w:w w:val="105"/>
          <w:sz w:val="24"/>
          <w:szCs w:val="24"/>
        </w:rPr>
        <w:t xml:space="preserve">от </w:t>
      </w:r>
      <w:r w:rsidR="006D621F" w:rsidRPr="00B66BB6">
        <w:rPr>
          <w:rFonts w:ascii="Arial" w:hAnsi="Arial" w:cs="Arial"/>
          <w:w w:val="105"/>
          <w:sz w:val="24"/>
          <w:szCs w:val="24"/>
        </w:rPr>
        <w:t xml:space="preserve">6 </w:t>
      </w:r>
      <w:r w:rsidR="006D621F" w:rsidRPr="00B66BB6">
        <w:rPr>
          <w:rFonts w:ascii="Arial" w:hAnsi="Arial" w:cs="Arial"/>
          <w:spacing w:val="-6"/>
          <w:w w:val="105"/>
          <w:sz w:val="24"/>
          <w:szCs w:val="24"/>
        </w:rPr>
        <w:t xml:space="preserve">октября </w:t>
      </w:r>
      <w:r w:rsidR="006D621F" w:rsidRPr="00B66BB6">
        <w:rPr>
          <w:rFonts w:ascii="Arial" w:hAnsi="Arial" w:cs="Arial"/>
          <w:spacing w:val="-5"/>
          <w:w w:val="105"/>
          <w:sz w:val="24"/>
          <w:szCs w:val="24"/>
        </w:rPr>
        <w:t xml:space="preserve">2003 года </w:t>
      </w:r>
      <w:r w:rsidR="006D621F" w:rsidRPr="00B66BB6">
        <w:rPr>
          <w:rFonts w:ascii="Arial" w:hAnsi="Arial" w:cs="Arial"/>
          <w:w w:val="105"/>
          <w:sz w:val="24"/>
          <w:szCs w:val="24"/>
        </w:rPr>
        <w:t xml:space="preserve">№ </w:t>
      </w:r>
      <w:r w:rsidR="006D621F" w:rsidRPr="00B66BB6">
        <w:rPr>
          <w:rFonts w:ascii="Arial" w:hAnsi="Arial" w:cs="Arial"/>
          <w:spacing w:val="-5"/>
          <w:w w:val="105"/>
          <w:sz w:val="24"/>
          <w:szCs w:val="24"/>
        </w:rPr>
        <w:t xml:space="preserve">131-ФЗ </w:t>
      </w:r>
      <w:r w:rsidR="006D621F" w:rsidRPr="00B66BB6">
        <w:rPr>
          <w:rFonts w:ascii="Arial" w:hAnsi="Arial" w:cs="Arial"/>
          <w:spacing w:val="-4"/>
          <w:w w:val="105"/>
          <w:sz w:val="24"/>
          <w:szCs w:val="24"/>
        </w:rPr>
        <w:t xml:space="preserve">«Об </w:t>
      </w:r>
      <w:r w:rsidR="006D621F" w:rsidRPr="00B66BB6">
        <w:rPr>
          <w:rFonts w:ascii="Arial" w:hAnsi="Arial" w:cs="Arial"/>
          <w:spacing w:val="-5"/>
          <w:w w:val="105"/>
          <w:sz w:val="24"/>
          <w:szCs w:val="24"/>
        </w:rPr>
        <w:t xml:space="preserve">общих </w:t>
      </w:r>
      <w:r w:rsidR="006D621F" w:rsidRPr="00B66BB6">
        <w:rPr>
          <w:rFonts w:ascii="Arial" w:hAnsi="Arial" w:cs="Arial"/>
          <w:spacing w:val="-6"/>
          <w:w w:val="105"/>
          <w:sz w:val="24"/>
          <w:szCs w:val="24"/>
        </w:rPr>
        <w:t xml:space="preserve">принципах организации местного самоуправления </w:t>
      </w:r>
      <w:r w:rsidR="006D621F" w:rsidRPr="00B66BB6">
        <w:rPr>
          <w:rFonts w:ascii="Arial" w:hAnsi="Arial" w:cs="Arial"/>
          <w:w w:val="105"/>
          <w:sz w:val="24"/>
          <w:szCs w:val="24"/>
        </w:rPr>
        <w:t xml:space="preserve">в </w:t>
      </w:r>
      <w:r w:rsidR="006D621F" w:rsidRPr="00B66BB6">
        <w:rPr>
          <w:rFonts w:ascii="Arial" w:hAnsi="Arial" w:cs="Arial"/>
          <w:spacing w:val="-6"/>
          <w:w w:val="105"/>
          <w:sz w:val="24"/>
          <w:szCs w:val="24"/>
        </w:rPr>
        <w:t xml:space="preserve">Российской Федерации», Уставом муниципального образования </w:t>
      </w:r>
      <w:proofErr w:type="spellStart"/>
      <w:r w:rsidR="006D621F" w:rsidRPr="00B66BB6">
        <w:rPr>
          <w:rFonts w:ascii="Arial" w:hAnsi="Arial" w:cs="Arial"/>
          <w:spacing w:val="-6"/>
          <w:w w:val="105"/>
          <w:sz w:val="24"/>
          <w:szCs w:val="24"/>
        </w:rPr>
        <w:t>Беловский</w:t>
      </w:r>
      <w:proofErr w:type="spellEnd"/>
      <w:r w:rsidR="006D621F" w:rsidRPr="00B66BB6">
        <w:rPr>
          <w:rFonts w:ascii="Arial" w:hAnsi="Arial" w:cs="Arial"/>
          <w:spacing w:val="-6"/>
          <w:w w:val="105"/>
          <w:sz w:val="24"/>
          <w:szCs w:val="24"/>
        </w:rPr>
        <w:t xml:space="preserve"> сельсовет </w:t>
      </w:r>
      <w:proofErr w:type="spellStart"/>
      <w:r w:rsidR="006D621F" w:rsidRPr="00B66BB6">
        <w:rPr>
          <w:rFonts w:ascii="Arial" w:hAnsi="Arial" w:cs="Arial"/>
          <w:spacing w:val="-6"/>
          <w:w w:val="105"/>
          <w:sz w:val="24"/>
          <w:szCs w:val="24"/>
        </w:rPr>
        <w:t>Сакмарского</w:t>
      </w:r>
      <w:proofErr w:type="spellEnd"/>
      <w:r w:rsidR="006D621F" w:rsidRPr="00B66BB6">
        <w:rPr>
          <w:rFonts w:ascii="Arial" w:hAnsi="Arial" w:cs="Arial"/>
          <w:spacing w:val="-6"/>
          <w:w w:val="105"/>
          <w:sz w:val="24"/>
          <w:szCs w:val="24"/>
        </w:rPr>
        <w:t xml:space="preserve"> района Оренбургской области</w:t>
      </w:r>
    </w:p>
    <w:p w:rsidR="006D621F" w:rsidRPr="00B66BB6" w:rsidRDefault="006D621F" w:rsidP="00754543">
      <w:pPr>
        <w:pStyle w:val="a3"/>
        <w:tabs>
          <w:tab w:val="left" w:pos="9356"/>
        </w:tabs>
        <w:kinsoku w:val="0"/>
        <w:overflowPunct w:val="0"/>
        <w:spacing w:before="169"/>
        <w:ind w:left="-142" w:right="6"/>
        <w:jc w:val="both"/>
        <w:rPr>
          <w:rFonts w:ascii="Arial" w:hAnsi="Arial" w:cs="Arial"/>
          <w:w w:val="110"/>
          <w:sz w:val="24"/>
          <w:szCs w:val="24"/>
        </w:rPr>
      </w:pPr>
      <w:r w:rsidRPr="00B66BB6">
        <w:rPr>
          <w:rFonts w:ascii="Arial" w:hAnsi="Arial" w:cs="Arial"/>
          <w:w w:val="110"/>
          <w:sz w:val="24"/>
          <w:szCs w:val="24"/>
        </w:rPr>
        <w:t>РЕШИЛ:</w:t>
      </w:r>
    </w:p>
    <w:p w:rsidR="006D621F" w:rsidRPr="00B66BB6" w:rsidRDefault="006D621F" w:rsidP="00754543">
      <w:pPr>
        <w:pStyle w:val="a5"/>
        <w:tabs>
          <w:tab w:val="left" w:pos="892"/>
          <w:tab w:val="left" w:pos="9356"/>
        </w:tabs>
        <w:kinsoku w:val="0"/>
        <w:overflowPunct w:val="0"/>
        <w:spacing w:before="169" w:line="235" w:lineRule="auto"/>
        <w:ind w:left="-142" w:right="6"/>
        <w:jc w:val="both"/>
        <w:rPr>
          <w:rFonts w:ascii="Arial" w:hAnsi="Arial" w:cs="Arial"/>
          <w:w w:val="105"/>
        </w:rPr>
      </w:pPr>
      <w:r w:rsidRPr="00B66BB6">
        <w:rPr>
          <w:rFonts w:ascii="Arial" w:hAnsi="Arial" w:cs="Arial"/>
          <w:w w:val="105"/>
        </w:rPr>
        <w:t>1.Утвердить прилагаемое Положение о порядке выдвижения, внесения, обсуждения, рассмотрения</w:t>
      </w:r>
      <w:r w:rsidRPr="00B66BB6">
        <w:rPr>
          <w:rFonts w:ascii="Arial" w:hAnsi="Arial" w:cs="Arial"/>
          <w:spacing w:val="10"/>
          <w:w w:val="105"/>
        </w:rPr>
        <w:t xml:space="preserve"> </w:t>
      </w:r>
      <w:r w:rsidRPr="00B66BB6">
        <w:rPr>
          <w:rFonts w:ascii="Arial" w:hAnsi="Arial" w:cs="Arial"/>
          <w:w w:val="105"/>
        </w:rPr>
        <w:t>инициативных</w:t>
      </w:r>
      <w:r w:rsidRPr="00B66BB6">
        <w:rPr>
          <w:rFonts w:ascii="Arial" w:hAnsi="Arial" w:cs="Arial"/>
          <w:spacing w:val="11"/>
          <w:w w:val="105"/>
        </w:rPr>
        <w:t xml:space="preserve"> </w:t>
      </w:r>
      <w:r w:rsidRPr="00B66BB6">
        <w:rPr>
          <w:rFonts w:ascii="Arial" w:hAnsi="Arial" w:cs="Arial"/>
          <w:w w:val="105"/>
        </w:rPr>
        <w:t>проектов,</w:t>
      </w:r>
      <w:r w:rsidRPr="00B66BB6">
        <w:rPr>
          <w:rFonts w:ascii="Arial" w:hAnsi="Arial" w:cs="Arial"/>
          <w:spacing w:val="11"/>
          <w:w w:val="105"/>
        </w:rPr>
        <w:t xml:space="preserve"> </w:t>
      </w:r>
      <w:r w:rsidRPr="00B66BB6">
        <w:rPr>
          <w:rFonts w:ascii="Arial" w:hAnsi="Arial" w:cs="Arial"/>
          <w:w w:val="105"/>
        </w:rPr>
        <w:t>а</w:t>
      </w:r>
      <w:r w:rsidRPr="00B66BB6">
        <w:rPr>
          <w:rFonts w:ascii="Arial" w:hAnsi="Arial" w:cs="Arial"/>
          <w:spacing w:val="11"/>
          <w:w w:val="105"/>
        </w:rPr>
        <w:t xml:space="preserve"> </w:t>
      </w:r>
      <w:r w:rsidRPr="00B66BB6">
        <w:rPr>
          <w:rFonts w:ascii="Arial" w:hAnsi="Arial" w:cs="Arial"/>
          <w:w w:val="105"/>
        </w:rPr>
        <w:t>также</w:t>
      </w:r>
      <w:r w:rsidRPr="00B66BB6">
        <w:rPr>
          <w:rFonts w:ascii="Arial" w:hAnsi="Arial" w:cs="Arial"/>
          <w:spacing w:val="11"/>
          <w:w w:val="105"/>
        </w:rPr>
        <w:t xml:space="preserve"> </w:t>
      </w:r>
      <w:r w:rsidRPr="00B66BB6">
        <w:rPr>
          <w:rFonts w:ascii="Arial" w:hAnsi="Arial" w:cs="Arial"/>
          <w:w w:val="105"/>
        </w:rPr>
        <w:t>проведения</w:t>
      </w:r>
      <w:r w:rsidRPr="00B66BB6">
        <w:rPr>
          <w:rFonts w:ascii="Arial" w:hAnsi="Arial" w:cs="Arial"/>
          <w:spacing w:val="11"/>
          <w:w w:val="105"/>
        </w:rPr>
        <w:t xml:space="preserve"> </w:t>
      </w:r>
      <w:r w:rsidRPr="00B66BB6">
        <w:rPr>
          <w:rFonts w:ascii="Arial" w:hAnsi="Arial" w:cs="Arial"/>
          <w:w w:val="105"/>
        </w:rPr>
        <w:t>их</w:t>
      </w:r>
      <w:r w:rsidRPr="00B66BB6">
        <w:rPr>
          <w:rFonts w:ascii="Arial" w:hAnsi="Arial" w:cs="Arial"/>
          <w:spacing w:val="11"/>
          <w:w w:val="105"/>
        </w:rPr>
        <w:t xml:space="preserve"> </w:t>
      </w:r>
      <w:r w:rsidRPr="00B66BB6">
        <w:rPr>
          <w:rFonts w:ascii="Arial" w:hAnsi="Arial" w:cs="Arial"/>
          <w:w w:val="105"/>
        </w:rPr>
        <w:t>конкурсного</w:t>
      </w:r>
      <w:r w:rsidRPr="00B66BB6">
        <w:rPr>
          <w:rFonts w:ascii="Arial" w:hAnsi="Arial" w:cs="Arial"/>
          <w:spacing w:val="10"/>
          <w:w w:val="105"/>
        </w:rPr>
        <w:t xml:space="preserve"> </w:t>
      </w:r>
      <w:r w:rsidRPr="00B66BB6">
        <w:rPr>
          <w:rFonts w:ascii="Arial" w:hAnsi="Arial" w:cs="Arial"/>
          <w:w w:val="105"/>
        </w:rPr>
        <w:t>отбора.</w:t>
      </w:r>
    </w:p>
    <w:p w:rsidR="006D621F" w:rsidRPr="00B66BB6" w:rsidRDefault="006D621F" w:rsidP="00754543">
      <w:pPr>
        <w:pStyle w:val="a5"/>
        <w:tabs>
          <w:tab w:val="left" w:pos="946"/>
          <w:tab w:val="left" w:pos="9356"/>
        </w:tabs>
        <w:kinsoku w:val="0"/>
        <w:overflowPunct w:val="0"/>
        <w:spacing w:line="235" w:lineRule="auto"/>
        <w:ind w:left="-142" w:right="6"/>
        <w:jc w:val="both"/>
        <w:rPr>
          <w:rFonts w:ascii="Arial" w:hAnsi="Arial" w:cs="Arial"/>
          <w:w w:val="105"/>
        </w:rPr>
      </w:pPr>
      <w:r w:rsidRPr="00B66BB6">
        <w:rPr>
          <w:rFonts w:ascii="Arial" w:hAnsi="Arial" w:cs="Arial"/>
          <w:w w:val="105"/>
        </w:rPr>
        <w:t xml:space="preserve">2.Обнародовать настоящее решение </w:t>
      </w:r>
      <w:r w:rsidRPr="00B66BB6">
        <w:rPr>
          <w:rFonts w:ascii="Arial" w:hAnsi="Arial" w:cs="Arial"/>
          <w:i/>
          <w:iCs/>
          <w:w w:val="105"/>
        </w:rPr>
        <w:t xml:space="preserve"> </w:t>
      </w:r>
      <w:r w:rsidRPr="00B66BB6">
        <w:rPr>
          <w:rFonts w:ascii="Arial" w:hAnsi="Arial" w:cs="Arial"/>
          <w:w w:val="105"/>
        </w:rPr>
        <w:t xml:space="preserve">и  </w:t>
      </w:r>
      <w:proofErr w:type="gramStart"/>
      <w:r w:rsidRPr="00B66BB6">
        <w:rPr>
          <w:rFonts w:ascii="Arial" w:hAnsi="Arial" w:cs="Arial"/>
          <w:w w:val="105"/>
        </w:rPr>
        <w:t>разместить его</w:t>
      </w:r>
      <w:proofErr w:type="gramEnd"/>
      <w:r w:rsidRPr="00B66BB6">
        <w:rPr>
          <w:rFonts w:ascii="Arial" w:hAnsi="Arial" w:cs="Arial"/>
          <w:w w:val="105"/>
        </w:rPr>
        <w:t xml:space="preserve"> на официальном сайте муниципального образования </w:t>
      </w:r>
      <w:proofErr w:type="spellStart"/>
      <w:r w:rsidRPr="00B66BB6">
        <w:rPr>
          <w:rFonts w:ascii="Arial" w:hAnsi="Arial" w:cs="Arial"/>
          <w:w w:val="105"/>
        </w:rPr>
        <w:t>Беловский</w:t>
      </w:r>
      <w:proofErr w:type="spellEnd"/>
      <w:r w:rsidRPr="00B66BB6">
        <w:rPr>
          <w:rFonts w:ascii="Arial" w:hAnsi="Arial" w:cs="Arial"/>
          <w:w w:val="105"/>
        </w:rPr>
        <w:t xml:space="preserve"> сельсовет</w:t>
      </w:r>
      <w:r w:rsidRPr="00B66BB6">
        <w:rPr>
          <w:rFonts w:ascii="Arial" w:hAnsi="Arial" w:cs="Arial"/>
          <w:i/>
          <w:iCs/>
          <w:w w:val="105"/>
        </w:rPr>
        <w:t xml:space="preserve"> </w:t>
      </w:r>
      <w:r w:rsidRPr="00B66BB6">
        <w:rPr>
          <w:rFonts w:ascii="Arial" w:hAnsi="Arial" w:cs="Arial"/>
          <w:w w:val="105"/>
        </w:rPr>
        <w:t>в информационно-телекоммуникационной сети</w:t>
      </w:r>
      <w:r w:rsidRPr="00B66BB6">
        <w:rPr>
          <w:rFonts w:ascii="Arial" w:hAnsi="Arial" w:cs="Arial"/>
          <w:spacing w:val="19"/>
          <w:w w:val="105"/>
        </w:rPr>
        <w:t xml:space="preserve"> </w:t>
      </w:r>
      <w:r w:rsidRPr="00B66BB6">
        <w:rPr>
          <w:rFonts w:ascii="Arial" w:hAnsi="Arial" w:cs="Arial"/>
          <w:w w:val="105"/>
        </w:rPr>
        <w:t>Интернет.</w:t>
      </w:r>
    </w:p>
    <w:p w:rsidR="006D621F" w:rsidRPr="00B66BB6" w:rsidRDefault="006D621F" w:rsidP="00754543">
      <w:pPr>
        <w:pStyle w:val="a5"/>
        <w:tabs>
          <w:tab w:val="left" w:pos="921"/>
          <w:tab w:val="left" w:pos="9356"/>
        </w:tabs>
        <w:kinsoku w:val="0"/>
        <w:overflowPunct w:val="0"/>
        <w:spacing w:line="235" w:lineRule="auto"/>
        <w:ind w:left="-142" w:right="6"/>
        <w:jc w:val="both"/>
        <w:rPr>
          <w:rFonts w:ascii="Arial" w:hAnsi="Arial" w:cs="Arial"/>
          <w:spacing w:val="-6"/>
          <w:w w:val="105"/>
        </w:rPr>
      </w:pPr>
      <w:r w:rsidRPr="00B66BB6">
        <w:rPr>
          <w:rFonts w:ascii="Arial" w:hAnsi="Arial" w:cs="Arial"/>
          <w:spacing w:val="-6"/>
          <w:w w:val="105"/>
        </w:rPr>
        <w:t xml:space="preserve">3.Настоящее решение вступает </w:t>
      </w:r>
      <w:r w:rsidRPr="00B66BB6">
        <w:rPr>
          <w:rFonts w:ascii="Arial" w:hAnsi="Arial" w:cs="Arial"/>
          <w:w w:val="105"/>
        </w:rPr>
        <w:t xml:space="preserve">в </w:t>
      </w:r>
      <w:r w:rsidRPr="00B66BB6">
        <w:rPr>
          <w:rFonts w:ascii="Arial" w:hAnsi="Arial" w:cs="Arial"/>
          <w:spacing w:val="-5"/>
          <w:w w:val="105"/>
        </w:rPr>
        <w:t xml:space="preserve">силу </w:t>
      </w:r>
      <w:r w:rsidRPr="00B66BB6">
        <w:rPr>
          <w:rFonts w:ascii="Arial" w:hAnsi="Arial" w:cs="Arial"/>
          <w:spacing w:val="-3"/>
          <w:w w:val="105"/>
        </w:rPr>
        <w:t xml:space="preserve">со </w:t>
      </w:r>
      <w:r w:rsidRPr="00B66BB6">
        <w:rPr>
          <w:rFonts w:ascii="Arial" w:hAnsi="Arial" w:cs="Arial"/>
          <w:spacing w:val="-4"/>
          <w:w w:val="105"/>
        </w:rPr>
        <w:t xml:space="preserve">дня его </w:t>
      </w:r>
      <w:r w:rsidRPr="00B66BB6">
        <w:rPr>
          <w:rFonts w:ascii="Arial" w:hAnsi="Arial" w:cs="Arial"/>
          <w:spacing w:val="-6"/>
          <w:w w:val="105"/>
        </w:rPr>
        <w:t>официального обнародования.</w:t>
      </w:r>
    </w:p>
    <w:p w:rsidR="006D621F" w:rsidRPr="00B66BB6" w:rsidRDefault="006D621F" w:rsidP="00754543">
      <w:pPr>
        <w:pStyle w:val="a5"/>
        <w:tabs>
          <w:tab w:val="left" w:pos="921"/>
          <w:tab w:val="left" w:pos="9356"/>
        </w:tabs>
        <w:kinsoku w:val="0"/>
        <w:overflowPunct w:val="0"/>
        <w:spacing w:line="235" w:lineRule="auto"/>
        <w:ind w:left="-142" w:right="6"/>
        <w:jc w:val="both"/>
        <w:rPr>
          <w:rFonts w:ascii="Arial" w:hAnsi="Arial" w:cs="Arial"/>
          <w:spacing w:val="-6"/>
          <w:w w:val="105"/>
        </w:rPr>
      </w:pPr>
    </w:p>
    <w:p w:rsidR="006D621F" w:rsidRPr="00B66BB6" w:rsidRDefault="006D621F" w:rsidP="00754543">
      <w:pPr>
        <w:tabs>
          <w:tab w:val="left" w:pos="9356"/>
        </w:tabs>
        <w:ind w:left="-142" w:right="6"/>
        <w:jc w:val="both"/>
        <w:rPr>
          <w:rFonts w:ascii="Arial" w:hAnsi="Arial" w:cs="Arial"/>
          <w:sz w:val="24"/>
          <w:szCs w:val="24"/>
        </w:rPr>
      </w:pPr>
      <w:r w:rsidRPr="00B66BB6">
        <w:rPr>
          <w:rFonts w:ascii="Arial" w:hAnsi="Arial" w:cs="Arial"/>
          <w:sz w:val="24"/>
          <w:szCs w:val="24"/>
        </w:rPr>
        <w:t xml:space="preserve"> Председатель Совета депутатов</w:t>
      </w:r>
    </w:p>
    <w:p w:rsidR="006D621F" w:rsidRPr="00B66BB6" w:rsidRDefault="006D621F" w:rsidP="00754543">
      <w:pPr>
        <w:tabs>
          <w:tab w:val="left" w:pos="9356"/>
        </w:tabs>
        <w:ind w:left="-142" w:right="6"/>
        <w:jc w:val="both"/>
        <w:rPr>
          <w:rFonts w:ascii="Arial" w:hAnsi="Arial" w:cs="Arial"/>
          <w:sz w:val="24"/>
          <w:szCs w:val="24"/>
        </w:rPr>
      </w:pPr>
      <w:r w:rsidRPr="00B66BB6">
        <w:rPr>
          <w:rFonts w:ascii="Arial" w:hAnsi="Arial" w:cs="Arial"/>
          <w:sz w:val="24"/>
          <w:szCs w:val="24"/>
        </w:rPr>
        <w:t>муниципального образования</w:t>
      </w:r>
    </w:p>
    <w:p w:rsidR="006D621F" w:rsidRPr="00B66BB6" w:rsidRDefault="00B66BB6" w:rsidP="00754543">
      <w:pPr>
        <w:tabs>
          <w:tab w:val="left" w:pos="9356"/>
        </w:tabs>
        <w:ind w:left="-142" w:right="6"/>
        <w:jc w:val="both"/>
        <w:rPr>
          <w:rFonts w:ascii="Arial" w:hAnsi="Arial" w:cs="Arial"/>
          <w:sz w:val="24"/>
          <w:szCs w:val="24"/>
        </w:rPr>
      </w:pPr>
      <w:proofErr w:type="spellStart"/>
      <w:r w:rsidRPr="00B66BB6">
        <w:rPr>
          <w:rFonts w:ascii="Arial" w:hAnsi="Arial" w:cs="Arial"/>
          <w:sz w:val="24"/>
          <w:szCs w:val="24"/>
        </w:rPr>
        <w:t>Беловский</w:t>
      </w:r>
      <w:proofErr w:type="spellEnd"/>
      <w:r w:rsidRPr="00B66BB6">
        <w:rPr>
          <w:rFonts w:ascii="Arial" w:hAnsi="Arial" w:cs="Arial"/>
          <w:sz w:val="24"/>
          <w:szCs w:val="24"/>
        </w:rPr>
        <w:t> </w:t>
      </w:r>
      <w:r w:rsidR="006D621F" w:rsidRPr="00B66BB6">
        <w:rPr>
          <w:rFonts w:ascii="Arial" w:hAnsi="Arial" w:cs="Arial"/>
          <w:sz w:val="24"/>
          <w:szCs w:val="24"/>
        </w:rPr>
        <w:t xml:space="preserve">сельсовет                                          </w:t>
      </w:r>
      <w:r w:rsidRPr="00B66BB6">
        <w:rPr>
          <w:rFonts w:ascii="Arial" w:hAnsi="Arial" w:cs="Arial"/>
          <w:sz w:val="24"/>
          <w:szCs w:val="24"/>
        </w:rPr>
        <w:t xml:space="preserve">                               </w:t>
      </w:r>
      <w:r w:rsidR="006D621F" w:rsidRPr="00B66BB6">
        <w:rPr>
          <w:rFonts w:ascii="Arial" w:hAnsi="Arial" w:cs="Arial"/>
          <w:sz w:val="24"/>
          <w:szCs w:val="24"/>
        </w:rPr>
        <w:t>С.А.</w:t>
      </w:r>
      <w:proofErr w:type="gramStart"/>
      <w:r w:rsidR="006D621F" w:rsidRPr="00B66BB6">
        <w:rPr>
          <w:rFonts w:ascii="Arial" w:hAnsi="Arial" w:cs="Arial"/>
          <w:sz w:val="24"/>
          <w:szCs w:val="24"/>
        </w:rPr>
        <w:t>Шматков</w:t>
      </w:r>
      <w:proofErr w:type="gramEnd"/>
      <w:r w:rsidR="006D621F" w:rsidRPr="00B66BB6">
        <w:rPr>
          <w:rFonts w:ascii="Arial" w:hAnsi="Arial" w:cs="Arial"/>
          <w:sz w:val="24"/>
          <w:szCs w:val="24"/>
        </w:rPr>
        <w:t xml:space="preserve">   </w:t>
      </w:r>
    </w:p>
    <w:p w:rsidR="006D621F" w:rsidRPr="00B66BB6" w:rsidRDefault="006D621F" w:rsidP="00754543">
      <w:pPr>
        <w:tabs>
          <w:tab w:val="left" w:pos="9356"/>
        </w:tabs>
        <w:ind w:left="-142" w:right="6"/>
        <w:jc w:val="both"/>
        <w:rPr>
          <w:rFonts w:ascii="Arial" w:hAnsi="Arial" w:cs="Arial"/>
          <w:sz w:val="24"/>
          <w:szCs w:val="24"/>
        </w:rPr>
      </w:pPr>
    </w:p>
    <w:p w:rsidR="006D621F" w:rsidRPr="00B66BB6" w:rsidRDefault="006D621F" w:rsidP="00754543">
      <w:pPr>
        <w:tabs>
          <w:tab w:val="left" w:pos="9356"/>
        </w:tabs>
        <w:ind w:left="-142" w:right="6"/>
        <w:jc w:val="both"/>
        <w:rPr>
          <w:rFonts w:ascii="Arial" w:hAnsi="Arial" w:cs="Arial"/>
          <w:sz w:val="24"/>
          <w:szCs w:val="24"/>
        </w:rPr>
      </w:pPr>
    </w:p>
    <w:p w:rsidR="006D621F" w:rsidRPr="00B66BB6" w:rsidRDefault="006D621F" w:rsidP="00754543">
      <w:pPr>
        <w:tabs>
          <w:tab w:val="left" w:pos="9356"/>
        </w:tabs>
        <w:ind w:left="-142" w:right="6"/>
        <w:jc w:val="both"/>
        <w:rPr>
          <w:rFonts w:ascii="Arial" w:hAnsi="Arial" w:cs="Arial"/>
          <w:sz w:val="24"/>
          <w:szCs w:val="24"/>
        </w:rPr>
      </w:pPr>
      <w:r w:rsidRPr="00B66BB6">
        <w:rPr>
          <w:rFonts w:ascii="Arial" w:hAnsi="Arial" w:cs="Arial"/>
          <w:sz w:val="24"/>
          <w:szCs w:val="24"/>
        </w:rPr>
        <w:t xml:space="preserve"> </w:t>
      </w:r>
    </w:p>
    <w:p w:rsidR="006D621F" w:rsidRPr="00B66BB6" w:rsidRDefault="006D621F" w:rsidP="00754543">
      <w:pPr>
        <w:tabs>
          <w:tab w:val="left" w:pos="9356"/>
        </w:tabs>
        <w:ind w:left="-142" w:right="6"/>
        <w:jc w:val="both"/>
        <w:rPr>
          <w:rFonts w:ascii="Arial" w:hAnsi="Arial" w:cs="Arial"/>
          <w:sz w:val="24"/>
          <w:szCs w:val="24"/>
        </w:rPr>
      </w:pPr>
      <w:r w:rsidRPr="00B66BB6">
        <w:rPr>
          <w:rFonts w:ascii="Arial" w:hAnsi="Arial" w:cs="Arial"/>
          <w:sz w:val="24"/>
          <w:szCs w:val="24"/>
        </w:rPr>
        <w:t xml:space="preserve">Глава  администрации </w:t>
      </w:r>
      <w:proofErr w:type="gramStart"/>
      <w:r w:rsidRPr="00B66BB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6D621F" w:rsidRPr="00B66BB6" w:rsidRDefault="00754543" w:rsidP="00754543">
      <w:pPr>
        <w:tabs>
          <w:tab w:val="left" w:pos="9356"/>
        </w:tabs>
        <w:ind w:left="-142" w:right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66BB6" w:rsidRPr="00B66BB6">
        <w:rPr>
          <w:rFonts w:ascii="Arial" w:hAnsi="Arial" w:cs="Arial"/>
          <w:sz w:val="24"/>
          <w:szCs w:val="24"/>
        </w:rPr>
        <w:t>бразования </w:t>
      </w:r>
      <w:proofErr w:type="spellStart"/>
      <w:r w:rsidR="006D621F" w:rsidRPr="00B66BB6">
        <w:rPr>
          <w:rFonts w:ascii="Arial" w:hAnsi="Arial" w:cs="Arial"/>
          <w:sz w:val="24"/>
          <w:szCs w:val="24"/>
        </w:rPr>
        <w:t>Беловский</w:t>
      </w:r>
      <w:proofErr w:type="spellEnd"/>
      <w:r w:rsidR="00B66BB6" w:rsidRPr="00B66BB6">
        <w:rPr>
          <w:rFonts w:ascii="Arial" w:hAnsi="Arial" w:cs="Arial"/>
          <w:sz w:val="24"/>
          <w:szCs w:val="24"/>
        </w:rPr>
        <w:t> </w:t>
      </w:r>
      <w:r w:rsidR="006D621F" w:rsidRPr="00B66BB6">
        <w:rPr>
          <w:rFonts w:ascii="Arial" w:hAnsi="Arial" w:cs="Arial"/>
          <w:sz w:val="24"/>
          <w:szCs w:val="24"/>
        </w:rPr>
        <w:t xml:space="preserve">сельсовет                                              </w:t>
      </w:r>
      <w:r w:rsidR="00B66BB6" w:rsidRPr="00B66BB6">
        <w:rPr>
          <w:rFonts w:ascii="Arial" w:hAnsi="Arial" w:cs="Arial"/>
          <w:sz w:val="24"/>
          <w:szCs w:val="24"/>
        </w:rPr>
        <w:t xml:space="preserve">     </w:t>
      </w:r>
      <w:r w:rsidR="006D621F" w:rsidRPr="00B66BB6">
        <w:rPr>
          <w:rFonts w:ascii="Arial" w:hAnsi="Arial" w:cs="Arial"/>
          <w:sz w:val="24"/>
          <w:szCs w:val="24"/>
        </w:rPr>
        <w:t xml:space="preserve">Т.А.Хасанов                                                          </w:t>
      </w:r>
    </w:p>
    <w:p w:rsidR="006D621F" w:rsidRPr="00B66BB6" w:rsidRDefault="006D621F" w:rsidP="00754543">
      <w:pPr>
        <w:pStyle w:val="a3"/>
        <w:tabs>
          <w:tab w:val="left" w:pos="9356"/>
        </w:tabs>
        <w:kinsoku w:val="0"/>
        <w:overflowPunct w:val="0"/>
        <w:spacing w:before="2" w:line="235" w:lineRule="auto"/>
        <w:ind w:left="-142" w:right="6"/>
        <w:jc w:val="both"/>
        <w:rPr>
          <w:rFonts w:ascii="Arial" w:hAnsi="Arial" w:cs="Arial"/>
          <w:sz w:val="22"/>
          <w:szCs w:val="22"/>
        </w:rPr>
      </w:pPr>
    </w:p>
    <w:p w:rsidR="00B66BB6" w:rsidRPr="00B66BB6" w:rsidRDefault="00B66BB6" w:rsidP="00B66BB6">
      <w:pPr>
        <w:pStyle w:val="a3"/>
        <w:kinsoku w:val="0"/>
        <w:overflowPunct w:val="0"/>
        <w:spacing w:before="2" w:line="235" w:lineRule="auto"/>
        <w:ind w:right="996"/>
        <w:jc w:val="both"/>
        <w:rPr>
          <w:rFonts w:ascii="Arial" w:hAnsi="Arial" w:cs="Arial"/>
          <w:sz w:val="22"/>
          <w:szCs w:val="22"/>
        </w:rPr>
      </w:pPr>
    </w:p>
    <w:p w:rsidR="00B66BB6" w:rsidRPr="00B66BB6" w:rsidRDefault="00B66BB6" w:rsidP="00B66BB6">
      <w:pPr>
        <w:pStyle w:val="a3"/>
        <w:kinsoku w:val="0"/>
        <w:overflowPunct w:val="0"/>
        <w:spacing w:before="2" w:line="235" w:lineRule="auto"/>
        <w:ind w:right="996"/>
        <w:jc w:val="both"/>
        <w:rPr>
          <w:rFonts w:ascii="Arial" w:hAnsi="Arial" w:cs="Arial"/>
          <w:color w:val="575756"/>
          <w:w w:val="110"/>
          <w:sz w:val="16"/>
          <w:szCs w:val="16"/>
        </w:rPr>
        <w:sectPr w:rsidR="00B66BB6" w:rsidRPr="00B66BB6" w:rsidSect="00754543">
          <w:type w:val="continuous"/>
          <w:pgSz w:w="11340" w:h="14750"/>
          <w:pgMar w:top="1134" w:right="850" w:bottom="1134" w:left="1418" w:header="525" w:footer="755" w:gutter="0"/>
          <w:cols w:space="720"/>
          <w:noEndnote/>
          <w:docGrid w:linePitch="299"/>
        </w:sectPr>
      </w:pPr>
    </w:p>
    <w:p w:rsidR="00B66BB6" w:rsidRPr="00B66BB6" w:rsidRDefault="00B66BB6" w:rsidP="00EB58AC">
      <w:pPr>
        <w:pStyle w:val="a3"/>
        <w:kinsoku w:val="0"/>
        <w:overflowPunct w:val="0"/>
        <w:spacing w:line="240" w:lineRule="atLeast"/>
        <w:ind w:right="431"/>
        <w:contextualSpacing/>
        <w:jc w:val="right"/>
        <w:rPr>
          <w:rFonts w:ascii="Arial" w:hAnsi="Arial" w:cs="Arial"/>
          <w:w w:val="105"/>
        </w:rPr>
      </w:pPr>
      <w:r w:rsidRPr="00B66BB6">
        <w:rPr>
          <w:rFonts w:ascii="Arial" w:hAnsi="Arial" w:cs="Arial"/>
          <w:w w:val="105"/>
        </w:rPr>
        <w:lastRenderedPageBreak/>
        <w:t xml:space="preserve">                                                                        </w:t>
      </w:r>
      <w:r w:rsidR="006D621F" w:rsidRPr="00B66BB6">
        <w:rPr>
          <w:rFonts w:ascii="Arial" w:hAnsi="Arial" w:cs="Arial"/>
          <w:w w:val="105"/>
        </w:rPr>
        <w:t xml:space="preserve">Утверждено                           </w:t>
      </w:r>
    </w:p>
    <w:p w:rsidR="006D621F" w:rsidRPr="00B66BB6" w:rsidRDefault="006D621F" w:rsidP="00EB58AC">
      <w:pPr>
        <w:pStyle w:val="a3"/>
        <w:kinsoku w:val="0"/>
        <w:overflowPunct w:val="0"/>
        <w:spacing w:line="240" w:lineRule="atLeast"/>
        <w:ind w:right="431"/>
        <w:contextualSpacing/>
        <w:jc w:val="right"/>
        <w:rPr>
          <w:rFonts w:ascii="Arial" w:hAnsi="Arial" w:cs="Arial"/>
          <w:iCs/>
        </w:rPr>
      </w:pPr>
      <w:r w:rsidRPr="00B66BB6">
        <w:rPr>
          <w:rFonts w:ascii="Arial" w:hAnsi="Arial" w:cs="Arial"/>
        </w:rPr>
        <w:t xml:space="preserve">решением </w:t>
      </w:r>
      <w:r w:rsidRPr="00B66BB6">
        <w:rPr>
          <w:rFonts w:ascii="Arial" w:hAnsi="Arial" w:cs="Arial"/>
          <w:iCs/>
        </w:rPr>
        <w:t xml:space="preserve">Совета депутатов </w:t>
      </w:r>
    </w:p>
    <w:p w:rsidR="006D621F" w:rsidRPr="00B66BB6" w:rsidRDefault="006D621F" w:rsidP="00EB58AC">
      <w:pPr>
        <w:pStyle w:val="a3"/>
        <w:kinsoku w:val="0"/>
        <w:overflowPunct w:val="0"/>
        <w:spacing w:line="240" w:lineRule="atLeast"/>
        <w:ind w:left="5635" w:right="431" w:firstLine="35"/>
        <w:contextualSpacing/>
        <w:jc w:val="right"/>
        <w:rPr>
          <w:rFonts w:ascii="Arial" w:hAnsi="Arial" w:cs="Arial"/>
          <w:iCs/>
          <w:w w:val="105"/>
        </w:rPr>
      </w:pPr>
      <w:r w:rsidRPr="00B66BB6">
        <w:rPr>
          <w:rFonts w:ascii="Arial" w:hAnsi="Arial" w:cs="Arial"/>
          <w:iCs/>
          <w:w w:val="105"/>
        </w:rPr>
        <w:t>муниципального</w:t>
      </w:r>
      <w:r w:rsidR="006F639B">
        <w:rPr>
          <w:rFonts w:ascii="Arial" w:hAnsi="Arial" w:cs="Arial"/>
          <w:iCs/>
          <w:w w:val="105"/>
        </w:rPr>
        <w:t xml:space="preserve"> </w:t>
      </w:r>
      <w:r w:rsidRPr="00B66BB6">
        <w:rPr>
          <w:rFonts w:ascii="Arial" w:hAnsi="Arial" w:cs="Arial"/>
          <w:iCs/>
          <w:w w:val="105"/>
        </w:rPr>
        <w:t xml:space="preserve">образования </w:t>
      </w:r>
      <w:proofErr w:type="spellStart"/>
      <w:r w:rsidRPr="00B66BB6">
        <w:rPr>
          <w:rFonts w:ascii="Arial" w:hAnsi="Arial" w:cs="Arial"/>
          <w:iCs/>
          <w:w w:val="105"/>
        </w:rPr>
        <w:t>Беловский</w:t>
      </w:r>
      <w:proofErr w:type="spellEnd"/>
      <w:r w:rsidRPr="00B66BB6">
        <w:rPr>
          <w:rFonts w:ascii="Arial" w:hAnsi="Arial" w:cs="Arial"/>
          <w:iCs/>
          <w:w w:val="105"/>
        </w:rPr>
        <w:t xml:space="preserve"> сельсовет</w:t>
      </w:r>
    </w:p>
    <w:p w:rsidR="006D621F" w:rsidRPr="00B66BB6" w:rsidRDefault="00B66BB6" w:rsidP="00EB58AC">
      <w:pPr>
        <w:pStyle w:val="a3"/>
        <w:tabs>
          <w:tab w:val="left" w:pos="1372"/>
          <w:tab w:val="left" w:pos="2575"/>
        </w:tabs>
        <w:kinsoku w:val="0"/>
        <w:overflowPunct w:val="0"/>
        <w:spacing w:line="240" w:lineRule="atLeast"/>
        <w:ind w:right="431"/>
        <w:contextualSpacing/>
        <w:jc w:val="right"/>
        <w:rPr>
          <w:rFonts w:ascii="Arial" w:hAnsi="Arial" w:cs="Arial"/>
          <w:w w:val="114"/>
        </w:rPr>
      </w:pPr>
      <w:r w:rsidRPr="00B66BB6">
        <w:rPr>
          <w:rFonts w:ascii="Arial" w:hAnsi="Arial" w:cs="Arial"/>
          <w:w w:val="110"/>
        </w:rPr>
        <w:tab/>
      </w:r>
      <w:r w:rsidRPr="00B66BB6">
        <w:rPr>
          <w:rFonts w:ascii="Arial" w:hAnsi="Arial" w:cs="Arial"/>
          <w:w w:val="110"/>
        </w:rPr>
        <w:tab/>
      </w:r>
      <w:r w:rsidRPr="00B66BB6">
        <w:rPr>
          <w:rFonts w:ascii="Arial" w:hAnsi="Arial" w:cs="Arial"/>
          <w:w w:val="110"/>
        </w:rPr>
        <w:tab/>
      </w:r>
      <w:r w:rsidRPr="00B66BB6">
        <w:rPr>
          <w:rFonts w:ascii="Arial" w:hAnsi="Arial" w:cs="Arial"/>
          <w:w w:val="110"/>
        </w:rPr>
        <w:tab/>
      </w:r>
      <w:r w:rsidRPr="00B66BB6">
        <w:rPr>
          <w:rFonts w:ascii="Arial" w:hAnsi="Arial" w:cs="Arial"/>
          <w:w w:val="110"/>
        </w:rPr>
        <w:tab/>
      </w:r>
      <w:r w:rsidRPr="00B66BB6">
        <w:rPr>
          <w:rFonts w:ascii="Arial" w:hAnsi="Arial" w:cs="Arial"/>
          <w:w w:val="110"/>
        </w:rPr>
        <w:tab/>
      </w:r>
      <w:r w:rsidR="006D621F" w:rsidRPr="00B66BB6">
        <w:rPr>
          <w:rFonts w:ascii="Arial" w:hAnsi="Arial" w:cs="Arial"/>
          <w:w w:val="110"/>
        </w:rPr>
        <w:t>от</w:t>
      </w:r>
      <w:r w:rsidR="006D621F" w:rsidRPr="00B66BB6">
        <w:rPr>
          <w:rFonts w:ascii="Arial" w:hAnsi="Arial" w:cs="Arial"/>
          <w:w w:val="110"/>
          <w:u w:val="single" w:color="000000"/>
        </w:rPr>
        <w:t xml:space="preserve"> </w:t>
      </w:r>
      <w:r w:rsidR="006D621F" w:rsidRPr="00B66BB6">
        <w:rPr>
          <w:rFonts w:ascii="Arial" w:hAnsi="Arial" w:cs="Arial"/>
          <w:w w:val="110"/>
          <w:u w:val="single" w:color="000000"/>
        </w:rPr>
        <w:tab/>
      </w:r>
      <w:r w:rsidR="006D621F" w:rsidRPr="00B66BB6">
        <w:rPr>
          <w:rFonts w:ascii="Arial" w:hAnsi="Arial" w:cs="Arial"/>
          <w:w w:val="110"/>
        </w:rPr>
        <w:t>20</w:t>
      </w:r>
      <w:r w:rsidR="006D621F" w:rsidRPr="00B66BB6">
        <w:rPr>
          <w:rFonts w:ascii="Arial" w:hAnsi="Arial" w:cs="Arial"/>
          <w:w w:val="110"/>
          <w:u w:val="single" w:color="000000"/>
        </w:rPr>
        <w:t xml:space="preserve">     </w:t>
      </w:r>
      <w:r w:rsidR="006D621F" w:rsidRPr="00B66BB6">
        <w:rPr>
          <w:rFonts w:ascii="Arial" w:hAnsi="Arial" w:cs="Arial"/>
          <w:w w:val="110"/>
        </w:rPr>
        <w:t>г.</w:t>
      </w:r>
      <w:r w:rsidR="006D621F" w:rsidRPr="00B66BB6">
        <w:rPr>
          <w:rFonts w:ascii="Arial" w:hAnsi="Arial" w:cs="Arial"/>
          <w:spacing w:val="-16"/>
          <w:w w:val="110"/>
        </w:rPr>
        <w:t xml:space="preserve"> </w:t>
      </w:r>
      <w:r w:rsidR="006D621F" w:rsidRPr="00B66BB6">
        <w:rPr>
          <w:rFonts w:ascii="Arial" w:hAnsi="Arial" w:cs="Arial"/>
          <w:w w:val="110"/>
        </w:rPr>
        <w:t>№</w:t>
      </w:r>
      <w:r w:rsidR="006D621F" w:rsidRPr="00B66BB6">
        <w:rPr>
          <w:rFonts w:ascii="Arial" w:hAnsi="Arial" w:cs="Arial"/>
          <w:w w:val="114"/>
          <w:u w:val="single" w:color="000000"/>
        </w:rPr>
        <w:t xml:space="preserve"> </w:t>
      </w:r>
      <w:r w:rsidR="006D621F" w:rsidRPr="00B66BB6">
        <w:rPr>
          <w:rFonts w:ascii="Arial" w:hAnsi="Arial" w:cs="Arial"/>
          <w:u w:val="single" w:color="000000"/>
        </w:rPr>
        <w:tab/>
      </w:r>
    </w:p>
    <w:p w:rsidR="006D621F" w:rsidRPr="00B66BB6" w:rsidRDefault="006D621F" w:rsidP="00EB58AC">
      <w:pPr>
        <w:pStyle w:val="a3"/>
        <w:kinsoku w:val="0"/>
        <w:overflowPunct w:val="0"/>
        <w:spacing w:before="10"/>
        <w:jc w:val="right"/>
        <w:rPr>
          <w:rFonts w:ascii="Arial" w:hAnsi="Arial" w:cs="Arial"/>
          <w:sz w:val="11"/>
          <w:szCs w:val="11"/>
        </w:rPr>
      </w:pPr>
    </w:p>
    <w:p w:rsidR="006D621F" w:rsidRPr="00754543" w:rsidRDefault="006D621F" w:rsidP="00754543">
      <w:pPr>
        <w:pStyle w:val="61"/>
        <w:kinsoku w:val="0"/>
        <w:overflowPunct w:val="0"/>
        <w:spacing w:before="91"/>
        <w:ind w:left="1489" w:right="623"/>
        <w:jc w:val="center"/>
        <w:outlineLvl w:val="9"/>
        <w:rPr>
          <w:rFonts w:ascii="Arial" w:hAnsi="Arial" w:cs="Arial"/>
          <w:w w:val="115"/>
          <w:sz w:val="28"/>
          <w:szCs w:val="28"/>
        </w:rPr>
      </w:pPr>
      <w:r w:rsidRPr="00754543">
        <w:rPr>
          <w:rFonts w:ascii="Arial" w:hAnsi="Arial" w:cs="Arial"/>
          <w:w w:val="115"/>
          <w:sz w:val="28"/>
          <w:szCs w:val="28"/>
        </w:rPr>
        <w:t>ПОЛОЖЕНИЕ</w:t>
      </w:r>
    </w:p>
    <w:p w:rsidR="006D621F" w:rsidRPr="00754543" w:rsidRDefault="006D621F" w:rsidP="00754543">
      <w:pPr>
        <w:pStyle w:val="a3"/>
        <w:kinsoku w:val="0"/>
        <w:overflowPunct w:val="0"/>
        <w:spacing w:before="2"/>
        <w:ind w:left="1489" w:right="620"/>
        <w:jc w:val="center"/>
        <w:rPr>
          <w:rFonts w:ascii="Arial" w:hAnsi="Arial" w:cs="Arial"/>
          <w:b/>
          <w:bCs/>
          <w:w w:val="115"/>
          <w:sz w:val="28"/>
          <w:szCs w:val="28"/>
        </w:rPr>
      </w:pPr>
      <w:r w:rsidRPr="00754543">
        <w:rPr>
          <w:rFonts w:ascii="Arial" w:hAnsi="Arial" w:cs="Arial"/>
          <w:b/>
          <w:bCs/>
          <w:w w:val="115"/>
          <w:sz w:val="28"/>
          <w:szCs w:val="28"/>
        </w:rPr>
        <w:t>О</w:t>
      </w:r>
      <w:r w:rsidRPr="00754543">
        <w:rPr>
          <w:rFonts w:ascii="Arial" w:hAnsi="Arial" w:cs="Arial"/>
          <w:b/>
          <w:bCs/>
          <w:spacing w:val="-24"/>
          <w:w w:val="115"/>
          <w:sz w:val="28"/>
          <w:szCs w:val="28"/>
        </w:rPr>
        <w:t xml:space="preserve"> </w:t>
      </w:r>
      <w:r w:rsidRPr="00754543">
        <w:rPr>
          <w:rFonts w:ascii="Arial" w:hAnsi="Arial" w:cs="Arial"/>
          <w:b/>
          <w:bCs/>
          <w:w w:val="115"/>
          <w:sz w:val="28"/>
          <w:szCs w:val="28"/>
        </w:rPr>
        <w:t>ПОРЯДКЕ</w:t>
      </w:r>
      <w:r w:rsidRPr="00754543">
        <w:rPr>
          <w:rFonts w:ascii="Arial" w:hAnsi="Arial" w:cs="Arial"/>
          <w:b/>
          <w:bCs/>
          <w:spacing w:val="-24"/>
          <w:w w:val="115"/>
          <w:sz w:val="28"/>
          <w:szCs w:val="28"/>
        </w:rPr>
        <w:t xml:space="preserve"> </w:t>
      </w:r>
      <w:r w:rsidRPr="00754543">
        <w:rPr>
          <w:rFonts w:ascii="Arial" w:hAnsi="Arial" w:cs="Arial"/>
          <w:b/>
          <w:bCs/>
          <w:w w:val="115"/>
          <w:sz w:val="28"/>
          <w:szCs w:val="28"/>
        </w:rPr>
        <w:t>ВЫДВИЖЕНИЯ,</w:t>
      </w:r>
      <w:r w:rsidRPr="00754543">
        <w:rPr>
          <w:rFonts w:ascii="Arial" w:hAnsi="Arial" w:cs="Arial"/>
          <w:b/>
          <w:bCs/>
          <w:spacing w:val="-24"/>
          <w:w w:val="115"/>
          <w:sz w:val="28"/>
          <w:szCs w:val="28"/>
        </w:rPr>
        <w:t xml:space="preserve"> </w:t>
      </w:r>
      <w:r w:rsidRPr="00754543">
        <w:rPr>
          <w:rFonts w:ascii="Arial" w:hAnsi="Arial" w:cs="Arial"/>
          <w:b/>
          <w:bCs/>
          <w:w w:val="115"/>
          <w:sz w:val="28"/>
          <w:szCs w:val="28"/>
        </w:rPr>
        <w:t>ВНЕСЕНИЯ,</w:t>
      </w:r>
      <w:r w:rsidRPr="00754543">
        <w:rPr>
          <w:rFonts w:ascii="Arial" w:hAnsi="Arial" w:cs="Arial"/>
          <w:b/>
          <w:bCs/>
          <w:spacing w:val="-23"/>
          <w:w w:val="115"/>
          <w:sz w:val="28"/>
          <w:szCs w:val="28"/>
        </w:rPr>
        <w:t xml:space="preserve"> </w:t>
      </w:r>
      <w:r w:rsidRPr="00754543">
        <w:rPr>
          <w:rFonts w:ascii="Arial" w:hAnsi="Arial" w:cs="Arial"/>
          <w:b/>
          <w:bCs/>
          <w:w w:val="115"/>
          <w:sz w:val="28"/>
          <w:szCs w:val="28"/>
        </w:rPr>
        <w:t>ОБСУЖДЕНИЯ,</w:t>
      </w:r>
      <w:r w:rsidRPr="00754543">
        <w:rPr>
          <w:rFonts w:ascii="Arial" w:hAnsi="Arial" w:cs="Arial"/>
          <w:b/>
          <w:bCs/>
          <w:spacing w:val="-24"/>
          <w:w w:val="115"/>
          <w:sz w:val="28"/>
          <w:szCs w:val="28"/>
        </w:rPr>
        <w:t xml:space="preserve"> </w:t>
      </w:r>
      <w:r w:rsidRPr="00754543">
        <w:rPr>
          <w:rFonts w:ascii="Arial" w:hAnsi="Arial" w:cs="Arial"/>
          <w:b/>
          <w:bCs/>
          <w:spacing w:val="-2"/>
          <w:w w:val="115"/>
          <w:sz w:val="28"/>
          <w:szCs w:val="28"/>
        </w:rPr>
        <w:t xml:space="preserve">РАССМОТРЕНИЯ </w:t>
      </w:r>
      <w:r w:rsidRPr="00754543">
        <w:rPr>
          <w:rFonts w:ascii="Arial" w:hAnsi="Arial" w:cs="Arial"/>
          <w:b/>
          <w:bCs/>
          <w:w w:val="115"/>
          <w:sz w:val="28"/>
          <w:szCs w:val="28"/>
        </w:rPr>
        <w:t>ИНИЦИАТИВНЫХ ПРОЕКТОВ, А</w:t>
      </w:r>
      <w:r w:rsidRPr="00754543">
        <w:rPr>
          <w:rFonts w:ascii="Arial" w:hAnsi="Arial" w:cs="Arial"/>
          <w:b/>
          <w:bCs/>
          <w:spacing w:val="-9"/>
          <w:w w:val="115"/>
          <w:sz w:val="28"/>
          <w:szCs w:val="28"/>
        </w:rPr>
        <w:t xml:space="preserve"> </w:t>
      </w:r>
      <w:r w:rsidRPr="00754543">
        <w:rPr>
          <w:rFonts w:ascii="Arial" w:hAnsi="Arial" w:cs="Arial"/>
          <w:b/>
          <w:bCs/>
          <w:w w:val="115"/>
          <w:sz w:val="28"/>
          <w:szCs w:val="28"/>
        </w:rPr>
        <w:t>ТАКЖЕ</w:t>
      </w:r>
    </w:p>
    <w:p w:rsidR="00B66BB6" w:rsidRDefault="006D621F" w:rsidP="00754543">
      <w:pPr>
        <w:pStyle w:val="a3"/>
        <w:kinsoku w:val="0"/>
        <w:overflowPunct w:val="0"/>
        <w:ind w:left="1489" w:right="623"/>
        <w:jc w:val="center"/>
        <w:rPr>
          <w:rFonts w:ascii="Arial" w:hAnsi="Arial" w:cs="Arial"/>
          <w:b/>
          <w:bCs/>
          <w:w w:val="115"/>
          <w:sz w:val="28"/>
          <w:szCs w:val="28"/>
        </w:rPr>
      </w:pPr>
      <w:r w:rsidRPr="00754543">
        <w:rPr>
          <w:rFonts w:ascii="Arial" w:hAnsi="Arial" w:cs="Arial"/>
          <w:b/>
          <w:bCs/>
          <w:w w:val="115"/>
          <w:sz w:val="28"/>
          <w:szCs w:val="28"/>
        </w:rPr>
        <w:t>ПРОВЕДЕНИЯ ИХ КОНКУРСНОГО ОТБОРА</w:t>
      </w:r>
    </w:p>
    <w:p w:rsidR="00754543" w:rsidRPr="00754543" w:rsidRDefault="00754543" w:rsidP="00B66BB6">
      <w:pPr>
        <w:pStyle w:val="a3"/>
        <w:kinsoku w:val="0"/>
        <w:overflowPunct w:val="0"/>
        <w:spacing w:line="242" w:lineRule="exact"/>
        <w:ind w:left="1489" w:right="623"/>
        <w:jc w:val="center"/>
        <w:rPr>
          <w:rFonts w:ascii="Arial" w:hAnsi="Arial" w:cs="Arial"/>
          <w:b/>
          <w:bCs/>
          <w:w w:val="115"/>
          <w:sz w:val="28"/>
          <w:szCs w:val="28"/>
        </w:rPr>
      </w:pPr>
    </w:p>
    <w:p w:rsidR="006D621F" w:rsidRPr="00754543" w:rsidRDefault="006D621F" w:rsidP="00754543">
      <w:pPr>
        <w:pStyle w:val="a3"/>
        <w:numPr>
          <w:ilvl w:val="0"/>
          <w:numId w:val="10"/>
        </w:numPr>
        <w:kinsoku w:val="0"/>
        <w:overflowPunct w:val="0"/>
        <w:spacing w:line="242" w:lineRule="exact"/>
        <w:ind w:right="623"/>
        <w:jc w:val="center"/>
        <w:rPr>
          <w:rFonts w:ascii="Arial" w:hAnsi="Arial" w:cs="Arial"/>
          <w:b/>
          <w:bCs/>
          <w:w w:val="115"/>
          <w:sz w:val="24"/>
          <w:szCs w:val="24"/>
        </w:rPr>
      </w:pPr>
      <w:r w:rsidRPr="00754543">
        <w:rPr>
          <w:rFonts w:ascii="Arial" w:hAnsi="Arial" w:cs="Arial"/>
          <w:b/>
          <w:w w:val="105"/>
          <w:sz w:val="24"/>
        </w:rPr>
        <w:t>Общие</w:t>
      </w:r>
      <w:r w:rsidRPr="00754543">
        <w:rPr>
          <w:rFonts w:ascii="Arial" w:hAnsi="Arial" w:cs="Arial"/>
          <w:b/>
          <w:spacing w:val="3"/>
          <w:w w:val="105"/>
          <w:sz w:val="24"/>
        </w:rPr>
        <w:t xml:space="preserve"> </w:t>
      </w:r>
      <w:r w:rsidRPr="00754543">
        <w:rPr>
          <w:rFonts w:ascii="Arial" w:hAnsi="Arial" w:cs="Arial"/>
          <w:b/>
          <w:w w:val="105"/>
          <w:sz w:val="24"/>
        </w:rPr>
        <w:t>положения</w:t>
      </w:r>
    </w:p>
    <w:p w:rsidR="006D621F" w:rsidRPr="00754543" w:rsidRDefault="00B66BB6" w:rsidP="00754543">
      <w:pPr>
        <w:tabs>
          <w:tab w:val="left" w:pos="1670"/>
          <w:tab w:val="left" w:pos="8789"/>
        </w:tabs>
        <w:kinsoku w:val="0"/>
        <w:overflowPunct w:val="0"/>
        <w:spacing w:before="170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1.1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</w:t>
      </w:r>
      <w:r w:rsidR="006D621F" w:rsidRPr="00754543">
        <w:rPr>
          <w:rFonts w:ascii="Arial" w:hAnsi="Arial" w:cs="Arial"/>
          <w:spacing w:val="-5"/>
          <w:w w:val="105"/>
          <w:sz w:val="24"/>
          <w:szCs w:val="24"/>
        </w:rPr>
        <w:t xml:space="preserve">для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реализации на территории 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сельсовет.</w:t>
      </w:r>
    </w:p>
    <w:p w:rsidR="00B66BB6" w:rsidRPr="00754543" w:rsidRDefault="00B66BB6" w:rsidP="00754543">
      <w:pPr>
        <w:tabs>
          <w:tab w:val="left" w:pos="1689"/>
          <w:tab w:val="left" w:pos="8789"/>
        </w:tabs>
        <w:kinsoku w:val="0"/>
        <w:overflowPunct w:val="0"/>
        <w:spacing w:before="173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1.2 </w:t>
      </w:r>
      <w:r w:rsidR="006D621F" w:rsidRPr="00754543">
        <w:rPr>
          <w:rFonts w:ascii="Arial" w:hAnsi="Arial" w:cs="Arial"/>
          <w:w w:val="105"/>
          <w:sz w:val="24"/>
          <w:szCs w:val="24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</w:t>
      </w:r>
      <w:r w:rsidR="006D621F" w:rsidRPr="00754543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06.10.2003</w:t>
      </w:r>
      <w:r w:rsidRPr="00754543">
        <w:rPr>
          <w:rFonts w:ascii="Arial" w:hAnsi="Arial" w:cs="Arial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  <w:r w:rsidRPr="00754543">
        <w:rPr>
          <w:rFonts w:ascii="Arial" w:hAnsi="Arial" w:cs="Arial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Организатором конкурсного отбора инициативных проектов на территории 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6D621F" w:rsidRPr="00754543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является администрация Беловского  сельсовета.</w:t>
      </w:r>
    </w:p>
    <w:p w:rsidR="006D621F" w:rsidRPr="00754543" w:rsidRDefault="00B66BB6" w:rsidP="00754543">
      <w:pPr>
        <w:tabs>
          <w:tab w:val="left" w:pos="1689"/>
          <w:tab w:val="left" w:pos="8789"/>
        </w:tabs>
        <w:kinsoku w:val="0"/>
        <w:overflowPunct w:val="0"/>
        <w:spacing w:before="173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10"/>
          <w:sz w:val="24"/>
          <w:szCs w:val="24"/>
        </w:rPr>
        <w:t xml:space="preserve">1.3 </w:t>
      </w:r>
      <w:r w:rsidR="006D621F" w:rsidRPr="00754543">
        <w:rPr>
          <w:rFonts w:ascii="Arial" w:hAnsi="Arial" w:cs="Arial"/>
          <w:w w:val="110"/>
          <w:sz w:val="24"/>
          <w:szCs w:val="24"/>
        </w:rPr>
        <w:t>Конкурсный</w:t>
      </w:r>
      <w:r w:rsidR="006D621F" w:rsidRPr="00754543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отбор</w:t>
      </w:r>
      <w:r w:rsidR="006D621F" w:rsidRPr="00754543">
        <w:rPr>
          <w:rFonts w:ascii="Arial" w:hAnsi="Arial" w:cs="Arial"/>
          <w:spacing w:val="-21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инициативных</w:t>
      </w:r>
      <w:r w:rsidR="006D621F" w:rsidRPr="00754543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проектов</w:t>
      </w:r>
      <w:r w:rsidR="006D621F" w:rsidRPr="00754543">
        <w:rPr>
          <w:rFonts w:ascii="Arial" w:hAnsi="Arial" w:cs="Arial"/>
          <w:spacing w:val="-21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осуществляется</w:t>
      </w:r>
      <w:r w:rsidR="006D621F" w:rsidRPr="00754543">
        <w:rPr>
          <w:rFonts w:ascii="Arial" w:hAnsi="Arial" w:cs="Arial"/>
          <w:spacing w:val="-21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на</w:t>
      </w:r>
      <w:r w:rsidR="006D621F" w:rsidRPr="00754543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основании</w:t>
      </w:r>
      <w:r w:rsidR="006D621F" w:rsidRPr="00754543">
        <w:rPr>
          <w:rFonts w:ascii="Arial" w:hAnsi="Arial" w:cs="Arial"/>
          <w:spacing w:val="-21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с</w:t>
      </w:r>
      <w:r w:rsidR="006D621F" w:rsidRPr="00754543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балльной</w:t>
      </w:r>
      <w:r w:rsidR="006D621F" w:rsidRPr="00754543">
        <w:rPr>
          <w:rFonts w:ascii="Arial" w:hAnsi="Arial" w:cs="Arial"/>
          <w:spacing w:val="-21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spacing w:val="-3"/>
          <w:w w:val="110"/>
          <w:sz w:val="24"/>
          <w:szCs w:val="24"/>
        </w:rPr>
        <w:t xml:space="preserve">шкалы </w:t>
      </w:r>
      <w:r w:rsidR="006D621F" w:rsidRPr="00754543">
        <w:rPr>
          <w:rFonts w:ascii="Arial" w:hAnsi="Arial" w:cs="Arial"/>
          <w:w w:val="110"/>
          <w:sz w:val="24"/>
          <w:szCs w:val="24"/>
        </w:rPr>
        <w:t>оценки инициативных проектов в соответствии с настоящим</w:t>
      </w:r>
      <w:r w:rsidR="006D621F" w:rsidRPr="00754543">
        <w:rPr>
          <w:rFonts w:ascii="Arial" w:hAnsi="Arial" w:cs="Arial"/>
          <w:spacing w:val="-36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Положением.</w:t>
      </w:r>
    </w:p>
    <w:p w:rsidR="006D621F" w:rsidRPr="00754543" w:rsidRDefault="006D621F" w:rsidP="00754543">
      <w:pPr>
        <w:tabs>
          <w:tab w:val="left" w:pos="1844"/>
          <w:tab w:val="left" w:pos="8789"/>
        </w:tabs>
        <w:kinsoku w:val="0"/>
        <w:overflowPunct w:val="0"/>
        <w:spacing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</w:t>
      </w:r>
      <w:proofErr w:type="spellStart"/>
      <w:r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Pr="00754543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iCs/>
          <w:w w:val="105"/>
          <w:sz w:val="24"/>
          <w:szCs w:val="24"/>
        </w:rPr>
        <w:t>сельсовет</w:t>
      </w:r>
      <w:r w:rsidRPr="00754543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осуществляется администрацией Беловского сельсовета.</w:t>
      </w:r>
    </w:p>
    <w:p w:rsidR="006D621F" w:rsidRPr="00754543" w:rsidRDefault="00B66BB6" w:rsidP="00754543">
      <w:pPr>
        <w:tabs>
          <w:tab w:val="left" w:pos="1625"/>
          <w:tab w:val="left" w:pos="8789"/>
        </w:tabs>
        <w:kinsoku w:val="0"/>
        <w:overflowPunct w:val="0"/>
        <w:spacing w:before="173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1.4 </w:t>
      </w:r>
      <w:r w:rsidR="006D621F" w:rsidRPr="00754543">
        <w:rPr>
          <w:rFonts w:ascii="Arial" w:hAnsi="Arial" w:cs="Arial"/>
          <w:w w:val="105"/>
          <w:sz w:val="24"/>
          <w:szCs w:val="24"/>
        </w:rPr>
        <w:t>Инициативным проектом является документально оформленное и внесенное в порядке, установленном настоящим Положением, в администрацию Беловского сельсовета</w:t>
      </w:r>
      <w:r w:rsidR="006D621F" w:rsidRPr="00754543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6D621F" w:rsidRPr="00754543">
        <w:rPr>
          <w:rFonts w:ascii="Arial" w:hAnsi="Arial" w:cs="Arial"/>
          <w:w w:val="105"/>
          <w:sz w:val="24"/>
          <w:szCs w:val="24"/>
        </w:rPr>
        <w:t>решения</w:t>
      </w:r>
      <w:proofErr w:type="gram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которых предоставлено органам местного</w:t>
      </w:r>
      <w:r w:rsidR="006D621F" w:rsidRPr="00754543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самоуправления.</w:t>
      </w:r>
    </w:p>
    <w:p w:rsidR="006D621F" w:rsidRPr="00754543" w:rsidRDefault="00B66BB6" w:rsidP="00754543">
      <w:pPr>
        <w:tabs>
          <w:tab w:val="left" w:pos="1659"/>
          <w:tab w:val="left" w:pos="8789"/>
        </w:tabs>
        <w:kinsoku w:val="0"/>
        <w:overflowPunct w:val="0"/>
        <w:spacing w:before="174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proofErr w:type="gramStart"/>
      <w:r w:rsidRPr="00754543">
        <w:rPr>
          <w:rFonts w:ascii="Arial" w:hAnsi="Arial" w:cs="Arial"/>
          <w:w w:val="105"/>
          <w:sz w:val="24"/>
          <w:szCs w:val="24"/>
        </w:rPr>
        <w:t xml:space="preserve">1.5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Инициативный проект реализуется за счет средств местного бюджета 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сельсовет, в том числе </w:t>
      </w:r>
      <w:r w:rsidR="006D621F" w:rsidRPr="00754543">
        <w:rPr>
          <w:rFonts w:ascii="Arial" w:hAnsi="Arial" w:cs="Arial"/>
          <w:w w:val="105"/>
          <w:sz w:val="24"/>
          <w:szCs w:val="24"/>
        </w:rPr>
        <w:lastRenderedPageBreak/>
        <w:t xml:space="preserve">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 </w:t>
      </w:r>
      <w:r w:rsidR="006D621F" w:rsidRPr="00754543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в </w:t>
      </w:r>
      <w:r w:rsidR="006D621F" w:rsidRPr="00754543">
        <w:rPr>
          <w:rFonts w:ascii="Arial" w:hAnsi="Arial" w:cs="Arial"/>
          <w:spacing w:val="-2"/>
          <w:w w:val="105"/>
          <w:sz w:val="24"/>
          <w:szCs w:val="24"/>
        </w:rPr>
        <w:t xml:space="preserve">соответствии </w:t>
      </w:r>
      <w:r w:rsidR="006D621F" w:rsidRPr="00754543">
        <w:rPr>
          <w:rFonts w:ascii="Arial" w:hAnsi="Arial" w:cs="Arial"/>
          <w:w w:val="105"/>
          <w:sz w:val="24"/>
          <w:szCs w:val="24"/>
        </w:rPr>
        <w:t>с Бюджетным кодексом Российской</w:t>
      </w:r>
      <w:r w:rsidR="006D621F" w:rsidRPr="00754543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Федерации.</w:t>
      </w:r>
      <w:proofErr w:type="gramEnd"/>
    </w:p>
    <w:p w:rsidR="006D621F" w:rsidRPr="00754543" w:rsidRDefault="006D621F" w:rsidP="00754543">
      <w:pPr>
        <w:tabs>
          <w:tab w:val="left" w:pos="1659"/>
        </w:tabs>
        <w:kinsoku w:val="0"/>
        <w:overflowPunct w:val="0"/>
        <w:spacing w:before="174" w:line="235" w:lineRule="auto"/>
        <w:ind w:left="-284" w:right="431"/>
        <w:jc w:val="both"/>
        <w:rPr>
          <w:rFonts w:ascii="Arial" w:hAnsi="Arial" w:cs="Arial"/>
          <w:w w:val="105"/>
          <w:sz w:val="24"/>
          <w:szCs w:val="24"/>
        </w:rPr>
        <w:sectPr w:rsidR="006D621F" w:rsidRPr="00754543" w:rsidSect="00B66BB6">
          <w:type w:val="continuous"/>
          <w:pgSz w:w="11340" w:h="14750"/>
          <w:pgMar w:top="1134" w:right="850" w:bottom="1134" w:left="1701" w:header="525" w:footer="755" w:gutter="0"/>
          <w:cols w:space="720"/>
          <w:noEndnote/>
        </w:sectPr>
      </w:pPr>
    </w:p>
    <w:p w:rsidR="006D621F" w:rsidRPr="00754543" w:rsidRDefault="00B66BB6" w:rsidP="00754543">
      <w:pPr>
        <w:tabs>
          <w:tab w:val="left" w:pos="1052"/>
          <w:tab w:val="left" w:pos="8789"/>
        </w:tabs>
        <w:kinsoku w:val="0"/>
        <w:overflowPunct w:val="0"/>
        <w:spacing w:before="95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lastRenderedPageBreak/>
        <w:t xml:space="preserve">1.6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Бюджетные ассигнования на реализацию инициативных проектов предусматриваются в бюджете 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сельсовет.</w:t>
      </w:r>
    </w:p>
    <w:p w:rsidR="006D621F" w:rsidRPr="00754543" w:rsidRDefault="00B66BB6" w:rsidP="00754543">
      <w:pPr>
        <w:tabs>
          <w:tab w:val="left" w:pos="1031"/>
        </w:tabs>
        <w:kinsoku w:val="0"/>
        <w:overflowPunct w:val="0"/>
        <w:spacing w:before="167" w:line="242" w:lineRule="exact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1.7 </w:t>
      </w:r>
      <w:r w:rsidR="006D621F" w:rsidRPr="00754543">
        <w:rPr>
          <w:rFonts w:ascii="Arial" w:hAnsi="Arial" w:cs="Arial"/>
          <w:w w:val="105"/>
          <w:sz w:val="24"/>
          <w:szCs w:val="24"/>
        </w:rPr>
        <w:t>Объем</w:t>
      </w:r>
      <w:r w:rsidR="006D621F" w:rsidRPr="00754543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бюджетных</w:t>
      </w:r>
      <w:r w:rsidR="006D621F" w:rsidRPr="00754543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ассигнований</w:t>
      </w:r>
      <w:r w:rsidR="006D621F" w:rsidRPr="00754543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на</w:t>
      </w:r>
      <w:r w:rsidR="006D621F" w:rsidRPr="00754543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поддержку</w:t>
      </w:r>
      <w:r w:rsidR="006D621F" w:rsidRPr="00754543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одного</w:t>
      </w:r>
      <w:r w:rsidR="006D621F" w:rsidRPr="00754543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инициативного</w:t>
      </w:r>
      <w:r w:rsidR="006D621F" w:rsidRPr="00754543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проекта</w:t>
      </w:r>
      <w:r w:rsidR="006D621F" w:rsidRPr="00754543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из</w:t>
      </w:r>
      <w:r w:rsidR="006D621F" w:rsidRPr="00754543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бюджета</w:t>
      </w:r>
      <w:r w:rsidRPr="00754543">
        <w:rPr>
          <w:rFonts w:ascii="Arial" w:hAnsi="Arial" w:cs="Arial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 не </w:t>
      </w:r>
      <w:r w:rsidR="006D621F" w:rsidRPr="00754543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должен</w:t>
      </w:r>
      <w:r w:rsidR="006D621F" w:rsidRPr="00754543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превышать</w:t>
      </w:r>
      <w:r w:rsidR="006D621F" w:rsidRPr="00754543">
        <w:rPr>
          <w:rFonts w:ascii="Arial" w:hAnsi="Arial" w:cs="Arial"/>
          <w:w w:val="105"/>
          <w:sz w:val="24"/>
          <w:szCs w:val="24"/>
          <w:u w:val="single" w:color="000000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  <w:u w:val="single" w:color="000000"/>
        </w:rPr>
        <w:tab/>
      </w:r>
      <w:proofErr w:type="spellStart"/>
      <w:r w:rsidRPr="00754543">
        <w:rPr>
          <w:rFonts w:ascii="Arial" w:hAnsi="Arial" w:cs="Arial"/>
          <w:w w:val="105"/>
          <w:sz w:val="24"/>
          <w:szCs w:val="24"/>
          <w:u w:val="single" w:color="000000"/>
        </w:rPr>
        <w:t>________</w:t>
      </w:r>
      <w:r w:rsidR="006D621F" w:rsidRPr="00754543">
        <w:rPr>
          <w:rFonts w:ascii="Arial" w:hAnsi="Arial" w:cs="Arial"/>
          <w:w w:val="105"/>
          <w:sz w:val="24"/>
          <w:szCs w:val="24"/>
        </w:rPr>
        <w:t>рублей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>.</w:t>
      </w:r>
    </w:p>
    <w:p w:rsidR="00DC05D7" w:rsidRPr="00754543" w:rsidRDefault="00DC05D7" w:rsidP="00754543">
      <w:pPr>
        <w:tabs>
          <w:tab w:val="left" w:pos="1031"/>
        </w:tabs>
        <w:kinsoku w:val="0"/>
        <w:overflowPunct w:val="0"/>
        <w:spacing w:before="167" w:line="242" w:lineRule="exact"/>
        <w:ind w:left="-284"/>
        <w:jc w:val="both"/>
        <w:rPr>
          <w:rFonts w:ascii="Arial" w:hAnsi="Arial" w:cs="Arial"/>
          <w:w w:val="105"/>
          <w:sz w:val="24"/>
          <w:szCs w:val="24"/>
        </w:rPr>
      </w:pPr>
    </w:p>
    <w:p w:rsidR="006D621F" w:rsidRPr="00754543" w:rsidRDefault="00754543" w:rsidP="00EB58AC">
      <w:pPr>
        <w:pStyle w:val="61"/>
        <w:tabs>
          <w:tab w:val="left" w:pos="220"/>
        </w:tabs>
        <w:kinsoku w:val="0"/>
        <w:overflowPunct w:val="0"/>
        <w:spacing w:before="1"/>
        <w:ind w:left="-284"/>
        <w:jc w:val="both"/>
        <w:outlineLvl w:val="9"/>
        <w:rPr>
          <w:rFonts w:ascii="Arial" w:hAnsi="Arial" w:cs="Arial"/>
          <w:color w:val="000000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                     </w:t>
      </w:r>
      <w:r w:rsidRPr="00754543">
        <w:rPr>
          <w:rFonts w:ascii="Arial" w:hAnsi="Arial" w:cs="Arial"/>
          <w:w w:val="105"/>
          <w:sz w:val="24"/>
          <w:szCs w:val="24"/>
        </w:rPr>
        <w:t>2.Вы</w:t>
      </w:r>
      <w:r w:rsidR="006D621F" w:rsidRPr="00754543">
        <w:rPr>
          <w:rFonts w:ascii="Arial" w:hAnsi="Arial" w:cs="Arial"/>
          <w:w w:val="105"/>
          <w:sz w:val="24"/>
          <w:szCs w:val="24"/>
        </w:rPr>
        <w:t>движение инициативных</w:t>
      </w:r>
      <w:r w:rsidR="006D621F" w:rsidRPr="00754543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проектов</w:t>
      </w:r>
    </w:p>
    <w:p w:rsidR="006D621F" w:rsidRPr="00754543" w:rsidRDefault="006D621F" w:rsidP="00EB58AC">
      <w:pPr>
        <w:tabs>
          <w:tab w:val="left" w:pos="1052"/>
        </w:tabs>
        <w:kinsoku w:val="0"/>
        <w:overflowPunct w:val="0"/>
        <w:spacing w:before="166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С инициативой о внесении инициативного проекта вправе</w:t>
      </w:r>
      <w:r w:rsidRPr="0075454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выступить:</w:t>
      </w:r>
    </w:p>
    <w:p w:rsidR="006D621F" w:rsidRPr="00754543" w:rsidRDefault="005B5A09" w:rsidP="00EB58AC">
      <w:pPr>
        <w:tabs>
          <w:tab w:val="left" w:pos="0"/>
          <w:tab w:val="left" w:pos="8789"/>
        </w:tabs>
        <w:kinsoku w:val="0"/>
        <w:overflowPunct w:val="0"/>
        <w:spacing w:before="169" w:line="235" w:lineRule="auto"/>
        <w:ind w:left="-284"/>
        <w:jc w:val="both"/>
        <w:rPr>
          <w:rFonts w:ascii="Arial" w:hAnsi="Arial" w:cs="Arial"/>
          <w:w w:val="105"/>
          <w:position w:val="7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–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сельсовет;</w:t>
      </w:r>
    </w:p>
    <w:p w:rsidR="006D621F" w:rsidRPr="00754543" w:rsidRDefault="005B5A09" w:rsidP="00EB58AC">
      <w:pPr>
        <w:tabs>
          <w:tab w:val="left" w:pos="1073"/>
        </w:tabs>
        <w:kinsoku w:val="0"/>
        <w:overflowPunct w:val="0"/>
        <w:spacing w:before="173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–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органы территориального общественного самоуправления 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сельсовет;</w:t>
      </w:r>
    </w:p>
    <w:p w:rsidR="006D621F" w:rsidRPr="00754543" w:rsidRDefault="005B5A09" w:rsidP="00EB58AC">
      <w:pPr>
        <w:tabs>
          <w:tab w:val="left" w:pos="1073"/>
        </w:tabs>
        <w:kinsoku w:val="0"/>
        <w:overflowPunct w:val="0"/>
        <w:spacing w:before="167" w:line="242" w:lineRule="exact"/>
        <w:ind w:left="-284"/>
        <w:jc w:val="both"/>
        <w:rPr>
          <w:rFonts w:ascii="Arial" w:hAnsi="Arial" w:cs="Arial"/>
          <w:w w:val="110"/>
          <w:position w:val="7"/>
          <w:sz w:val="24"/>
          <w:szCs w:val="24"/>
        </w:rPr>
      </w:pPr>
      <w:r w:rsidRPr="00754543">
        <w:rPr>
          <w:rFonts w:ascii="Arial" w:hAnsi="Arial" w:cs="Arial"/>
          <w:w w:val="110"/>
          <w:sz w:val="24"/>
          <w:szCs w:val="24"/>
        </w:rPr>
        <w:t xml:space="preserve">– </w:t>
      </w:r>
      <w:r w:rsidR="006D621F" w:rsidRPr="00754543">
        <w:rPr>
          <w:rFonts w:ascii="Arial" w:hAnsi="Arial" w:cs="Arial"/>
          <w:w w:val="110"/>
          <w:sz w:val="24"/>
          <w:szCs w:val="24"/>
        </w:rPr>
        <w:t xml:space="preserve">староста сельского населенного пункта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Pr="00754543">
        <w:rPr>
          <w:rFonts w:ascii="Arial" w:hAnsi="Arial" w:cs="Arial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(далее также – инициаторы проекта).</w:t>
      </w:r>
    </w:p>
    <w:p w:rsidR="006D621F" w:rsidRPr="00754543" w:rsidRDefault="00754543" w:rsidP="00EB58AC">
      <w:pPr>
        <w:tabs>
          <w:tab w:val="left" w:pos="0"/>
          <w:tab w:val="left" w:pos="8789"/>
        </w:tabs>
        <w:kinsoku w:val="0"/>
        <w:overflowPunct w:val="0"/>
        <w:spacing w:before="166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2.1..</w:t>
      </w:r>
      <w:r w:rsidR="006D621F" w:rsidRPr="00754543">
        <w:rPr>
          <w:rFonts w:ascii="Arial" w:hAnsi="Arial" w:cs="Arial"/>
          <w:w w:val="105"/>
          <w:sz w:val="24"/>
          <w:szCs w:val="24"/>
        </w:rPr>
        <w:t>Инициативный проект должен содержать следующие</w:t>
      </w:r>
      <w:r w:rsidR="006D621F" w:rsidRPr="00754543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сведения:</w:t>
      </w:r>
    </w:p>
    <w:p w:rsidR="006D621F" w:rsidRPr="00754543" w:rsidRDefault="005B5A09" w:rsidP="00EB58AC">
      <w:pPr>
        <w:tabs>
          <w:tab w:val="left" w:pos="0"/>
          <w:tab w:val="left" w:pos="8789"/>
        </w:tabs>
        <w:kinsoku w:val="0"/>
        <w:overflowPunct w:val="0"/>
        <w:spacing w:line="235" w:lineRule="auto"/>
        <w:ind w:left="-284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–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описание проблемы, решение которой имеет приоритетное значение для жителей муниципального образования </w:t>
      </w:r>
      <w:proofErr w:type="spellStart"/>
      <w:r w:rsidR="006D621F" w:rsidRPr="00754543">
        <w:rPr>
          <w:rFonts w:ascii="Arial" w:hAnsi="Arial" w:cs="Arial"/>
          <w:iCs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iCs/>
          <w:w w:val="105"/>
          <w:sz w:val="24"/>
          <w:szCs w:val="24"/>
        </w:rPr>
        <w:t xml:space="preserve"> сельсовет</w:t>
      </w:r>
      <w:r w:rsidR="006D621F" w:rsidRPr="00754543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или его части;</w:t>
      </w:r>
    </w:p>
    <w:p w:rsidR="006D621F" w:rsidRPr="00754543" w:rsidRDefault="005B5A09" w:rsidP="00EB58AC">
      <w:pPr>
        <w:tabs>
          <w:tab w:val="left" w:pos="0"/>
          <w:tab w:val="left" w:pos="214"/>
          <w:tab w:val="left" w:pos="8789"/>
        </w:tabs>
        <w:kinsoku w:val="0"/>
        <w:overflowPunct w:val="0"/>
        <w:ind w:left="-284" w:right="3344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– </w:t>
      </w:r>
      <w:r w:rsidR="006D621F" w:rsidRPr="00754543">
        <w:rPr>
          <w:rFonts w:ascii="Arial" w:hAnsi="Arial" w:cs="Arial"/>
          <w:w w:val="105"/>
          <w:sz w:val="24"/>
          <w:szCs w:val="24"/>
        </w:rPr>
        <w:t>обоснование предложений по решению указанной</w:t>
      </w:r>
      <w:r w:rsidR="006D621F" w:rsidRPr="0075454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проблемы;</w:t>
      </w:r>
    </w:p>
    <w:p w:rsidR="006D621F" w:rsidRPr="00754543" w:rsidRDefault="005B5A09" w:rsidP="00EB58AC">
      <w:pPr>
        <w:tabs>
          <w:tab w:val="left" w:pos="0"/>
          <w:tab w:val="left" w:pos="1167"/>
          <w:tab w:val="left" w:pos="8789"/>
        </w:tabs>
        <w:kinsoku w:val="0"/>
        <w:overflowPunct w:val="0"/>
        <w:spacing w:line="235" w:lineRule="auto"/>
        <w:ind w:left="-284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– </w:t>
      </w:r>
      <w:r w:rsidR="006D621F" w:rsidRPr="00754543">
        <w:rPr>
          <w:rFonts w:ascii="Arial" w:hAnsi="Arial" w:cs="Arial"/>
          <w:w w:val="105"/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5B5A09" w:rsidRPr="00754543" w:rsidRDefault="006D621F" w:rsidP="00EB58AC">
      <w:pPr>
        <w:tabs>
          <w:tab w:val="left" w:pos="0"/>
          <w:tab w:val="left" w:pos="1175"/>
          <w:tab w:val="left" w:pos="8789"/>
        </w:tabs>
        <w:kinsoku w:val="0"/>
        <w:overflowPunct w:val="0"/>
        <w:spacing w:line="235" w:lineRule="auto"/>
        <w:ind w:left="-284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6D621F" w:rsidRPr="00754543" w:rsidRDefault="005B5A09" w:rsidP="00EB58AC">
      <w:pPr>
        <w:tabs>
          <w:tab w:val="left" w:pos="0"/>
          <w:tab w:val="left" w:pos="1175"/>
          <w:tab w:val="left" w:pos="8789"/>
        </w:tabs>
        <w:kinsoku w:val="0"/>
        <w:overflowPunct w:val="0"/>
        <w:spacing w:line="235" w:lineRule="auto"/>
        <w:ind w:left="-284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– </w:t>
      </w:r>
      <w:r w:rsidR="006D621F" w:rsidRPr="00754543">
        <w:rPr>
          <w:rFonts w:ascii="Arial" w:hAnsi="Arial" w:cs="Arial"/>
          <w:w w:val="105"/>
          <w:sz w:val="24"/>
          <w:szCs w:val="24"/>
        </w:rPr>
        <w:t>планируемые сроки реализации инициативного</w:t>
      </w:r>
      <w:r w:rsidR="006D621F" w:rsidRPr="0075454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проекта;</w:t>
      </w:r>
    </w:p>
    <w:p w:rsidR="006D621F" w:rsidRPr="00754543" w:rsidRDefault="005B5A09" w:rsidP="00EB58AC">
      <w:pPr>
        <w:tabs>
          <w:tab w:val="left" w:pos="0"/>
          <w:tab w:val="left" w:pos="1175"/>
          <w:tab w:val="left" w:pos="8789"/>
        </w:tabs>
        <w:kinsoku w:val="0"/>
        <w:overflowPunct w:val="0"/>
        <w:spacing w:line="235" w:lineRule="auto"/>
        <w:ind w:left="-284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– </w:t>
      </w:r>
      <w:r w:rsidR="006D621F" w:rsidRPr="00754543">
        <w:rPr>
          <w:rFonts w:ascii="Arial" w:hAnsi="Arial" w:cs="Arial"/>
          <w:w w:val="105"/>
          <w:sz w:val="24"/>
          <w:szCs w:val="24"/>
        </w:rPr>
        <w:t>сведения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о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планируемом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(возможном)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финансовом,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имущественном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и</w:t>
      </w:r>
      <w:r w:rsidR="006D621F" w:rsidRPr="00754543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(или)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трудовом участии заинтересованных лиц в реализации данного</w:t>
      </w:r>
      <w:r w:rsidR="006D621F" w:rsidRPr="0075454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проекта;</w:t>
      </w:r>
    </w:p>
    <w:p w:rsidR="006D621F" w:rsidRPr="00754543" w:rsidRDefault="005B5A09" w:rsidP="00EB58AC">
      <w:pPr>
        <w:tabs>
          <w:tab w:val="left" w:pos="0"/>
          <w:tab w:val="left" w:pos="1159"/>
          <w:tab w:val="left" w:pos="8789"/>
        </w:tabs>
        <w:kinsoku w:val="0"/>
        <w:overflowPunct w:val="0"/>
        <w:spacing w:line="235" w:lineRule="auto"/>
        <w:ind w:left="-284"/>
        <w:contextualSpacing/>
        <w:jc w:val="both"/>
        <w:rPr>
          <w:rFonts w:ascii="Arial" w:hAnsi="Arial" w:cs="Arial"/>
          <w:w w:val="110"/>
          <w:sz w:val="24"/>
          <w:szCs w:val="24"/>
        </w:rPr>
      </w:pPr>
      <w:r w:rsidRPr="00754543">
        <w:rPr>
          <w:rFonts w:ascii="Arial" w:hAnsi="Arial" w:cs="Arial"/>
          <w:w w:val="110"/>
          <w:sz w:val="24"/>
          <w:szCs w:val="24"/>
        </w:rPr>
        <w:t xml:space="preserve">– </w:t>
      </w:r>
      <w:r w:rsidR="006D621F" w:rsidRPr="00754543">
        <w:rPr>
          <w:rFonts w:ascii="Arial" w:hAnsi="Arial" w:cs="Arial"/>
          <w:w w:val="110"/>
          <w:sz w:val="24"/>
          <w:szCs w:val="24"/>
        </w:rPr>
        <w:t>указание на объем средств местного бюджета в случае, если предполагается использование</w:t>
      </w:r>
      <w:r w:rsidR="006D621F" w:rsidRPr="00754543">
        <w:rPr>
          <w:rFonts w:ascii="Arial" w:hAnsi="Arial" w:cs="Arial"/>
          <w:spacing w:val="-28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этих</w:t>
      </w:r>
      <w:r w:rsidR="006D621F" w:rsidRPr="00754543">
        <w:rPr>
          <w:rFonts w:ascii="Arial" w:hAnsi="Arial" w:cs="Arial"/>
          <w:spacing w:val="-27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средств</w:t>
      </w:r>
      <w:r w:rsidR="006D621F" w:rsidRPr="00754543">
        <w:rPr>
          <w:rFonts w:ascii="Arial" w:hAnsi="Arial" w:cs="Arial"/>
          <w:spacing w:val="-27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на</w:t>
      </w:r>
      <w:r w:rsidR="006D621F" w:rsidRPr="00754543">
        <w:rPr>
          <w:rFonts w:ascii="Arial" w:hAnsi="Arial" w:cs="Arial"/>
          <w:spacing w:val="-28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реализацию</w:t>
      </w:r>
      <w:r w:rsidR="006D621F" w:rsidRPr="00754543">
        <w:rPr>
          <w:rFonts w:ascii="Arial" w:hAnsi="Arial" w:cs="Arial"/>
          <w:spacing w:val="-27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инициативного</w:t>
      </w:r>
      <w:r w:rsidR="006D621F" w:rsidRPr="00754543">
        <w:rPr>
          <w:rFonts w:ascii="Arial" w:hAnsi="Arial" w:cs="Arial"/>
          <w:spacing w:val="-27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проекта,</w:t>
      </w:r>
      <w:r w:rsidR="006D621F" w:rsidRPr="00754543">
        <w:rPr>
          <w:rFonts w:ascii="Arial" w:hAnsi="Arial" w:cs="Arial"/>
          <w:spacing w:val="-27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за</w:t>
      </w:r>
      <w:r w:rsidR="006D621F" w:rsidRPr="00754543">
        <w:rPr>
          <w:rFonts w:ascii="Arial" w:hAnsi="Arial" w:cs="Arial"/>
          <w:spacing w:val="-28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исключением планируемого объема инициативных</w:t>
      </w:r>
      <w:r w:rsidR="006D621F" w:rsidRPr="00754543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платежей;</w:t>
      </w:r>
    </w:p>
    <w:p w:rsidR="006D621F" w:rsidRPr="00754543" w:rsidRDefault="005B5A09" w:rsidP="00EB58AC">
      <w:pPr>
        <w:tabs>
          <w:tab w:val="left" w:pos="993"/>
          <w:tab w:val="left" w:pos="8789"/>
        </w:tabs>
        <w:kinsoku w:val="0"/>
        <w:overflowPunct w:val="0"/>
        <w:spacing w:before="95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sz w:val="24"/>
          <w:szCs w:val="24"/>
        </w:rPr>
        <w:t xml:space="preserve">–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указание на территорию муниципального образования или его часть, в границах  которой будет реализовываться инициативный проект, в </w:t>
      </w:r>
      <w:r w:rsidR="006D621F" w:rsidRPr="00754543">
        <w:rPr>
          <w:rFonts w:ascii="Arial" w:hAnsi="Arial" w:cs="Arial"/>
          <w:w w:val="105"/>
          <w:sz w:val="24"/>
          <w:szCs w:val="24"/>
        </w:rPr>
        <w:lastRenderedPageBreak/>
        <w:t>соответствии с порядком, установленным нормативным правовым актом представительного органа муниципального образования.</w:t>
      </w:r>
    </w:p>
    <w:p w:rsidR="006D621F" w:rsidRPr="00754543" w:rsidRDefault="00754543" w:rsidP="00754543">
      <w:pPr>
        <w:tabs>
          <w:tab w:val="left" w:pos="1664"/>
          <w:tab w:val="left" w:pos="2537"/>
          <w:tab w:val="left" w:pos="8789"/>
        </w:tabs>
        <w:kinsoku w:val="0"/>
        <w:overflowPunct w:val="0"/>
        <w:spacing w:before="173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2.2</w:t>
      </w:r>
      <w:r w:rsidR="005B5A09" w:rsidRPr="00754543">
        <w:rPr>
          <w:rFonts w:ascii="Arial" w:hAnsi="Arial" w:cs="Arial"/>
          <w:w w:val="105"/>
          <w:sz w:val="24"/>
          <w:szCs w:val="24"/>
        </w:rPr>
        <w:t xml:space="preserve">. </w:t>
      </w:r>
      <w:proofErr w:type="gramStart"/>
      <w:r w:rsidR="006D621F" w:rsidRPr="00754543">
        <w:rPr>
          <w:rFonts w:ascii="Arial" w:hAnsi="Arial" w:cs="Arial"/>
          <w:w w:val="105"/>
          <w:sz w:val="24"/>
          <w:szCs w:val="24"/>
        </w:rPr>
        <w:t xml:space="preserve">Инициативный проект до его внесения в администрацию 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6D621F" w:rsidRPr="00754543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</w:t>
      </w:r>
      <w:r w:rsidR="006D621F" w:rsidRPr="00754543">
        <w:rPr>
          <w:rFonts w:ascii="Arial" w:hAnsi="Arial" w:cs="Arial"/>
          <w:spacing w:val="-3"/>
          <w:w w:val="105"/>
          <w:sz w:val="24"/>
          <w:szCs w:val="24"/>
        </w:rPr>
        <w:t xml:space="preserve">менее </w:t>
      </w:r>
      <w:r w:rsidR="006D621F" w:rsidRPr="00754543">
        <w:rPr>
          <w:rFonts w:ascii="Arial" w:hAnsi="Arial" w:cs="Arial"/>
          <w:w w:val="105"/>
          <w:sz w:val="24"/>
          <w:szCs w:val="24"/>
        </w:rPr>
        <w:t>чем</w:t>
      </w:r>
      <w:r w:rsidR="00DC05D7" w:rsidRPr="00754543">
        <w:rPr>
          <w:rFonts w:ascii="Arial" w:hAnsi="Arial" w:cs="Arial"/>
          <w:w w:val="105"/>
          <w:sz w:val="24"/>
          <w:szCs w:val="24"/>
          <w:u w:val="single" w:color="000000"/>
        </w:rPr>
        <w:t xml:space="preserve">  </w:t>
      </w:r>
      <w:r w:rsidR="006D621F" w:rsidRPr="00754543">
        <w:rPr>
          <w:rFonts w:ascii="Arial" w:hAnsi="Arial" w:cs="Arial"/>
          <w:w w:val="105"/>
          <w:sz w:val="24"/>
          <w:szCs w:val="24"/>
        </w:rPr>
        <w:t>граждан</w:t>
      </w:r>
      <w:proofErr w:type="gramEnd"/>
    </w:p>
    <w:p w:rsidR="006D621F" w:rsidRPr="00754543" w:rsidRDefault="006D621F" w:rsidP="00754543">
      <w:pPr>
        <w:pStyle w:val="a3"/>
        <w:tabs>
          <w:tab w:val="left" w:pos="8789"/>
        </w:tabs>
        <w:kinsoku w:val="0"/>
        <w:overflowPunct w:val="0"/>
        <w:spacing w:before="175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6D621F" w:rsidRPr="00754543" w:rsidRDefault="006D621F" w:rsidP="00754543">
      <w:pPr>
        <w:pStyle w:val="a3"/>
        <w:tabs>
          <w:tab w:val="left" w:pos="8789"/>
        </w:tabs>
        <w:kinsoku w:val="0"/>
        <w:overflowPunct w:val="0"/>
        <w:spacing w:before="171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  и (или) подписные листы, подтверждающие поддержку инициативного проекта жителями муниципального образования или его</w:t>
      </w:r>
      <w:r w:rsidRPr="0075454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части.</w:t>
      </w:r>
    </w:p>
    <w:p w:rsidR="006D621F" w:rsidRPr="00754543" w:rsidRDefault="006D621F" w:rsidP="00754543">
      <w:pPr>
        <w:pStyle w:val="a3"/>
        <w:kinsoku w:val="0"/>
        <w:overflowPunct w:val="0"/>
        <w:ind w:left="-284"/>
        <w:jc w:val="both"/>
        <w:rPr>
          <w:rFonts w:ascii="Arial" w:hAnsi="Arial" w:cs="Arial"/>
          <w:sz w:val="24"/>
          <w:szCs w:val="24"/>
        </w:rPr>
      </w:pPr>
    </w:p>
    <w:p w:rsidR="006D621F" w:rsidRPr="00754543" w:rsidRDefault="00754543" w:rsidP="00754543">
      <w:pPr>
        <w:pStyle w:val="61"/>
        <w:tabs>
          <w:tab w:val="left" w:pos="3140"/>
        </w:tabs>
        <w:kinsoku w:val="0"/>
        <w:overflowPunct w:val="0"/>
        <w:ind w:left="-284"/>
        <w:jc w:val="center"/>
        <w:outlineLvl w:val="9"/>
        <w:rPr>
          <w:rFonts w:ascii="Arial" w:hAnsi="Arial" w:cs="Arial"/>
          <w:color w:val="000000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3.</w:t>
      </w:r>
      <w:r w:rsidR="006D621F" w:rsidRPr="00754543">
        <w:rPr>
          <w:rFonts w:ascii="Arial" w:hAnsi="Arial" w:cs="Arial"/>
          <w:w w:val="105"/>
          <w:sz w:val="24"/>
          <w:szCs w:val="24"/>
        </w:rPr>
        <w:t>Обсуждение и рассмотрение инициативных</w:t>
      </w:r>
      <w:r w:rsidR="006D621F" w:rsidRPr="00754543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проектов</w:t>
      </w:r>
    </w:p>
    <w:p w:rsidR="005B5A09" w:rsidRPr="00754543" w:rsidRDefault="005B5A09" w:rsidP="00754543">
      <w:pPr>
        <w:tabs>
          <w:tab w:val="left" w:pos="1642"/>
        </w:tabs>
        <w:kinsoku w:val="0"/>
        <w:overflowPunct w:val="0"/>
        <w:spacing w:before="170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3.1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6D621F" w:rsidRPr="00754543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на сходах, собраниях или конференциях граждан, в том </w:t>
      </w:r>
      <w:r w:rsidR="006D621F" w:rsidRPr="00754543">
        <w:rPr>
          <w:rFonts w:ascii="Arial" w:hAnsi="Arial" w:cs="Arial"/>
          <w:spacing w:val="-3"/>
          <w:w w:val="105"/>
          <w:sz w:val="24"/>
          <w:szCs w:val="24"/>
        </w:rPr>
        <w:t xml:space="preserve">числе </w:t>
      </w:r>
      <w:r w:rsidR="006D621F" w:rsidRPr="00754543">
        <w:rPr>
          <w:rFonts w:ascii="Arial" w:hAnsi="Arial" w:cs="Arial"/>
          <w:w w:val="105"/>
          <w:sz w:val="24"/>
          <w:szCs w:val="24"/>
        </w:rPr>
        <w:t>на собраниях или конференциях граждан по вопросам осуществления территориального общественного</w:t>
      </w:r>
      <w:r w:rsidR="006D621F" w:rsidRPr="00754543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самоуправления.</w:t>
      </w:r>
    </w:p>
    <w:p w:rsidR="006D621F" w:rsidRPr="00754543" w:rsidRDefault="005B5A09" w:rsidP="00754543">
      <w:pPr>
        <w:tabs>
          <w:tab w:val="left" w:pos="1642"/>
        </w:tabs>
        <w:kinsoku w:val="0"/>
        <w:overflowPunct w:val="0"/>
        <w:spacing w:before="170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3.2</w:t>
      </w:r>
      <w:proofErr w:type="gramStart"/>
      <w:r w:rsidRPr="00754543">
        <w:rPr>
          <w:rFonts w:ascii="Arial" w:hAnsi="Arial" w:cs="Arial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</w:t>
      </w:r>
      <w:proofErr w:type="gramEnd"/>
      <w:r w:rsidR="006D621F" w:rsidRPr="00754543">
        <w:rPr>
          <w:rFonts w:ascii="Arial" w:hAnsi="Arial" w:cs="Arial"/>
          <w:w w:val="105"/>
          <w:sz w:val="24"/>
          <w:szCs w:val="24"/>
        </w:rPr>
        <w:t>ри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этом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возможно</w:t>
      </w:r>
      <w:r w:rsidR="006D621F" w:rsidRPr="0075454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рассмотрение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нескольких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инициативных</w:t>
      </w:r>
      <w:r w:rsidR="006D621F" w:rsidRPr="0075454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проектов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на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одном</w:t>
      </w:r>
      <w:r w:rsidR="006D621F" w:rsidRPr="0075454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сходе,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одном собрании или одной конференции</w:t>
      </w:r>
      <w:r w:rsidR="006D621F" w:rsidRPr="00754543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граждан.</w:t>
      </w:r>
    </w:p>
    <w:p w:rsidR="006D621F" w:rsidRPr="00754543" w:rsidRDefault="005B5A09" w:rsidP="00754543">
      <w:pPr>
        <w:tabs>
          <w:tab w:val="left" w:pos="1765"/>
        </w:tabs>
        <w:kinsoku w:val="0"/>
        <w:overflowPunct w:val="0"/>
        <w:spacing w:before="171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3.3</w:t>
      </w:r>
      <w:proofErr w:type="gramStart"/>
      <w:r w:rsidRPr="00754543">
        <w:rPr>
          <w:rFonts w:ascii="Arial" w:hAnsi="Arial" w:cs="Arial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</w:t>
      </w:r>
      <w:proofErr w:type="gramEnd"/>
      <w:r w:rsidR="006D621F" w:rsidRPr="00754543">
        <w:rPr>
          <w:rFonts w:ascii="Arial" w:hAnsi="Arial" w:cs="Arial"/>
          <w:w w:val="105"/>
          <w:sz w:val="24"/>
          <w:szCs w:val="24"/>
        </w:rPr>
        <w:t>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Беловского сельсовета.</w:t>
      </w:r>
    </w:p>
    <w:p w:rsidR="006D621F" w:rsidRPr="00754543" w:rsidRDefault="005B5A09" w:rsidP="00754543">
      <w:pPr>
        <w:tabs>
          <w:tab w:val="left" w:pos="1642"/>
        </w:tabs>
        <w:kinsoku w:val="0"/>
        <w:overflowPunct w:val="0"/>
        <w:spacing w:before="173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3.4 </w:t>
      </w:r>
      <w:r w:rsidR="006D621F" w:rsidRPr="00754543">
        <w:rPr>
          <w:rFonts w:ascii="Arial" w:hAnsi="Arial" w:cs="Arial"/>
          <w:w w:val="105"/>
          <w:sz w:val="24"/>
          <w:szCs w:val="24"/>
        </w:rPr>
        <w:t>Обсуждение</w:t>
      </w:r>
      <w:r w:rsidR="006D621F" w:rsidRPr="00754543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и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рассмотрение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инициативных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проектов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может</w:t>
      </w:r>
      <w:r w:rsidR="006D621F" w:rsidRPr="00754543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проводиться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администрацией</w:t>
      </w:r>
      <w:r w:rsidR="006D621F" w:rsidRPr="00754543">
        <w:rPr>
          <w:rFonts w:ascii="Arial" w:hAnsi="Arial" w:cs="Arial"/>
          <w:w w:val="105"/>
          <w:sz w:val="24"/>
          <w:szCs w:val="24"/>
          <w:u w:val="single" w:color="000000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Беловского сельсовета</w:t>
      </w:r>
      <w:r w:rsidR="006D621F" w:rsidRPr="00754543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с инициаторами проекта также после внесения инициативных</w:t>
      </w:r>
      <w:r w:rsidR="006D621F" w:rsidRPr="00754543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проектов.</w:t>
      </w:r>
    </w:p>
    <w:p w:rsidR="006D621F" w:rsidRPr="00754543" w:rsidRDefault="005B5A09" w:rsidP="00754543">
      <w:pPr>
        <w:tabs>
          <w:tab w:val="left" w:pos="709"/>
        </w:tabs>
        <w:kinsoku w:val="0"/>
        <w:overflowPunct w:val="0"/>
        <w:spacing w:before="95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3.5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</w:t>
      </w:r>
      <w:r w:rsidR="006D621F" w:rsidRPr="00754543">
        <w:rPr>
          <w:rFonts w:ascii="Arial" w:hAnsi="Arial" w:cs="Arial"/>
          <w:spacing w:val="-3"/>
          <w:w w:val="105"/>
          <w:sz w:val="24"/>
          <w:szCs w:val="24"/>
        </w:rPr>
        <w:t xml:space="preserve">этапах </w:t>
      </w:r>
      <w:r w:rsidR="006D621F" w:rsidRPr="00754543">
        <w:rPr>
          <w:rFonts w:ascii="Arial" w:hAnsi="Arial" w:cs="Arial"/>
          <w:w w:val="105"/>
          <w:sz w:val="24"/>
          <w:szCs w:val="24"/>
        </w:rPr>
        <w:t>конкурсного</w:t>
      </w:r>
      <w:r w:rsidR="006D621F" w:rsidRPr="00754543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отбора.</w:t>
      </w:r>
    </w:p>
    <w:p w:rsidR="006D621F" w:rsidRPr="00754543" w:rsidRDefault="006D621F" w:rsidP="00754543">
      <w:pPr>
        <w:pStyle w:val="a3"/>
        <w:kinsoku w:val="0"/>
        <w:overflowPunct w:val="0"/>
        <w:ind w:left="-284"/>
        <w:jc w:val="both"/>
        <w:rPr>
          <w:rFonts w:ascii="Arial" w:hAnsi="Arial" w:cs="Arial"/>
          <w:sz w:val="24"/>
          <w:szCs w:val="24"/>
        </w:rPr>
      </w:pPr>
    </w:p>
    <w:p w:rsidR="006D621F" w:rsidRPr="00754543" w:rsidRDefault="00754543" w:rsidP="00754543">
      <w:pPr>
        <w:pStyle w:val="61"/>
        <w:tabs>
          <w:tab w:val="left" w:pos="2626"/>
        </w:tabs>
        <w:kinsoku w:val="0"/>
        <w:overflowPunct w:val="0"/>
        <w:spacing w:line="242" w:lineRule="exact"/>
        <w:ind w:left="-284" w:right="264"/>
        <w:jc w:val="center"/>
        <w:outlineLvl w:val="9"/>
        <w:rPr>
          <w:rFonts w:ascii="Arial" w:hAnsi="Arial" w:cs="Arial"/>
          <w:color w:val="000000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4.</w:t>
      </w:r>
      <w:r w:rsidR="006D621F" w:rsidRPr="00754543">
        <w:rPr>
          <w:rFonts w:ascii="Arial" w:hAnsi="Arial" w:cs="Arial"/>
          <w:w w:val="105"/>
          <w:sz w:val="24"/>
          <w:szCs w:val="24"/>
        </w:rPr>
        <w:t>Внесение инициативных проектов в</w:t>
      </w:r>
      <w:r w:rsidR="006D621F" w:rsidRPr="00754543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администрацию</w:t>
      </w:r>
    </w:p>
    <w:p w:rsidR="006D621F" w:rsidRPr="00754543" w:rsidRDefault="006D621F" w:rsidP="00754543">
      <w:pPr>
        <w:pStyle w:val="a3"/>
        <w:kinsoku w:val="0"/>
        <w:overflowPunct w:val="0"/>
        <w:spacing w:line="242" w:lineRule="exact"/>
        <w:ind w:left="-284" w:right="264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754543">
        <w:rPr>
          <w:rFonts w:ascii="Arial" w:hAnsi="Arial" w:cs="Arial"/>
          <w:b/>
          <w:w w:val="105"/>
          <w:sz w:val="24"/>
          <w:szCs w:val="24"/>
        </w:rPr>
        <w:t xml:space="preserve">муниципального образования </w:t>
      </w:r>
      <w:proofErr w:type="spellStart"/>
      <w:r w:rsidRPr="00754543">
        <w:rPr>
          <w:rFonts w:ascii="Arial" w:hAnsi="Arial" w:cs="Arial"/>
          <w:b/>
          <w:w w:val="105"/>
          <w:sz w:val="24"/>
          <w:szCs w:val="24"/>
        </w:rPr>
        <w:t>Беловский</w:t>
      </w:r>
      <w:proofErr w:type="spellEnd"/>
      <w:r w:rsidRPr="00754543">
        <w:rPr>
          <w:rFonts w:ascii="Arial" w:hAnsi="Arial" w:cs="Arial"/>
          <w:b/>
          <w:w w:val="105"/>
          <w:sz w:val="24"/>
          <w:szCs w:val="24"/>
        </w:rPr>
        <w:t xml:space="preserve"> сельсовет</w:t>
      </w:r>
    </w:p>
    <w:p w:rsidR="006D621F" w:rsidRPr="00754543" w:rsidRDefault="005B5A09" w:rsidP="00754543">
      <w:pPr>
        <w:tabs>
          <w:tab w:val="left" w:pos="1186"/>
        </w:tabs>
        <w:kinsoku w:val="0"/>
        <w:overflowPunct w:val="0"/>
        <w:spacing w:before="170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4.1</w:t>
      </w:r>
      <w:proofErr w:type="gramStart"/>
      <w:r w:rsidRPr="00754543">
        <w:rPr>
          <w:rFonts w:ascii="Arial" w:hAnsi="Arial" w:cs="Arial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Д</w:t>
      </w:r>
      <w:proofErr w:type="gram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ля проведения конкурсного отбора инициативных проектов </w:t>
      </w:r>
      <w:r w:rsidR="006D621F" w:rsidRPr="00754543">
        <w:rPr>
          <w:rFonts w:ascii="Arial" w:hAnsi="Arial" w:cs="Arial"/>
          <w:w w:val="105"/>
          <w:sz w:val="24"/>
          <w:szCs w:val="24"/>
        </w:rPr>
        <w:lastRenderedPageBreak/>
        <w:t>администрацией</w:t>
      </w:r>
      <w:r w:rsidR="006D621F" w:rsidRPr="00754543">
        <w:rPr>
          <w:rFonts w:ascii="Arial" w:hAnsi="Arial" w:cs="Arial"/>
          <w:w w:val="105"/>
          <w:sz w:val="24"/>
          <w:szCs w:val="24"/>
          <w:u w:val="single" w:color="000000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6D621F" w:rsidRPr="00754543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устанавливаются даты и время </w:t>
      </w:r>
      <w:r w:rsidR="006D621F" w:rsidRPr="00754543">
        <w:rPr>
          <w:rFonts w:ascii="Arial" w:hAnsi="Arial" w:cs="Arial"/>
          <w:spacing w:val="-3"/>
          <w:w w:val="105"/>
          <w:sz w:val="24"/>
          <w:szCs w:val="24"/>
        </w:rPr>
        <w:t xml:space="preserve">приема </w:t>
      </w:r>
      <w:r w:rsidR="006D621F" w:rsidRPr="00754543">
        <w:rPr>
          <w:rFonts w:ascii="Arial" w:hAnsi="Arial" w:cs="Arial"/>
          <w:w w:val="105"/>
          <w:sz w:val="24"/>
          <w:szCs w:val="24"/>
        </w:rPr>
        <w:t>инициативных</w:t>
      </w:r>
      <w:r w:rsidR="006D621F" w:rsidRPr="00754543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проектов.</w:t>
      </w:r>
    </w:p>
    <w:p w:rsidR="006D621F" w:rsidRPr="00754543" w:rsidRDefault="005B5A09" w:rsidP="00754543">
      <w:pPr>
        <w:pStyle w:val="a3"/>
        <w:kinsoku w:val="0"/>
        <w:overflowPunct w:val="0"/>
        <w:spacing w:before="172" w:line="235" w:lineRule="auto"/>
        <w:ind w:left="-284"/>
        <w:jc w:val="both"/>
        <w:rPr>
          <w:rFonts w:ascii="Arial" w:hAnsi="Arial" w:cs="Arial"/>
          <w:spacing w:val="2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4.2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6D621F" w:rsidRPr="00754543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</w:p>
    <w:p w:rsidR="006D621F" w:rsidRPr="00754543" w:rsidRDefault="005B5A09" w:rsidP="00754543">
      <w:pPr>
        <w:pStyle w:val="a3"/>
        <w:kinsoku w:val="0"/>
        <w:overflowPunct w:val="0"/>
        <w:spacing w:before="172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spacing w:val="2"/>
          <w:w w:val="105"/>
          <w:sz w:val="24"/>
          <w:szCs w:val="24"/>
        </w:rPr>
        <w:t xml:space="preserve">4.3 </w:t>
      </w:r>
      <w:r w:rsidR="006D621F" w:rsidRPr="00754543">
        <w:rPr>
          <w:rFonts w:ascii="Arial" w:hAnsi="Arial" w:cs="Arial"/>
          <w:spacing w:val="2"/>
          <w:w w:val="105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 прикладывают к нему документы в соответствии с п. </w:t>
      </w:r>
      <w:r w:rsidR="006D621F" w:rsidRPr="00754543">
        <w:rPr>
          <w:rFonts w:ascii="Arial" w:hAnsi="Arial" w:cs="Arial"/>
          <w:spacing w:val="-5"/>
          <w:w w:val="105"/>
          <w:sz w:val="24"/>
          <w:szCs w:val="24"/>
        </w:rPr>
        <w:t xml:space="preserve">2.3 </w:t>
      </w:r>
      <w:r w:rsidR="006D621F" w:rsidRPr="00754543">
        <w:rPr>
          <w:rFonts w:ascii="Arial" w:hAnsi="Arial" w:cs="Arial"/>
          <w:w w:val="105"/>
          <w:sz w:val="24"/>
          <w:szCs w:val="24"/>
        </w:rPr>
        <w:t>настоящего Положения, подтверждающие поддержку инициативного проекта жителями муниципального образования или его</w:t>
      </w:r>
      <w:r w:rsidR="006D621F" w:rsidRPr="0075454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части.</w:t>
      </w:r>
    </w:p>
    <w:p w:rsidR="006D621F" w:rsidRPr="00754543" w:rsidRDefault="005B5A09" w:rsidP="00754543">
      <w:pPr>
        <w:tabs>
          <w:tab w:val="left" w:pos="1091"/>
          <w:tab w:val="left" w:pos="8789"/>
        </w:tabs>
        <w:kinsoku w:val="0"/>
        <w:overflowPunct w:val="0"/>
        <w:spacing w:before="173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proofErr w:type="gramStart"/>
      <w:r w:rsidRPr="00754543">
        <w:rPr>
          <w:rFonts w:ascii="Arial" w:hAnsi="Arial" w:cs="Arial"/>
          <w:w w:val="105"/>
          <w:sz w:val="24"/>
          <w:szCs w:val="24"/>
        </w:rPr>
        <w:t xml:space="preserve">4.4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Администрация муниципального образования на основании проведенного </w:t>
      </w:r>
      <w:r w:rsidR="006D621F" w:rsidRPr="00754543">
        <w:rPr>
          <w:rFonts w:ascii="Arial" w:hAnsi="Arial" w:cs="Arial"/>
          <w:spacing w:val="-2"/>
          <w:w w:val="105"/>
          <w:sz w:val="24"/>
          <w:szCs w:val="24"/>
        </w:rPr>
        <w:t xml:space="preserve">технического </w:t>
      </w:r>
      <w:r w:rsidR="006D621F" w:rsidRPr="00754543">
        <w:rPr>
          <w:rFonts w:ascii="Arial" w:hAnsi="Arial" w:cs="Arial"/>
          <w:w w:val="105"/>
          <w:sz w:val="24"/>
          <w:szCs w:val="24"/>
        </w:rPr>
        <w:t>анализа,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принимает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решение</w:t>
      </w:r>
      <w:r w:rsidR="006D621F" w:rsidRPr="00754543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о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поддержке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инициативного</w:t>
      </w:r>
      <w:r w:rsidR="006D621F" w:rsidRPr="00754543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проекта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и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продолжении</w:t>
      </w:r>
      <w:r w:rsidR="006D621F" w:rsidRPr="00754543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работы</w:t>
      </w:r>
      <w:r w:rsidR="006D621F" w:rsidRPr="00754543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над ним в пределах бюджетных ассигнований, предусмотренных решением о местном </w:t>
      </w:r>
      <w:r w:rsidR="006D621F" w:rsidRPr="00754543">
        <w:rPr>
          <w:rFonts w:ascii="Arial" w:hAnsi="Arial" w:cs="Arial"/>
          <w:spacing w:val="-3"/>
          <w:w w:val="105"/>
          <w:sz w:val="24"/>
          <w:szCs w:val="24"/>
        </w:rPr>
        <w:t xml:space="preserve">бюджете </w:t>
      </w:r>
      <w:r w:rsidR="006D621F" w:rsidRPr="00754543">
        <w:rPr>
          <w:rFonts w:ascii="Arial" w:hAnsi="Arial" w:cs="Arial"/>
          <w:w w:val="105"/>
          <w:sz w:val="24"/>
          <w:szCs w:val="24"/>
        </w:rPr>
        <w:t>на соответствующие цели и (или) в соответствии с порядком составления и рассмотрения проекта местного бюджета (внесение изменений  в решение о местном бюджете), или решение об отказе в поддержке инициативного проекта и</w:t>
      </w:r>
      <w:proofErr w:type="gram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о возврате его инициаторам проекта</w:t>
      </w:r>
      <w:r w:rsidR="006D621F" w:rsidRPr="0075454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с</w:t>
      </w:r>
      <w:r w:rsidR="006D621F" w:rsidRPr="0075454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указанием</w:t>
      </w:r>
      <w:r w:rsidR="006D621F" w:rsidRPr="0075454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причин</w:t>
      </w:r>
      <w:r w:rsidR="006D621F" w:rsidRPr="0075454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отказа</w:t>
      </w:r>
      <w:r w:rsidR="006D621F" w:rsidRPr="0075454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в</w:t>
      </w:r>
      <w:r w:rsidR="006D621F" w:rsidRPr="0075454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соответствии</w:t>
      </w:r>
      <w:r w:rsidR="006D621F" w:rsidRPr="0075454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с</w:t>
      </w:r>
      <w:r w:rsidR="006D621F" w:rsidRPr="0075454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пунктом</w:t>
      </w:r>
      <w:r w:rsidR="006D621F" w:rsidRPr="0075454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4.4.</w:t>
      </w:r>
      <w:r w:rsidR="006D621F" w:rsidRPr="0075454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настоящего</w:t>
      </w:r>
      <w:r w:rsidR="006D621F" w:rsidRPr="0075454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Положения.</w:t>
      </w:r>
    </w:p>
    <w:p w:rsidR="006D621F" w:rsidRPr="00754543" w:rsidRDefault="005B5A09" w:rsidP="00754543">
      <w:pPr>
        <w:tabs>
          <w:tab w:val="left" w:pos="1075"/>
        </w:tabs>
        <w:kinsoku w:val="0"/>
        <w:overflowPunct w:val="0"/>
        <w:spacing w:before="175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4.5 </w:t>
      </w:r>
      <w:r w:rsidR="006D621F" w:rsidRPr="00754543">
        <w:rPr>
          <w:rFonts w:ascii="Arial" w:hAnsi="Arial" w:cs="Arial"/>
          <w:w w:val="105"/>
          <w:sz w:val="24"/>
          <w:szCs w:val="24"/>
        </w:rPr>
        <w:t>Администрация</w:t>
      </w:r>
      <w:r w:rsidR="006D621F" w:rsidRPr="0075454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муниципального</w:t>
      </w:r>
      <w:r w:rsidR="006D621F" w:rsidRPr="0075454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образования</w:t>
      </w:r>
      <w:r w:rsidR="006D621F" w:rsidRPr="0075454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принимает</w:t>
      </w:r>
      <w:r w:rsidR="006D621F" w:rsidRPr="0075454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решение</w:t>
      </w:r>
      <w:r w:rsidR="006D621F" w:rsidRPr="0075454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об</w:t>
      </w:r>
      <w:r w:rsidR="006D621F" w:rsidRPr="0075454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отказе</w:t>
      </w:r>
      <w:r w:rsidR="006D621F" w:rsidRPr="0075454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в</w:t>
      </w:r>
      <w:r w:rsidR="006D621F" w:rsidRPr="0075454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поддержке инициативного проекта в одном из следующих</w:t>
      </w:r>
      <w:r w:rsidR="006D621F" w:rsidRPr="00754543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случаев:</w:t>
      </w:r>
    </w:p>
    <w:p w:rsidR="006D621F" w:rsidRPr="00754543" w:rsidRDefault="005B5A09" w:rsidP="00754543">
      <w:pPr>
        <w:tabs>
          <w:tab w:val="left" w:pos="1073"/>
        </w:tabs>
        <w:kinsoku w:val="0"/>
        <w:overflowPunct w:val="0"/>
        <w:spacing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– </w:t>
      </w:r>
      <w:r w:rsidR="006D621F" w:rsidRPr="00754543">
        <w:rPr>
          <w:rFonts w:ascii="Arial" w:hAnsi="Arial" w:cs="Arial"/>
          <w:w w:val="105"/>
          <w:sz w:val="24"/>
          <w:szCs w:val="24"/>
        </w:rPr>
        <w:t>несоблюдение установленного п.п. 2.1 – 2.3, 3.1, 4.2 настоящего Положения порядка выдвижения, обсуждения, внесения инициативного проекта и его</w:t>
      </w:r>
      <w:r w:rsidR="006D621F" w:rsidRPr="0075454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рассмотрения;</w:t>
      </w:r>
    </w:p>
    <w:p w:rsidR="006D621F" w:rsidRPr="00754543" w:rsidRDefault="005B5A09" w:rsidP="00754543">
      <w:pPr>
        <w:tabs>
          <w:tab w:val="left" w:pos="1073"/>
        </w:tabs>
        <w:kinsoku w:val="0"/>
        <w:overflowPunct w:val="0"/>
        <w:spacing w:before="171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– 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несоответствие инициативного проекта требованиям федеральных законов и </w:t>
      </w:r>
      <w:r w:rsidR="006D621F" w:rsidRPr="00754543">
        <w:rPr>
          <w:rFonts w:ascii="Arial" w:hAnsi="Arial" w:cs="Arial"/>
          <w:spacing w:val="-4"/>
          <w:w w:val="105"/>
          <w:sz w:val="24"/>
          <w:szCs w:val="24"/>
        </w:rPr>
        <w:t xml:space="preserve">иных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нормативных правовых актов Российской Федерации, законов и иных нормативных правовых актов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Оренбургской области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, уставу и нормативным правовым актам 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</w:t>
      </w:r>
    </w:p>
    <w:p w:rsidR="006D621F" w:rsidRPr="00754543" w:rsidRDefault="005B5A09" w:rsidP="00754543">
      <w:pPr>
        <w:tabs>
          <w:tab w:val="left" w:pos="1073"/>
        </w:tabs>
        <w:kinsoku w:val="0"/>
        <w:overflowPunct w:val="0"/>
        <w:spacing w:before="173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–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невозможность реализации инициативного проекта ввиду отсутствия у муниципального образования 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 необходимых полномочий и прав;</w:t>
      </w:r>
    </w:p>
    <w:p w:rsidR="006D621F" w:rsidRPr="00754543" w:rsidRDefault="005B5A09" w:rsidP="00EB58AC">
      <w:pPr>
        <w:tabs>
          <w:tab w:val="left" w:pos="1640"/>
          <w:tab w:val="left" w:pos="8789"/>
        </w:tabs>
        <w:kinsoku w:val="0"/>
        <w:overflowPunct w:val="0"/>
        <w:spacing w:before="95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–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отсутствие средств местного бюджета в объеме, необходимом для реализации инициативного проекта, источником формирования которых не являются </w:t>
      </w:r>
      <w:r w:rsidR="006D621F" w:rsidRPr="00754543">
        <w:rPr>
          <w:rFonts w:ascii="Arial" w:hAnsi="Arial" w:cs="Arial"/>
          <w:spacing w:val="-2"/>
          <w:w w:val="105"/>
          <w:sz w:val="24"/>
          <w:szCs w:val="24"/>
        </w:rPr>
        <w:t xml:space="preserve">инициативные </w:t>
      </w:r>
      <w:r w:rsidR="006D621F" w:rsidRPr="00754543">
        <w:rPr>
          <w:rFonts w:ascii="Arial" w:hAnsi="Arial" w:cs="Arial"/>
          <w:w w:val="105"/>
          <w:sz w:val="24"/>
          <w:szCs w:val="24"/>
        </w:rPr>
        <w:t>платежи;</w:t>
      </w:r>
    </w:p>
    <w:p w:rsidR="006D621F" w:rsidRPr="00754543" w:rsidRDefault="006D621F" w:rsidP="00EB58AC">
      <w:pPr>
        <w:tabs>
          <w:tab w:val="left" w:pos="1640"/>
        </w:tabs>
        <w:kinsoku w:val="0"/>
        <w:overflowPunct w:val="0"/>
        <w:spacing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наличие возможности решения описанной в инициативном проекте проблемы </w:t>
      </w:r>
      <w:r w:rsidRPr="00754543">
        <w:rPr>
          <w:rFonts w:ascii="Arial" w:hAnsi="Arial" w:cs="Arial"/>
          <w:spacing w:val="-3"/>
          <w:w w:val="105"/>
          <w:sz w:val="24"/>
          <w:szCs w:val="24"/>
        </w:rPr>
        <w:t xml:space="preserve">более </w:t>
      </w:r>
      <w:r w:rsidRPr="00754543">
        <w:rPr>
          <w:rFonts w:ascii="Arial" w:hAnsi="Arial" w:cs="Arial"/>
          <w:w w:val="105"/>
          <w:sz w:val="24"/>
          <w:szCs w:val="24"/>
        </w:rPr>
        <w:t>эффективным</w:t>
      </w:r>
      <w:r w:rsidRPr="00754543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способом;</w:t>
      </w:r>
    </w:p>
    <w:p w:rsidR="006D621F" w:rsidRPr="00754543" w:rsidRDefault="005B5A09" w:rsidP="00754543">
      <w:pPr>
        <w:tabs>
          <w:tab w:val="left" w:pos="1640"/>
        </w:tabs>
        <w:kinsoku w:val="0"/>
        <w:overflowPunct w:val="0"/>
        <w:spacing w:before="168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–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признание инициативного проекта не прошедшим конкурсный</w:t>
      </w:r>
      <w:r w:rsidR="006D621F" w:rsidRPr="00754543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отбор.</w:t>
      </w:r>
    </w:p>
    <w:p w:rsidR="006D621F" w:rsidRPr="00754543" w:rsidRDefault="006D621F" w:rsidP="00754543">
      <w:pPr>
        <w:pStyle w:val="a3"/>
        <w:kinsoku w:val="0"/>
        <w:overflowPunct w:val="0"/>
        <w:ind w:left="-284"/>
        <w:jc w:val="both"/>
        <w:rPr>
          <w:rFonts w:ascii="Arial" w:hAnsi="Arial" w:cs="Arial"/>
          <w:sz w:val="24"/>
          <w:szCs w:val="24"/>
        </w:rPr>
      </w:pPr>
    </w:p>
    <w:p w:rsidR="00EB58AC" w:rsidRDefault="00EB58AC" w:rsidP="00754543">
      <w:pPr>
        <w:pStyle w:val="61"/>
        <w:tabs>
          <w:tab w:val="left" w:pos="2360"/>
        </w:tabs>
        <w:kinsoku w:val="0"/>
        <w:overflowPunct w:val="0"/>
        <w:spacing w:before="1" w:line="235" w:lineRule="auto"/>
        <w:ind w:left="-284" w:right="1270"/>
        <w:jc w:val="center"/>
        <w:outlineLvl w:val="9"/>
        <w:rPr>
          <w:rFonts w:ascii="Arial" w:hAnsi="Arial" w:cs="Arial"/>
          <w:w w:val="110"/>
          <w:sz w:val="24"/>
          <w:szCs w:val="24"/>
        </w:rPr>
      </w:pPr>
    </w:p>
    <w:p w:rsidR="00EB58AC" w:rsidRDefault="00EB58AC" w:rsidP="00754543">
      <w:pPr>
        <w:pStyle w:val="61"/>
        <w:tabs>
          <w:tab w:val="left" w:pos="2360"/>
        </w:tabs>
        <w:kinsoku w:val="0"/>
        <w:overflowPunct w:val="0"/>
        <w:spacing w:before="1" w:line="235" w:lineRule="auto"/>
        <w:ind w:left="-284" w:right="1270"/>
        <w:jc w:val="center"/>
        <w:outlineLvl w:val="9"/>
        <w:rPr>
          <w:rFonts w:ascii="Arial" w:hAnsi="Arial" w:cs="Arial"/>
          <w:w w:val="110"/>
          <w:sz w:val="24"/>
          <w:szCs w:val="24"/>
        </w:rPr>
      </w:pPr>
    </w:p>
    <w:p w:rsidR="006D621F" w:rsidRPr="00754543" w:rsidRDefault="00754543" w:rsidP="00EB58AC">
      <w:pPr>
        <w:pStyle w:val="61"/>
        <w:tabs>
          <w:tab w:val="left" w:pos="2360"/>
        </w:tabs>
        <w:kinsoku w:val="0"/>
        <w:overflowPunct w:val="0"/>
        <w:spacing w:before="1" w:line="235" w:lineRule="auto"/>
        <w:ind w:left="-284"/>
        <w:jc w:val="center"/>
        <w:outlineLvl w:val="9"/>
        <w:rPr>
          <w:rFonts w:ascii="Arial" w:hAnsi="Arial" w:cs="Arial"/>
          <w:color w:val="000000"/>
          <w:w w:val="110"/>
          <w:sz w:val="24"/>
          <w:szCs w:val="24"/>
        </w:rPr>
      </w:pPr>
      <w:r w:rsidRPr="00754543">
        <w:rPr>
          <w:rFonts w:ascii="Arial" w:hAnsi="Arial" w:cs="Arial"/>
          <w:w w:val="110"/>
          <w:sz w:val="24"/>
          <w:szCs w:val="24"/>
        </w:rPr>
        <w:lastRenderedPageBreak/>
        <w:t>5.</w:t>
      </w:r>
      <w:r w:rsidR="006D621F" w:rsidRPr="00754543">
        <w:rPr>
          <w:rFonts w:ascii="Arial" w:hAnsi="Arial" w:cs="Arial"/>
          <w:w w:val="110"/>
          <w:sz w:val="24"/>
          <w:szCs w:val="24"/>
        </w:rPr>
        <w:t>Утверждение</w:t>
      </w:r>
      <w:r w:rsidR="006D621F" w:rsidRPr="00754543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инициативных</w:t>
      </w:r>
      <w:r w:rsidR="006D621F" w:rsidRPr="00754543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проектов</w:t>
      </w:r>
      <w:r w:rsidR="006D621F" w:rsidRPr="00754543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для</w:t>
      </w:r>
      <w:r w:rsidR="006D621F" w:rsidRPr="00754543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реализации</w:t>
      </w:r>
      <w:r w:rsidR="006D621F" w:rsidRPr="00754543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в</w:t>
      </w:r>
      <w:r w:rsidR="006D621F" w:rsidRPr="00754543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spacing w:val="-2"/>
          <w:w w:val="110"/>
          <w:sz w:val="24"/>
          <w:szCs w:val="24"/>
        </w:rPr>
        <w:t xml:space="preserve">соответствии </w:t>
      </w:r>
      <w:r w:rsidR="006D621F" w:rsidRPr="00754543">
        <w:rPr>
          <w:rFonts w:ascii="Arial" w:hAnsi="Arial" w:cs="Arial"/>
          <w:w w:val="110"/>
          <w:sz w:val="24"/>
          <w:szCs w:val="24"/>
        </w:rPr>
        <w:t>с балльной шкалой оценки инициативных</w:t>
      </w:r>
      <w:r w:rsidR="006D621F" w:rsidRPr="00754543">
        <w:rPr>
          <w:rFonts w:ascii="Arial" w:hAnsi="Arial" w:cs="Arial"/>
          <w:spacing w:val="-26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проектов</w:t>
      </w:r>
    </w:p>
    <w:p w:rsidR="006D621F" w:rsidRPr="00754543" w:rsidRDefault="00873921" w:rsidP="00EB58AC">
      <w:pPr>
        <w:tabs>
          <w:tab w:val="left" w:pos="1676"/>
        </w:tabs>
        <w:kinsoku w:val="0"/>
        <w:overflowPunct w:val="0"/>
        <w:spacing w:before="171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5.1</w:t>
      </w:r>
      <w:proofErr w:type="gramStart"/>
      <w:r w:rsidRPr="00754543">
        <w:rPr>
          <w:rFonts w:ascii="Arial" w:hAnsi="Arial" w:cs="Arial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Д</w:t>
      </w:r>
      <w:proofErr w:type="gram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ля утверждения результатов конкурсного отбора инициативных проектов граждан администрацией муниципального образования 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 образуется конкурсная</w:t>
      </w:r>
      <w:r w:rsidR="006D621F" w:rsidRPr="0075454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комиссия.</w:t>
      </w:r>
    </w:p>
    <w:p w:rsidR="005B5A09" w:rsidRPr="00754543" w:rsidRDefault="006D621F" w:rsidP="00EB58AC">
      <w:pPr>
        <w:tabs>
          <w:tab w:val="left" w:pos="1671"/>
        </w:tabs>
        <w:kinsoku w:val="0"/>
        <w:overflowPunct w:val="0"/>
        <w:spacing w:before="173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Рассмотрение инициативных проектов на заседании конкурсной комиссии </w:t>
      </w:r>
      <w:r w:rsidRPr="00754543">
        <w:rPr>
          <w:rFonts w:ascii="Arial" w:hAnsi="Arial" w:cs="Arial"/>
          <w:spacing w:val="-2"/>
          <w:w w:val="105"/>
          <w:sz w:val="24"/>
          <w:szCs w:val="24"/>
        </w:rPr>
        <w:t xml:space="preserve">производится </w:t>
      </w:r>
      <w:r w:rsidRPr="00754543">
        <w:rPr>
          <w:rFonts w:ascii="Arial" w:hAnsi="Arial" w:cs="Arial"/>
          <w:w w:val="105"/>
          <w:sz w:val="24"/>
          <w:szCs w:val="24"/>
        </w:rPr>
        <w:t>в соответствии балльной шкалой оценки инициативных проектов</w:t>
      </w:r>
      <w:r w:rsidRPr="00754543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(Приложение).</w:t>
      </w:r>
    </w:p>
    <w:p w:rsidR="006D621F" w:rsidRPr="00754543" w:rsidRDefault="00873921" w:rsidP="00EB58AC">
      <w:pPr>
        <w:tabs>
          <w:tab w:val="left" w:pos="1671"/>
        </w:tabs>
        <w:kinsoku w:val="0"/>
        <w:overflowPunct w:val="0"/>
        <w:spacing w:before="173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5.2</w:t>
      </w:r>
      <w:proofErr w:type="gramStart"/>
      <w:r w:rsidRPr="00754543">
        <w:rPr>
          <w:rFonts w:ascii="Arial" w:hAnsi="Arial" w:cs="Arial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</w:t>
      </w:r>
      <w:proofErr w:type="gramEnd"/>
      <w:r w:rsidR="006D621F" w:rsidRPr="00754543">
        <w:rPr>
          <w:rFonts w:ascii="Arial" w:hAnsi="Arial" w:cs="Arial"/>
          <w:w w:val="105"/>
          <w:sz w:val="24"/>
          <w:szCs w:val="24"/>
        </w:rPr>
        <w:t>о результатам голосования членов конкурсной комиссии, утверждается рейтинговая таблица инициативных</w:t>
      </w:r>
      <w:r w:rsidR="006D621F" w:rsidRPr="0075454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проектов.</w:t>
      </w:r>
    </w:p>
    <w:p w:rsidR="006D621F" w:rsidRPr="00754543" w:rsidRDefault="006D621F" w:rsidP="00EB58AC">
      <w:pPr>
        <w:tabs>
          <w:tab w:val="left" w:pos="1644"/>
        </w:tabs>
        <w:kinsoku w:val="0"/>
        <w:overflowPunct w:val="0"/>
        <w:spacing w:before="171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Персональный состав конкурсной комиссии утверждается администрацией</w:t>
      </w:r>
      <w:r w:rsidRPr="00754543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 xml:space="preserve">муниципального образования </w:t>
      </w:r>
      <w:proofErr w:type="spellStart"/>
      <w:r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Pr="00754543">
        <w:rPr>
          <w:rFonts w:ascii="Arial" w:hAnsi="Arial" w:cs="Arial"/>
          <w:w w:val="105"/>
          <w:sz w:val="24"/>
          <w:szCs w:val="24"/>
        </w:rPr>
        <w:t xml:space="preserve"> сельсовет </w:t>
      </w:r>
    </w:p>
    <w:p w:rsidR="006D621F" w:rsidRPr="00754543" w:rsidRDefault="006D621F" w:rsidP="00EB58AC">
      <w:pPr>
        <w:tabs>
          <w:tab w:val="left" w:pos="1644"/>
        </w:tabs>
        <w:kinsoku w:val="0"/>
        <w:overflowPunct w:val="0"/>
        <w:spacing w:before="171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муниципального образования </w:t>
      </w:r>
      <w:proofErr w:type="spellStart"/>
      <w:r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Pr="00754543">
        <w:rPr>
          <w:rFonts w:ascii="Arial" w:hAnsi="Arial" w:cs="Arial"/>
          <w:w w:val="105"/>
          <w:sz w:val="24"/>
          <w:szCs w:val="24"/>
        </w:rPr>
        <w:t xml:space="preserve"> сельсовет.</w:t>
      </w:r>
    </w:p>
    <w:p w:rsidR="006D621F" w:rsidRPr="00754543" w:rsidRDefault="00873921" w:rsidP="00EB58AC">
      <w:pPr>
        <w:pStyle w:val="a3"/>
        <w:kinsoku w:val="0"/>
        <w:overflowPunct w:val="0"/>
        <w:spacing w:before="173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5.3</w:t>
      </w:r>
      <w:proofErr w:type="gramStart"/>
      <w:r w:rsidRPr="00754543">
        <w:rPr>
          <w:rFonts w:ascii="Arial" w:hAnsi="Arial" w:cs="Arial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В</w:t>
      </w:r>
      <w:proofErr w:type="gram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состав конкурсной комиссии администрации муниципального образования 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6D621F" w:rsidRPr="00754543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могут быть включены представители </w:t>
      </w:r>
      <w:r w:rsidR="006D621F" w:rsidRPr="00754543">
        <w:rPr>
          <w:rFonts w:ascii="Arial" w:hAnsi="Arial" w:cs="Arial"/>
          <w:spacing w:val="-2"/>
          <w:w w:val="105"/>
          <w:sz w:val="24"/>
          <w:szCs w:val="24"/>
        </w:rPr>
        <w:t xml:space="preserve">общественных </w:t>
      </w:r>
      <w:r w:rsidR="006D621F" w:rsidRPr="00754543">
        <w:rPr>
          <w:rFonts w:ascii="Arial" w:hAnsi="Arial" w:cs="Arial"/>
          <w:w w:val="105"/>
          <w:sz w:val="24"/>
          <w:szCs w:val="24"/>
        </w:rPr>
        <w:t>организаций по</w:t>
      </w:r>
      <w:r w:rsidR="006D621F" w:rsidRPr="0075454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согласованию.</w:t>
      </w:r>
    </w:p>
    <w:p w:rsidR="006D621F" w:rsidRPr="00754543" w:rsidRDefault="006D621F" w:rsidP="00EB58AC">
      <w:pPr>
        <w:pStyle w:val="a3"/>
        <w:kinsoku w:val="0"/>
        <w:overflowPunct w:val="0"/>
        <w:spacing w:before="172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D621F" w:rsidRPr="00754543" w:rsidRDefault="006D621F" w:rsidP="00EB58AC">
      <w:pPr>
        <w:tabs>
          <w:tab w:val="left" w:pos="1729"/>
        </w:tabs>
        <w:kinsoku w:val="0"/>
        <w:overflowPunct w:val="0"/>
        <w:spacing w:before="171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Задачей конкурсной комиссии является принятие решения по итоговому рейтингу инициативных проектов на основании балльной шкалы оценки инициативных проектов </w:t>
      </w:r>
      <w:r w:rsidRPr="00754543">
        <w:rPr>
          <w:rFonts w:ascii="Arial" w:hAnsi="Arial" w:cs="Arial"/>
          <w:spacing w:val="-12"/>
          <w:w w:val="105"/>
          <w:sz w:val="24"/>
          <w:szCs w:val="24"/>
        </w:rPr>
        <w:t xml:space="preserve">и </w:t>
      </w:r>
      <w:r w:rsidRPr="00754543">
        <w:rPr>
          <w:rFonts w:ascii="Arial" w:hAnsi="Arial" w:cs="Arial"/>
          <w:w w:val="105"/>
          <w:sz w:val="24"/>
          <w:szCs w:val="24"/>
        </w:rPr>
        <w:t>подготовка</w:t>
      </w:r>
      <w:r w:rsidRPr="0075454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муниципального</w:t>
      </w:r>
      <w:r w:rsidRPr="0075454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акта</w:t>
      </w:r>
      <w:r w:rsidRPr="0075454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об</w:t>
      </w:r>
      <w:r w:rsidRPr="0075454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итогах</w:t>
      </w:r>
      <w:r w:rsidRPr="0075454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конкурсного</w:t>
      </w:r>
      <w:r w:rsidRPr="0075454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отбора</w:t>
      </w:r>
      <w:r w:rsidRPr="00754543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инициативных</w:t>
      </w:r>
      <w:r w:rsidRPr="0075454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проектов.</w:t>
      </w:r>
    </w:p>
    <w:p w:rsidR="006D621F" w:rsidRPr="00754543" w:rsidRDefault="006D621F" w:rsidP="00EB58AC">
      <w:pPr>
        <w:tabs>
          <w:tab w:val="left" w:pos="1661"/>
        </w:tabs>
        <w:kinsoku w:val="0"/>
        <w:overflowPunct w:val="0"/>
        <w:spacing w:before="173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</w:t>
      </w:r>
      <w:r w:rsidRPr="0075454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подавших</w:t>
      </w:r>
      <w:r w:rsidRPr="0075454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заявку,</w:t>
      </w:r>
      <w:r w:rsidRPr="0075454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и</w:t>
      </w:r>
      <w:r w:rsidRPr="0075454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оформляется</w:t>
      </w:r>
      <w:r w:rsidRPr="00754543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протоколом</w:t>
      </w:r>
      <w:r w:rsidRPr="0075454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заседания</w:t>
      </w:r>
      <w:r w:rsidRPr="0075454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конкурсной</w:t>
      </w:r>
      <w:r w:rsidRPr="0075454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комиссии.</w:t>
      </w:r>
    </w:p>
    <w:p w:rsidR="006D621F" w:rsidRPr="00754543" w:rsidRDefault="00873921" w:rsidP="00754543">
      <w:pPr>
        <w:tabs>
          <w:tab w:val="left" w:pos="1674"/>
        </w:tabs>
        <w:kinsoku w:val="0"/>
        <w:overflowPunct w:val="0"/>
        <w:spacing w:before="169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5.4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Председатель конкурсной</w:t>
      </w:r>
      <w:r w:rsidR="006D621F" w:rsidRPr="0075454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комиссии:</w:t>
      </w:r>
    </w:p>
    <w:p w:rsidR="006D621F" w:rsidRPr="00754543" w:rsidRDefault="00873921" w:rsidP="00754543">
      <w:pPr>
        <w:tabs>
          <w:tab w:val="left" w:pos="1699"/>
          <w:tab w:val="left" w:pos="8789"/>
        </w:tabs>
        <w:kinsoku w:val="0"/>
        <w:overflowPunct w:val="0"/>
        <w:spacing w:before="170" w:line="235" w:lineRule="auto"/>
        <w:ind w:left="-284"/>
        <w:jc w:val="both"/>
        <w:rPr>
          <w:rFonts w:ascii="Arial" w:hAnsi="Arial" w:cs="Arial"/>
          <w:spacing w:val="4"/>
          <w:w w:val="105"/>
          <w:sz w:val="24"/>
          <w:szCs w:val="24"/>
        </w:rPr>
      </w:pPr>
      <w:r w:rsidRPr="00754543">
        <w:rPr>
          <w:rFonts w:ascii="Arial" w:hAnsi="Arial" w:cs="Arial"/>
          <w:spacing w:val="3"/>
          <w:w w:val="105"/>
          <w:sz w:val="24"/>
          <w:szCs w:val="24"/>
        </w:rPr>
        <w:t xml:space="preserve">1) </w:t>
      </w:r>
      <w:r w:rsidR="006D621F" w:rsidRPr="00754543">
        <w:rPr>
          <w:rFonts w:ascii="Arial" w:hAnsi="Arial" w:cs="Arial"/>
          <w:spacing w:val="3"/>
          <w:w w:val="105"/>
          <w:sz w:val="24"/>
          <w:szCs w:val="24"/>
        </w:rPr>
        <w:t xml:space="preserve">организует работу конкурсной комиссии, руководит деятельностью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конкурсной </w:t>
      </w:r>
      <w:r w:rsidR="006D621F" w:rsidRPr="00754543">
        <w:rPr>
          <w:rFonts w:ascii="Arial" w:hAnsi="Arial" w:cs="Arial"/>
          <w:spacing w:val="4"/>
          <w:w w:val="105"/>
          <w:sz w:val="24"/>
          <w:szCs w:val="24"/>
        </w:rPr>
        <w:t>комиссии;</w:t>
      </w:r>
    </w:p>
    <w:p w:rsidR="006D621F" w:rsidRPr="00754543" w:rsidRDefault="00873921" w:rsidP="00754543">
      <w:pPr>
        <w:tabs>
          <w:tab w:val="left" w:pos="1175"/>
          <w:tab w:val="left" w:pos="8789"/>
        </w:tabs>
        <w:kinsoku w:val="0"/>
        <w:overflowPunct w:val="0"/>
        <w:spacing w:before="91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2) </w:t>
      </w:r>
      <w:r w:rsidR="006D621F" w:rsidRPr="00754543">
        <w:rPr>
          <w:rFonts w:ascii="Arial" w:hAnsi="Arial" w:cs="Arial"/>
          <w:w w:val="105"/>
          <w:sz w:val="24"/>
          <w:szCs w:val="24"/>
        </w:rPr>
        <w:t>формирует проект повестки очередного заседания конкурсной</w:t>
      </w:r>
      <w:r w:rsidR="006D621F" w:rsidRPr="00754543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комиссии;</w:t>
      </w:r>
    </w:p>
    <w:p w:rsidR="006D621F" w:rsidRPr="00754543" w:rsidRDefault="00873921" w:rsidP="00754543">
      <w:pPr>
        <w:tabs>
          <w:tab w:val="left" w:pos="1167"/>
          <w:tab w:val="left" w:pos="8789"/>
        </w:tabs>
        <w:kinsoku w:val="0"/>
        <w:overflowPunct w:val="0"/>
        <w:spacing w:before="169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3) </w:t>
      </w:r>
      <w:r w:rsidR="006D621F" w:rsidRPr="00754543">
        <w:rPr>
          <w:rFonts w:ascii="Arial" w:hAnsi="Arial" w:cs="Arial"/>
          <w:w w:val="105"/>
          <w:sz w:val="24"/>
          <w:szCs w:val="24"/>
        </w:rPr>
        <w:t>дает поручения членам конкурсной комиссии в рамках заседания конкурсной комиссии;</w:t>
      </w:r>
    </w:p>
    <w:p w:rsidR="006D621F" w:rsidRPr="00754543" w:rsidRDefault="00873921" w:rsidP="00754543">
      <w:pPr>
        <w:tabs>
          <w:tab w:val="left" w:pos="1167"/>
          <w:tab w:val="left" w:pos="8789"/>
        </w:tabs>
        <w:kinsoku w:val="0"/>
        <w:overflowPunct w:val="0"/>
        <w:spacing w:before="168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lastRenderedPageBreak/>
        <w:t xml:space="preserve">4) </w:t>
      </w:r>
      <w:r w:rsidR="00DC05D7" w:rsidRPr="00754543">
        <w:rPr>
          <w:rFonts w:ascii="Arial" w:hAnsi="Arial" w:cs="Arial"/>
          <w:w w:val="105"/>
          <w:sz w:val="24"/>
          <w:szCs w:val="24"/>
        </w:rPr>
        <w:t>п</w:t>
      </w:r>
      <w:r w:rsidR="006D621F" w:rsidRPr="00754543">
        <w:rPr>
          <w:rFonts w:ascii="Arial" w:hAnsi="Arial" w:cs="Arial"/>
          <w:w w:val="105"/>
          <w:sz w:val="24"/>
          <w:szCs w:val="24"/>
        </w:rPr>
        <w:t>редседательствует на заседаниях конкурсной</w:t>
      </w:r>
      <w:r w:rsidR="006D621F" w:rsidRPr="00754543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комиссии.</w:t>
      </w:r>
    </w:p>
    <w:p w:rsidR="006D621F" w:rsidRPr="00754543" w:rsidRDefault="006D621F" w:rsidP="00754543">
      <w:pPr>
        <w:pStyle w:val="a3"/>
        <w:tabs>
          <w:tab w:val="left" w:pos="8789"/>
        </w:tabs>
        <w:kinsoku w:val="0"/>
        <w:overflowPunct w:val="0"/>
        <w:spacing w:before="170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D621F" w:rsidRPr="00754543" w:rsidRDefault="006D621F" w:rsidP="00754543">
      <w:pPr>
        <w:pStyle w:val="a5"/>
        <w:numPr>
          <w:ilvl w:val="0"/>
          <w:numId w:val="15"/>
        </w:numPr>
        <w:tabs>
          <w:tab w:val="left" w:pos="0"/>
        </w:tabs>
        <w:kinsoku w:val="0"/>
        <w:overflowPunct w:val="0"/>
        <w:spacing w:before="168"/>
        <w:ind w:left="-284" w:firstLine="0"/>
        <w:jc w:val="both"/>
        <w:rPr>
          <w:rFonts w:ascii="Arial" w:hAnsi="Arial" w:cs="Arial"/>
          <w:w w:val="105"/>
        </w:rPr>
      </w:pPr>
      <w:r w:rsidRPr="00754543">
        <w:rPr>
          <w:rFonts w:ascii="Arial" w:hAnsi="Arial" w:cs="Arial"/>
          <w:w w:val="105"/>
        </w:rPr>
        <w:t>Секретарь конкурсной</w:t>
      </w:r>
      <w:r w:rsidRPr="00754543">
        <w:rPr>
          <w:rFonts w:ascii="Arial" w:hAnsi="Arial" w:cs="Arial"/>
          <w:spacing w:val="8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комиссии:</w:t>
      </w:r>
    </w:p>
    <w:p w:rsidR="006D621F" w:rsidRPr="00754543" w:rsidRDefault="006D621F" w:rsidP="00754543">
      <w:pPr>
        <w:pStyle w:val="a5"/>
        <w:numPr>
          <w:ilvl w:val="0"/>
          <w:numId w:val="15"/>
        </w:numPr>
        <w:tabs>
          <w:tab w:val="left" w:pos="0"/>
          <w:tab w:val="left" w:pos="1120"/>
        </w:tabs>
        <w:kinsoku w:val="0"/>
        <w:overflowPunct w:val="0"/>
        <w:spacing w:before="169" w:line="235" w:lineRule="auto"/>
        <w:ind w:left="-284" w:firstLine="0"/>
        <w:jc w:val="both"/>
        <w:rPr>
          <w:rFonts w:ascii="Arial" w:hAnsi="Arial" w:cs="Arial"/>
          <w:w w:val="105"/>
        </w:rPr>
      </w:pPr>
      <w:r w:rsidRPr="00754543">
        <w:rPr>
          <w:rFonts w:ascii="Arial" w:hAnsi="Arial" w:cs="Arial"/>
          <w:w w:val="105"/>
        </w:rPr>
        <w:t xml:space="preserve">осуществляет информационное и документационное обеспечение </w:t>
      </w:r>
      <w:r w:rsidRPr="00754543">
        <w:rPr>
          <w:rFonts w:ascii="Arial" w:hAnsi="Arial" w:cs="Arial"/>
          <w:spacing w:val="-2"/>
          <w:w w:val="105"/>
        </w:rPr>
        <w:t xml:space="preserve">деятельности </w:t>
      </w:r>
      <w:r w:rsidRPr="00754543">
        <w:rPr>
          <w:rFonts w:ascii="Arial" w:hAnsi="Arial" w:cs="Arial"/>
          <w:w w:val="105"/>
        </w:rPr>
        <w:t>конкурсной</w:t>
      </w:r>
      <w:r w:rsidRPr="00754543">
        <w:rPr>
          <w:rFonts w:ascii="Arial" w:hAnsi="Arial" w:cs="Arial"/>
          <w:spacing w:val="8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комиссии,</w:t>
      </w:r>
      <w:r w:rsidRPr="00754543">
        <w:rPr>
          <w:rFonts w:ascii="Arial" w:hAnsi="Arial" w:cs="Arial"/>
          <w:spacing w:val="9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в</w:t>
      </w:r>
      <w:r w:rsidRPr="00754543">
        <w:rPr>
          <w:rFonts w:ascii="Arial" w:hAnsi="Arial" w:cs="Arial"/>
          <w:spacing w:val="9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том</w:t>
      </w:r>
      <w:r w:rsidRPr="00754543">
        <w:rPr>
          <w:rFonts w:ascii="Arial" w:hAnsi="Arial" w:cs="Arial"/>
          <w:spacing w:val="9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числе</w:t>
      </w:r>
      <w:r w:rsidRPr="00754543">
        <w:rPr>
          <w:rFonts w:ascii="Arial" w:hAnsi="Arial" w:cs="Arial"/>
          <w:spacing w:val="8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подготовку</w:t>
      </w:r>
      <w:r w:rsidRPr="00754543">
        <w:rPr>
          <w:rFonts w:ascii="Arial" w:hAnsi="Arial" w:cs="Arial"/>
          <w:spacing w:val="9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к</w:t>
      </w:r>
      <w:r w:rsidRPr="00754543">
        <w:rPr>
          <w:rFonts w:ascii="Arial" w:hAnsi="Arial" w:cs="Arial"/>
          <w:spacing w:val="9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заседанию</w:t>
      </w:r>
      <w:r w:rsidRPr="00754543">
        <w:rPr>
          <w:rFonts w:ascii="Arial" w:hAnsi="Arial" w:cs="Arial"/>
          <w:spacing w:val="9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конкурсной</w:t>
      </w:r>
      <w:r w:rsidRPr="00754543">
        <w:rPr>
          <w:rFonts w:ascii="Arial" w:hAnsi="Arial" w:cs="Arial"/>
          <w:spacing w:val="8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комиссии;</w:t>
      </w:r>
    </w:p>
    <w:p w:rsidR="006D621F" w:rsidRPr="00754543" w:rsidRDefault="006D621F" w:rsidP="00754543">
      <w:pPr>
        <w:pStyle w:val="a5"/>
        <w:numPr>
          <w:ilvl w:val="0"/>
          <w:numId w:val="15"/>
        </w:numPr>
        <w:tabs>
          <w:tab w:val="left" w:pos="0"/>
        </w:tabs>
        <w:kinsoku w:val="0"/>
        <w:overflowPunct w:val="0"/>
        <w:spacing w:line="235" w:lineRule="auto"/>
        <w:ind w:left="-284" w:firstLine="0"/>
        <w:jc w:val="both"/>
        <w:rPr>
          <w:rFonts w:ascii="Arial" w:hAnsi="Arial" w:cs="Arial"/>
          <w:w w:val="105"/>
        </w:rPr>
      </w:pPr>
      <w:r w:rsidRPr="00754543">
        <w:rPr>
          <w:rFonts w:ascii="Arial" w:hAnsi="Arial" w:cs="Arial"/>
          <w:w w:val="105"/>
        </w:rPr>
        <w:t>оповещает членов конкурсной комиссии о дате, месте проведения</w:t>
      </w:r>
      <w:r w:rsidR="005B5A09" w:rsidRPr="00754543">
        <w:rPr>
          <w:rFonts w:ascii="Arial" w:hAnsi="Arial" w:cs="Arial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очередного заседания</w:t>
      </w:r>
      <w:r w:rsidRPr="00754543">
        <w:rPr>
          <w:rFonts w:ascii="Arial" w:hAnsi="Arial" w:cs="Arial"/>
          <w:spacing w:val="19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конкурсной</w:t>
      </w:r>
      <w:r w:rsidRPr="00754543">
        <w:rPr>
          <w:rFonts w:ascii="Arial" w:hAnsi="Arial" w:cs="Arial"/>
          <w:spacing w:val="20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комиссии</w:t>
      </w:r>
      <w:r w:rsidRPr="00754543">
        <w:rPr>
          <w:rFonts w:ascii="Arial" w:hAnsi="Arial" w:cs="Arial"/>
          <w:spacing w:val="20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и</w:t>
      </w:r>
      <w:r w:rsidRPr="00754543">
        <w:rPr>
          <w:rFonts w:ascii="Arial" w:hAnsi="Arial" w:cs="Arial"/>
          <w:spacing w:val="19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повестке</w:t>
      </w:r>
      <w:r w:rsidRPr="00754543">
        <w:rPr>
          <w:rFonts w:ascii="Arial" w:hAnsi="Arial" w:cs="Arial"/>
          <w:spacing w:val="20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очередного</w:t>
      </w:r>
      <w:r w:rsidRPr="00754543">
        <w:rPr>
          <w:rFonts w:ascii="Arial" w:hAnsi="Arial" w:cs="Arial"/>
          <w:spacing w:val="20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заседания</w:t>
      </w:r>
      <w:r w:rsidRPr="00754543">
        <w:rPr>
          <w:rFonts w:ascii="Arial" w:hAnsi="Arial" w:cs="Arial"/>
          <w:spacing w:val="19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конкурсной</w:t>
      </w:r>
      <w:r w:rsidRPr="00754543">
        <w:rPr>
          <w:rFonts w:ascii="Arial" w:hAnsi="Arial" w:cs="Arial"/>
          <w:spacing w:val="20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комиссии;</w:t>
      </w:r>
    </w:p>
    <w:p w:rsidR="006D621F" w:rsidRPr="00754543" w:rsidRDefault="006D621F" w:rsidP="00754543">
      <w:pPr>
        <w:pStyle w:val="a5"/>
        <w:numPr>
          <w:ilvl w:val="0"/>
          <w:numId w:val="15"/>
        </w:numPr>
        <w:tabs>
          <w:tab w:val="left" w:pos="0"/>
        </w:tabs>
        <w:kinsoku w:val="0"/>
        <w:overflowPunct w:val="0"/>
        <w:spacing w:before="168"/>
        <w:ind w:left="-284" w:firstLine="0"/>
        <w:jc w:val="both"/>
        <w:rPr>
          <w:rFonts w:ascii="Arial" w:hAnsi="Arial" w:cs="Arial"/>
          <w:w w:val="105"/>
        </w:rPr>
      </w:pPr>
      <w:r w:rsidRPr="00754543">
        <w:rPr>
          <w:rFonts w:ascii="Arial" w:hAnsi="Arial" w:cs="Arial"/>
          <w:w w:val="105"/>
        </w:rPr>
        <w:t>оформляет протоколы заседаний конкурсной</w:t>
      </w:r>
      <w:r w:rsidRPr="00754543">
        <w:rPr>
          <w:rFonts w:ascii="Arial" w:hAnsi="Arial" w:cs="Arial"/>
          <w:spacing w:val="17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комиссии.</w:t>
      </w:r>
    </w:p>
    <w:p w:rsidR="006D621F" w:rsidRPr="00754543" w:rsidRDefault="006D621F" w:rsidP="00754543">
      <w:pPr>
        <w:tabs>
          <w:tab w:val="left" w:pos="1104"/>
        </w:tabs>
        <w:kinsoku w:val="0"/>
        <w:overflowPunct w:val="0"/>
        <w:spacing w:before="166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Член конкурсной</w:t>
      </w:r>
      <w:r w:rsidRPr="0075454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комиссии:</w:t>
      </w:r>
    </w:p>
    <w:p w:rsidR="006D621F" w:rsidRPr="00754543" w:rsidRDefault="006D621F" w:rsidP="00754543">
      <w:pPr>
        <w:pStyle w:val="a5"/>
        <w:numPr>
          <w:ilvl w:val="0"/>
          <w:numId w:val="16"/>
        </w:numPr>
        <w:tabs>
          <w:tab w:val="left" w:pos="0"/>
        </w:tabs>
        <w:kinsoku w:val="0"/>
        <w:overflowPunct w:val="0"/>
        <w:spacing w:before="169" w:line="235" w:lineRule="auto"/>
        <w:ind w:left="-284" w:firstLine="0"/>
        <w:jc w:val="both"/>
        <w:rPr>
          <w:rFonts w:ascii="Arial" w:hAnsi="Arial" w:cs="Arial"/>
          <w:w w:val="110"/>
        </w:rPr>
      </w:pPr>
      <w:r w:rsidRPr="00754543">
        <w:rPr>
          <w:rFonts w:ascii="Arial" w:hAnsi="Arial" w:cs="Arial"/>
          <w:w w:val="110"/>
        </w:rPr>
        <w:t>участвует</w:t>
      </w:r>
      <w:r w:rsidRPr="00754543">
        <w:rPr>
          <w:rFonts w:ascii="Arial" w:hAnsi="Arial" w:cs="Arial"/>
          <w:spacing w:val="-18"/>
          <w:w w:val="110"/>
        </w:rPr>
        <w:t xml:space="preserve"> </w:t>
      </w:r>
      <w:r w:rsidRPr="00754543">
        <w:rPr>
          <w:rFonts w:ascii="Arial" w:hAnsi="Arial" w:cs="Arial"/>
          <w:w w:val="110"/>
        </w:rPr>
        <w:t>в</w:t>
      </w:r>
      <w:r w:rsidRPr="00754543">
        <w:rPr>
          <w:rFonts w:ascii="Arial" w:hAnsi="Arial" w:cs="Arial"/>
          <w:spacing w:val="-17"/>
          <w:w w:val="110"/>
        </w:rPr>
        <w:t xml:space="preserve"> </w:t>
      </w:r>
      <w:r w:rsidRPr="00754543">
        <w:rPr>
          <w:rFonts w:ascii="Arial" w:hAnsi="Arial" w:cs="Arial"/>
          <w:w w:val="110"/>
        </w:rPr>
        <w:t>работе</w:t>
      </w:r>
      <w:r w:rsidRPr="00754543">
        <w:rPr>
          <w:rFonts w:ascii="Arial" w:hAnsi="Arial" w:cs="Arial"/>
          <w:spacing w:val="-18"/>
          <w:w w:val="110"/>
        </w:rPr>
        <w:t xml:space="preserve"> </w:t>
      </w:r>
      <w:r w:rsidRPr="00754543">
        <w:rPr>
          <w:rFonts w:ascii="Arial" w:hAnsi="Arial" w:cs="Arial"/>
          <w:w w:val="110"/>
        </w:rPr>
        <w:t>конкурсной</w:t>
      </w:r>
      <w:r w:rsidRPr="00754543">
        <w:rPr>
          <w:rFonts w:ascii="Arial" w:hAnsi="Arial" w:cs="Arial"/>
          <w:spacing w:val="-17"/>
          <w:w w:val="110"/>
        </w:rPr>
        <w:t xml:space="preserve"> </w:t>
      </w:r>
      <w:r w:rsidRPr="00754543">
        <w:rPr>
          <w:rFonts w:ascii="Arial" w:hAnsi="Arial" w:cs="Arial"/>
          <w:w w:val="110"/>
        </w:rPr>
        <w:t>комиссии,</w:t>
      </w:r>
      <w:r w:rsidRPr="00754543">
        <w:rPr>
          <w:rFonts w:ascii="Arial" w:hAnsi="Arial" w:cs="Arial"/>
          <w:spacing w:val="-17"/>
          <w:w w:val="110"/>
        </w:rPr>
        <w:t xml:space="preserve"> </w:t>
      </w:r>
      <w:r w:rsidRPr="00754543">
        <w:rPr>
          <w:rFonts w:ascii="Arial" w:hAnsi="Arial" w:cs="Arial"/>
          <w:w w:val="110"/>
        </w:rPr>
        <w:t>в</w:t>
      </w:r>
      <w:r w:rsidRPr="00754543">
        <w:rPr>
          <w:rFonts w:ascii="Arial" w:hAnsi="Arial" w:cs="Arial"/>
          <w:spacing w:val="-18"/>
          <w:w w:val="110"/>
        </w:rPr>
        <w:t xml:space="preserve"> </w:t>
      </w:r>
      <w:r w:rsidRPr="00754543">
        <w:rPr>
          <w:rFonts w:ascii="Arial" w:hAnsi="Arial" w:cs="Arial"/>
          <w:w w:val="110"/>
        </w:rPr>
        <w:t>том</w:t>
      </w:r>
      <w:r w:rsidRPr="00754543">
        <w:rPr>
          <w:rFonts w:ascii="Arial" w:hAnsi="Arial" w:cs="Arial"/>
          <w:spacing w:val="-17"/>
          <w:w w:val="110"/>
        </w:rPr>
        <w:t xml:space="preserve"> </w:t>
      </w:r>
      <w:r w:rsidRPr="00754543">
        <w:rPr>
          <w:rFonts w:ascii="Arial" w:hAnsi="Arial" w:cs="Arial"/>
          <w:w w:val="110"/>
        </w:rPr>
        <w:t>числе</w:t>
      </w:r>
      <w:r w:rsidRPr="00754543">
        <w:rPr>
          <w:rFonts w:ascii="Arial" w:hAnsi="Arial" w:cs="Arial"/>
          <w:spacing w:val="-18"/>
          <w:w w:val="110"/>
        </w:rPr>
        <w:t xml:space="preserve"> </w:t>
      </w:r>
      <w:r w:rsidRPr="00754543">
        <w:rPr>
          <w:rFonts w:ascii="Arial" w:hAnsi="Arial" w:cs="Arial"/>
          <w:w w:val="110"/>
        </w:rPr>
        <w:t>в</w:t>
      </w:r>
      <w:r w:rsidRPr="00754543">
        <w:rPr>
          <w:rFonts w:ascii="Arial" w:hAnsi="Arial" w:cs="Arial"/>
          <w:spacing w:val="-17"/>
          <w:w w:val="110"/>
        </w:rPr>
        <w:t xml:space="preserve"> </w:t>
      </w:r>
      <w:r w:rsidRPr="00754543">
        <w:rPr>
          <w:rFonts w:ascii="Arial" w:hAnsi="Arial" w:cs="Arial"/>
          <w:w w:val="110"/>
        </w:rPr>
        <w:t>заседаниях</w:t>
      </w:r>
      <w:r w:rsidRPr="00754543">
        <w:rPr>
          <w:rFonts w:ascii="Arial" w:hAnsi="Arial" w:cs="Arial"/>
          <w:spacing w:val="-17"/>
          <w:w w:val="110"/>
        </w:rPr>
        <w:t xml:space="preserve"> </w:t>
      </w:r>
      <w:r w:rsidRPr="00754543">
        <w:rPr>
          <w:rFonts w:ascii="Arial" w:hAnsi="Arial" w:cs="Arial"/>
          <w:w w:val="110"/>
        </w:rPr>
        <w:t>конкурсной комиссии;</w:t>
      </w:r>
    </w:p>
    <w:p w:rsidR="006D621F" w:rsidRPr="00754543" w:rsidRDefault="006D621F" w:rsidP="00754543">
      <w:pPr>
        <w:pStyle w:val="a5"/>
        <w:numPr>
          <w:ilvl w:val="0"/>
          <w:numId w:val="16"/>
        </w:numPr>
        <w:tabs>
          <w:tab w:val="left" w:pos="0"/>
        </w:tabs>
        <w:kinsoku w:val="0"/>
        <w:overflowPunct w:val="0"/>
        <w:spacing w:before="168"/>
        <w:ind w:left="-284" w:firstLine="0"/>
        <w:jc w:val="both"/>
        <w:rPr>
          <w:rFonts w:ascii="Arial" w:hAnsi="Arial" w:cs="Arial"/>
          <w:w w:val="105"/>
        </w:rPr>
      </w:pPr>
      <w:r w:rsidRPr="00754543">
        <w:rPr>
          <w:rFonts w:ascii="Arial" w:hAnsi="Arial" w:cs="Arial"/>
          <w:w w:val="105"/>
        </w:rPr>
        <w:t>вносит предложения по вопросам работы конкурсной</w:t>
      </w:r>
      <w:r w:rsidRPr="00754543">
        <w:rPr>
          <w:rFonts w:ascii="Arial" w:hAnsi="Arial" w:cs="Arial"/>
          <w:spacing w:val="25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комиссии;</w:t>
      </w:r>
    </w:p>
    <w:p w:rsidR="006D621F" w:rsidRPr="00754543" w:rsidRDefault="006D621F" w:rsidP="00754543">
      <w:pPr>
        <w:pStyle w:val="a5"/>
        <w:numPr>
          <w:ilvl w:val="0"/>
          <w:numId w:val="16"/>
        </w:numPr>
        <w:tabs>
          <w:tab w:val="left" w:pos="0"/>
        </w:tabs>
        <w:kinsoku w:val="0"/>
        <w:overflowPunct w:val="0"/>
        <w:spacing w:before="170" w:line="235" w:lineRule="auto"/>
        <w:ind w:left="-284" w:firstLine="0"/>
        <w:jc w:val="both"/>
        <w:rPr>
          <w:rFonts w:ascii="Arial" w:hAnsi="Arial" w:cs="Arial"/>
          <w:w w:val="105"/>
        </w:rPr>
      </w:pPr>
      <w:r w:rsidRPr="00754543">
        <w:rPr>
          <w:rFonts w:ascii="Arial" w:hAnsi="Arial" w:cs="Arial"/>
          <w:w w:val="105"/>
        </w:rPr>
        <w:t>знакомится с документами и материалами, рассматриваемыми на</w:t>
      </w:r>
      <w:r w:rsidRPr="00754543">
        <w:rPr>
          <w:rFonts w:ascii="Arial" w:hAnsi="Arial" w:cs="Arial"/>
          <w:spacing w:val="-21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заседаниях конкурсной</w:t>
      </w:r>
      <w:r w:rsidRPr="00754543">
        <w:rPr>
          <w:rFonts w:ascii="Arial" w:hAnsi="Arial" w:cs="Arial"/>
          <w:spacing w:val="3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комиссии;</w:t>
      </w:r>
    </w:p>
    <w:p w:rsidR="006D621F" w:rsidRPr="00754543" w:rsidRDefault="006D621F" w:rsidP="00754543">
      <w:pPr>
        <w:pStyle w:val="a5"/>
        <w:numPr>
          <w:ilvl w:val="0"/>
          <w:numId w:val="16"/>
        </w:numPr>
        <w:tabs>
          <w:tab w:val="left" w:pos="0"/>
        </w:tabs>
        <w:kinsoku w:val="0"/>
        <w:overflowPunct w:val="0"/>
        <w:spacing w:before="168"/>
        <w:ind w:left="-284" w:firstLine="0"/>
        <w:jc w:val="both"/>
        <w:rPr>
          <w:rFonts w:ascii="Arial" w:hAnsi="Arial" w:cs="Arial"/>
          <w:w w:val="105"/>
        </w:rPr>
      </w:pPr>
      <w:r w:rsidRPr="00754543">
        <w:rPr>
          <w:rFonts w:ascii="Arial" w:hAnsi="Arial" w:cs="Arial"/>
          <w:w w:val="105"/>
        </w:rPr>
        <w:t>голосует на заседаниях конкурсной</w:t>
      </w:r>
      <w:r w:rsidRPr="00754543">
        <w:rPr>
          <w:rFonts w:ascii="Arial" w:hAnsi="Arial" w:cs="Arial"/>
          <w:spacing w:val="17"/>
          <w:w w:val="105"/>
        </w:rPr>
        <w:t xml:space="preserve"> </w:t>
      </w:r>
      <w:r w:rsidRPr="00754543">
        <w:rPr>
          <w:rFonts w:ascii="Arial" w:hAnsi="Arial" w:cs="Arial"/>
          <w:w w:val="105"/>
        </w:rPr>
        <w:t>комиссии.</w:t>
      </w:r>
    </w:p>
    <w:p w:rsidR="005B5A09" w:rsidRPr="00754543" w:rsidRDefault="006D621F" w:rsidP="00754543">
      <w:pPr>
        <w:tabs>
          <w:tab w:val="left" w:pos="1242"/>
          <w:tab w:val="left" w:pos="8789"/>
        </w:tabs>
        <w:kinsoku w:val="0"/>
        <w:overflowPunct w:val="0"/>
        <w:spacing w:before="169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Решение конкурсной комиссии принимается открытым голосованием </w:t>
      </w:r>
      <w:r w:rsidRPr="00754543">
        <w:rPr>
          <w:rFonts w:ascii="Arial" w:hAnsi="Arial" w:cs="Arial"/>
          <w:spacing w:val="-3"/>
          <w:w w:val="105"/>
          <w:sz w:val="24"/>
          <w:szCs w:val="24"/>
        </w:rPr>
        <w:t xml:space="preserve">простым </w:t>
      </w:r>
      <w:r w:rsidRPr="00754543">
        <w:rPr>
          <w:rFonts w:ascii="Arial" w:hAnsi="Arial" w:cs="Arial"/>
          <w:w w:val="105"/>
          <w:sz w:val="24"/>
          <w:szCs w:val="24"/>
        </w:rPr>
        <w:t>большинством голосов от числа присутствующих на заседании членов конкурсной комиссии. При</w:t>
      </w:r>
      <w:r w:rsidRPr="00754543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равенстве</w:t>
      </w:r>
      <w:r w:rsidRPr="0075454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голосов</w:t>
      </w:r>
      <w:r w:rsidRPr="00754543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решающим</w:t>
      </w:r>
      <w:r w:rsidRPr="0075454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является</w:t>
      </w:r>
      <w:r w:rsidRPr="0075454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голос</w:t>
      </w:r>
      <w:r w:rsidRPr="00754543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председателя</w:t>
      </w:r>
      <w:r w:rsidRPr="0075454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конкурсной</w:t>
      </w:r>
      <w:r w:rsidRPr="0075454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комиссии.</w:t>
      </w:r>
    </w:p>
    <w:p w:rsidR="006D621F" w:rsidRPr="00754543" w:rsidRDefault="00873921" w:rsidP="00754543">
      <w:pPr>
        <w:tabs>
          <w:tab w:val="left" w:pos="1242"/>
        </w:tabs>
        <w:kinsoku w:val="0"/>
        <w:overflowPunct w:val="0"/>
        <w:spacing w:before="169" w:line="235" w:lineRule="auto"/>
        <w:ind w:left="-284" w:right="998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5.5. </w:t>
      </w:r>
      <w:r w:rsidR="006D621F" w:rsidRPr="00754543">
        <w:rPr>
          <w:rFonts w:ascii="Arial" w:hAnsi="Arial" w:cs="Arial"/>
          <w:w w:val="105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6D621F" w:rsidRPr="00754543" w:rsidRDefault="006D621F" w:rsidP="00754543">
      <w:pPr>
        <w:tabs>
          <w:tab w:val="left" w:pos="1173"/>
        </w:tabs>
        <w:kinsoku w:val="0"/>
        <w:overflowPunct w:val="0"/>
        <w:spacing w:before="168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Протокол заседания конкурсной комиссии должен содержать следующие</w:t>
      </w:r>
      <w:r w:rsidRPr="00754543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данные:</w:t>
      </w:r>
    </w:p>
    <w:p w:rsidR="006D621F" w:rsidRPr="00754543" w:rsidRDefault="00873921" w:rsidP="00754543">
      <w:pPr>
        <w:tabs>
          <w:tab w:val="left" w:pos="1073"/>
        </w:tabs>
        <w:kinsoku w:val="0"/>
        <w:overflowPunct w:val="0"/>
        <w:spacing w:before="165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– </w:t>
      </w:r>
      <w:r w:rsidR="006D621F" w:rsidRPr="00754543">
        <w:rPr>
          <w:rFonts w:ascii="Arial" w:hAnsi="Arial" w:cs="Arial"/>
          <w:w w:val="105"/>
          <w:sz w:val="24"/>
          <w:szCs w:val="24"/>
        </w:rPr>
        <w:t>время, дату и место проведения заседания конкурсной</w:t>
      </w:r>
      <w:r w:rsidR="006D621F" w:rsidRPr="00754543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комиссии;</w:t>
      </w:r>
    </w:p>
    <w:p w:rsidR="006D621F" w:rsidRPr="00754543" w:rsidRDefault="00873921" w:rsidP="00754543">
      <w:pPr>
        <w:tabs>
          <w:tab w:val="left" w:pos="1073"/>
        </w:tabs>
        <w:kinsoku w:val="0"/>
        <w:overflowPunct w:val="0"/>
        <w:spacing w:before="170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– </w:t>
      </w:r>
      <w:r w:rsidR="006D621F" w:rsidRPr="00754543">
        <w:rPr>
          <w:rFonts w:ascii="Arial" w:hAnsi="Arial" w:cs="Arial"/>
          <w:w w:val="105"/>
          <w:sz w:val="24"/>
          <w:szCs w:val="24"/>
        </w:rPr>
        <w:t>фамилии и инициалы членов конкурсной комиссии и приглашенных на заседание конкурсной</w:t>
      </w:r>
      <w:r w:rsidR="006D621F" w:rsidRPr="00754543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комиссии;</w:t>
      </w:r>
    </w:p>
    <w:p w:rsidR="006D621F" w:rsidRPr="00754543" w:rsidRDefault="00873921" w:rsidP="00754543">
      <w:pPr>
        <w:tabs>
          <w:tab w:val="left" w:pos="1073"/>
        </w:tabs>
        <w:kinsoku w:val="0"/>
        <w:overflowPunct w:val="0"/>
        <w:spacing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– </w:t>
      </w:r>
      <w:r w:rsidR="006D621F" w:rsidRPr="00754543">
        <w:rPr>
          <w:rFonts w:ascii="Arial" w:hAnsi="Arial" w:cs="Arial"/>
          <w:w w:val="105"/>
          <w:sz w:val="24"/>
          <w:szCs w:val="24"/>
        </w:rPr>
        <w:t>инициативные проекты, прошедшие конкурсный отбор и подлежащие финансированию из местного</w:t>
      </w:r>
      <w:r w:rsidR="006D621F" w:rsidRPr="0075454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бюджета.</w:t>
      </w:r>
    </w:p>
    <w:p w:rsidR="006D621F" w:rsidRPr="00754543" w:rsidRDefault="00873921" w:rsidP="00754543">
      <w:pPr>
        <w:pStyle w:val="a3"/>
        <w:kinsoku w:val="0"/>
        <w:overflowPunct w:val="0"/>
        <w:spacing w:before="171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5.6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Протокол заседания конкурсной комиссии подписывается председателем конкурсной комиссии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и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секретарем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конкурсной</w:t>
      </w:r>
      <w:r w:rsidR="006D621F" w:rsidRPr="0075454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комиссии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в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течение</w:t>
      </w:r>
      <w:r w:rsidR="006D621F" w:rsidRPr="0075454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  <w:u w:val="single" w:color="000000"/>
        </w:rPr>
        <w:t>трех</w:t>
      </w:r>
      <w:r w:rsidR="006D621F" w:rsidRPr="00754543">
        <w:rPr>
          <w:rFonts w:ascii="Arial" w:hAnsi="Arial" w:cs="Arial"/>
          <w:spacing w:val="14"/>
          <w:w w:val="105"/>
          <w:position w:val="7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рабочих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дней</w:t>
      </w:r>
      <w:r w:rsidR="006D621F" w:rsidRPr="00754543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со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дня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проведения заседания конкурсной</w:t>
      </w:r>
      <w:r w:rsidR="006D621F" w:rsidRPr="0075454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комиссии.</w:t>
      </w:r>
    </w:p>
    <w:p w:rsidR="006D621F" w:rsidRPr="00754543" w:rsidRDefault="006D621F" w:rsidP="00754543">
      <w:pPr>
        <w:tabs>
          <w:tab w:val="left" w:pos="1662"/>
        </w:tabs>
        <w:kinsoku w:val="0"/>
        <w:overflowPunct w:val="0"/>
        <w:spacing w:before="95" w:line="235" w:lineRule="auto"/>
        <w:ind w:left="-284"/>
        <w:jc w:val="both"/>
        <w:rPr>
          <w:rFonts w:ascii="Arial" w:hAnsi="Arial" w:cs="Arial"/>
          <w:w w:val="105"/>
          <w:sz w:val="24"/>
          <w:szCs w:val="24"/>
        </w:rPr>
      </w:pPr>
      <w:proofErr w:type="gramStart"/>
      <w:r w:rsidRPr="00754543">
        <w:rPr>
          <w:rFonts w:ascii="Arial" w:hAnsi="Arial" w:cs="Arial"/>
          <w:w w:val="105"/>
          <w:sz w:val="24"/>
          <w:szCs w:val="24"/>
        </w:rPr>
        <w:lastRenderedPageBreak/>
        <w:t>Победителем</w:t>
      </w:r>
      <w:r w:rsidRPr="00754543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(победителями)</w:t>
      </w:r>
      <w:r w:rsidRPr="0075454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конкурсного</w:t>
      </w:r>
      <w:r w:rsidRPr="0075454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отбора</w:t>
      </w:r>
      <w:r w:rsidRPr="00754543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признается</w:t>
      </w:r>
      <w:r w:rsidRPr="0075454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(признаются)</w:t>
      </w:r>
      <w:r w:rsidRPr="00754543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 xml:space="preserve">инициативный проект (инициативные проекты), получивший (получившие) наибольшее количество </w:t>
      </w:r>
      <w:r w:rsidRPr="00754543">
        <w:rPr>
          <w:rFonts w:ascii="Arial" w:hAnsi="Arial" w:cs="Arial"/>
          <w:spacing w:val="-3"/>
          <w:w w:val="105"/>
          <w:sz w:val="24"/>
          <w:szCs w:val="24"/>
        </w:rPr>
        <w:t xml:space="preserve">баллов </w:t>
      </w:r>
      <w:r w:rsidRPr="00754543">
        <w:rPr>
          <w:rFonts w:ascii="Arial" w:hAnsi="Arial" w:cs="Arial"/>
          <w:w w:val="105"/>
          <w:sz w:val="24"/>
          <w:szCs w:val="24"/>
        </w:rPr>
        <w:t>при их оценке в соответствии с балльной шкалой и баллов, полученных при голосовании членов</w:t>
      </w:r>
      <w:r w:rsidRPr="0075454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конкурсной</w:t>
      </w:r>
      <w:r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комиссии,</w:t>
      </w:r>
      <w:r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за</w:t>
      </w:r>
      <w:r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социальную</w:t>
      </w:r>
      <w:r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направленность</w:t>
      </w:r>
      <w:r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инициативных</w:t>
      </w:r>
      <w:r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проектов,</w:t>
      </w:r>
      <w:r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для</w:t>
      </w:r>
      <w:r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 xml:space="preserve">его (их) последующей реализации в пределах объема бюджетных ассигнований, </w:t>
      </w:r>
      <w:r w:rsidRPr="00754543">
        <w:rPr>
          <w:rFonts w:ascii="Arial" w:hAnsi="Arial" w:cs="Arial"/>
          <w:spacing w:val="-2"/>
          <w:w w:val="105"/>
          <w:sz w:val="24"/>
          <w:szCs w:val="24"/>
        </w:rPr>
        <w:t xml:space="preserve">утвержденных </w:t>
      </w:r>
      <w:r w:rsidRPr="00754543">
        <w:rPr>
          <w:rFonts w:ascii="Arial" w:hAnsi="Arial" w:cs="Arial"/>
          <w:w w:val="105"/>
          <w:sz w:val="24"/>
          <w:szCs w:val="24"/>
        </w:rPr>
        <w:t xml:space="preserve">решением о бюджете муниципального образования муниципального образования </w:t>
      </w:r>
      <w:proofErr w:type="spellStart"/>
      <w:r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Pr="00754543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Pr="00754543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на очередной финансовый год</w:t>
      </w:r>
      <w:proofErr w:type="gramEnd"/>
      <w:r w:rsidRPr="00754543">
        <w:rPr>
          <w:rFonts w:ascii="Arial" w:hAnsi="Arial" w:cs="Arial"/>
          <w:w w:val="105"/>
          <w:sz w:val="24"/>
          <w:szCs w:val="24"/>
        </w:rPr>
        <w:t xml:space="preserve"> (на очередной финансовый год и плановый период), на реализацию инициативных</w:t>
      </w:r>
      <w:r w:rsidRPr="0075454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>проектов.</w:t>
      </w:r>
    </w:p>
    <w:p w:rsidR="006D621F" w:rsidRPr="00754543" w:rsidRDefault="00754543" w:rsidP="00754543">
      <w:pPr>
        <w:pStyle w:val="61"/>
        <w:tabs>
          <w:tab w:val="left" w:pos="2389"/>
        </w:tabs>
        <w:kinsoku w:val="0"/>
        <w:overflowPunct w:val="0"/>
        <w:spacing w:before="172"/>
        <w:ind w:left="-284"/>
        <w:jc w:val="center"/>
        <w:outlineLvl w:val="9"/>
        <w:rPr>
          <w:rFonts w:ascii="Arial" w:hAnsi="Arial" w:cs="Arial"/>
          <w:color w:val="000000"/>
          <w:w w:val="105"/>
          <w:position w:val="7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6.</w:t>
      </w:r>
      <w:r w:rsidR="006D621F" w:rsidRPr="00754543">
        <w:rPr>
          <w:rFonts w:ascii="Arial" w:hAnsi="Arial" w:cs="Arial"/>
          <w:w w:val="105"/>
          <w:sz w:val="24"/>
          <w:szCs w:val="24"/>
        </w:rPr>
        <w:t>Участие инициаторов проекта в реализации инициативных</w:t>
      </w:r>
      <w:r w:rsidR="006D621F" w:rsidRPr="00754543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проектов</w:t>
      </w:r>
    </w:p>
    <w:p w:rsidR="006D621F" w:rsidRPr="00754543" w:rsidRDefault="00873921" w:rsidP="00754543">
      <w:pPr>
        <w:tabs>
          <w:tab w:val="left" w:pos="1631"/>
          <w:tab w:val="left" w:pos="8789"/>
        </w:tabs>
        <w:kinsoku w:val="0"/>
        <w:overflowPunct w:val="0"/>
        <w:spacing w:before="169" w:line="235" w:lineRule="auto"/>
        <w:ind w:left="-284"/>
        <w:jc w:val="both"/>
        <w:rPr>
          <w:rFonts w:ascii="Arial" w:hAnsi="Arial" w:cs="Arial"/>
          <w:color w:val="000000"/>
          <w:w w:val="110"/>
          <w:sz w:val="24"/>
          <w:szCs w:val="24"/>
        </w:rPr>
      </w:pPr>
      <w:r w:rsidRPr="00754543">
        <w:rPr>
          <w:rFonts w:ascii="Arial" w:hAnsi="Arial" w:cs="Arial"/>
          <w:w w:val="110"/>
          <w:sz w:val="24"/>
          <w:szCs w:val="24"/>
        </w:rPr>
        <w:t xml:space="preserve">6.1 </w:t>
      </w:r>
      <w:r w:rsidR="006D621F" w:rsidRPr="00754543">
        <w:rPr>
          <w:rFonts w:ascii="Arial" w:hAnsi="Arial" w:cs="Arial"/>
          <w:w w:val="110"/>
          <w:sz w:val="24"/>
          <w:szCs w:val="24"/>
        </w:rPr>
        <w:t>Инициаторы</w:t>
      </w:r>
      <w:r w:rsidR="006D621F" w:rsidRPr="00754543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проекта</w:t>
      </w:r>
      <w:r w:rsidR="006D621F" w:rsidRPr="00754543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вправе</w:t>
      </w:r>
      <w:r w:rsidR="006D621F" w:rsidRPr="00754543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принимать</w:t>
      </w:r>
      <w:r w:rsidR="006D621F" w:rsidRPr="00754543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участие</w:t>
      </w:r>
      <w:r w:rsidR="006D621F" w:rsidRPr="00754543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в</w:t>
      </w:r>
      <w:r w:rsidR="006D621F" w:rsidRPr="00754543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реализации</w:t>
      </w:r>
      <w:r w:rsidR="006D621F" w:rsidRPr="00754543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инициативных</w:t>
      </w:r>
      <w:r w:rsidR="006D621F" w:rsidRPr="00754543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проектов</w:t>
      </w:r>
      <w:r w:rsidR="006D621F" w:rsidRPr="00754543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10"/>
          <w:sz w:val="24"/>
          <w:szCs w:val="24"/>
        </w:rPr>
        <w:t>в соответствии с настоящим Положением.</w:t>
      </w:r>
    </w:p>
    <w:p w:rsidR="00873921" w:rsidRPr="00754543" w:rsidRDefault="00873921" w:rsidP="00754543">
      <w:pPr>
        <w:tabs>
          <w:tab w:val="left" w:pos="1646"/>
          <w:tab w:val="left" w:pos="8789"/>
        </w:tabs>
        <w:kinsoku w:val="0"/>
        <w:overflowPunct w:val="0"/>
        <w:spacing w:line="235" w:lineRule="auto"/>
        <w:ind w:left="-284"/>
        <w:jc w:val="both"/>
        <w:rPr>
          <w:rFonts w:ascii="Arial" w:hAnsi="Arial" w:cs="Arial"/>
          <w:w w:val="105"/>
          <w:position w:val="7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6.2 </w:t>
      </w:r>
      <w:r w:rsidR="006D621F" w:rsidRPr="00754543">
        <w:rPr>
          <w:rFonts w:ascii="Arial" w:hAnsi="Arial" w:cs="Arial"/>
          <w:w w:val="105"/>
          <w:sz w:val="24"/>
          <w:szCs w:val="24"/>
        </w:rPr>
        <w:t>Инициаторы</w:t>
      </w:r>
      <w:r w:rsidR="006D621F" w:rsidRPr="0075454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проекта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согласовывают</w:t>
      </w:r>
      <w:r w:rsidR="006D621F" w:rsidRPr="0075454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техническое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задание</w:t>
      </w:r>
      <w:r w:rsidR="006D621F" w:rsidRPr="0075454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на</w:t>
      </w:r>
      <w:r w:rsidR="006D621F" w:rsidRPr="00754543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заключение</w:t>
      </w:r>
      <w:r w:rsidR="006D621F" w:rsidRPr="00754543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муниципального контракта по реализации инициативного</w:t>
      </w:r>
      <w:r w:rsidR="006D621F" w:rsidRPr="00754543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проекта.</w:t>
      </w:r>
    </w:p>
    <w:p w:rsidR="006D621F" w:rsidRPr="00754543" w:rsidRDefault="006D621F" w:rsidP="00754543">
      <w:pPr>
        <w:tabs>
          <w:tab w:val="left" w:pos="1646"/>
        </w:tabs>
        <w:kinsoku w:val="0"/>
        <w:overflowPunct w:val="0"/>
        <w:spacing w:line="235" w:lineRule="auto"/>
        <w:ind w:left="-284"/>
        <w:jc w:val="both"/>
        <w:rPr>
          <w:rFonts w:ascii="Arial" w:hAnsi="Arial" w:cs="Arial"/>
          <w:color w:val="000000"/>
          <w:w w:val="105"/>
          <w:position w:val="7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 xml:space="preserve">Согласование технического задания на заключение муниципального контракта </w:t>
      </w:r>
      <w:r w:rsidRPr="00754543">
        <w:rPr>
          <w:rFonts w:ascii="Arial" w:hAnsi="Arial" w:cs="Arial"/>
          <w:spacing w:val="-7"/>
          <w:w w:val="105"/>
          <w:sz w:val="24"/>
          <w:szCs w:val="24"/>
        </w:rPr>
        <w:t>по</w:t>
      </w:r>
      <w:r w:rsidRPr="00754543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754543">
        <w:rPr>
          <w:rFonts w:ascii="Arial" w:hAnsi="Arial" w:cs="Arial"/>
          <w:w w:val="105"/>
          <w:sz w:val="24"/>
          <w:szCs w:val="24"/>
        </w:rPr>
        <w:t xml:space="preserve">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</w:t>
      </w:r>
      <w:r w:rsidRPr="00754543">
        <w:rPr>
          <w:rFonts w:ascii="Arial" w:hAnsi="Arial" w:cs="Arial"/>
          <w:spacing w:val="-2"/>
          <w:w w:val="105"/>
          <w:sz w:val="24"/>
          <w:szCs w:val="24"/>
        </w:rPr>
        <w:t xml:space="preserve">инициаторами </w:t>
      </w:r>
      <w:r w:rsidRPr="00754543">
        <w:rPr>
          <w:rFonts w:ascii="Arial" w:hAnsi="Arial" w:cs="Arial"/>
          <w:w w:val="105"/>
          <w:sz w:val="24"/>
          <w:szCs w:val="24"/>
        </w:rPr>
        <w:t>проекта.</w:t>
      </w:r>
    </w:p>
    <w:p w:rsidR="006D621F" w:rsidRPr="00754543" w:rsidRDefault="00873921" w:rsidP="00754543">
      <w:pPr>
        <w:tabs>
          <w:tab w:val="left" w:pos="1663"/>
        </w:tabs>
        <w:kinsoku w:val="0"/>
        <w:overflowPunct w:val="0"/>
        <w:spacing w:before="173" w:line="235" w:lineRule="auto"/>
        <w:ind w:left="-284"/>
        <w:jc w:val="both"/>
        <w:rPr>
          <w:rFonts w:ascii="Arial" w:hAnsi="Arial" w:cs="Arial"/>
          <w:iCs/>
          <w:color w:val="000000"/>
          <w:w w:val="105"/>
          <w:sz w:val="24"/>
          <w:szCs w:val="24"/>
        </w:rPr>
      </w:pPr>
      <w:r w:rsidRPr="00754543">
        <w:rPr>
          <w:rFonts w:ascii="Arial" w:hAnsi="Arial" w:cs="Arial"/>
          <w:iCs/>
          <w:sz w:val="24"/>
          <w:szCs w:val="24"/>
        </w:rPr>
        <w:t xml:space="preserve">6.3 </w:t>
      </w:r>
      <w:r w:rsidR="006D621F" w:rsidRPr="00754543">
        <w:rPr>
          <w:rFonts w:ascii="Arial" w:hAnsi="Arial" w:cs="Arial"/>
          <w:iCs/>
          <w:sz w:val="24"/>
          <w:szCs w:val="24"/>
        </w:rPr>
        <w:t xml:space="preserve">Средства инициаторов проекта (инициативные платежи) вносятся на счет муниципального образования </w:t>
      </w:r>
      <w:proofErr w:type="spellStart"/>
      <w:r w:rsidR="006D621F" w:rsidRPr="00754543">
        <w:rPr>
          <w:rFonts w:ascii="Arial" w:hAnsi="Arial" w:cs="Arial"/>
          <w:iCs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iCs/>
          <w:sz w:val="24"/>
          <w:szCs w:val="24"/>
        </w:rPr>
        <w:t xml:space="preserve"> сельсовет</w:t>
      </w:r>
      <w:r w:rsidR="006D621F" w:rsidRPr="00754543">
        <w:rPr>
          <w:rFonts w:ascii="Arial" w:hAnsi="Arial" w:cs="Arial"/>
          <w:iCs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не</w:t>
      </w:r>
      <w:r w:rsidR="006D621F" w:rsidRPr="00754543">
        <w:rPr>
          <w:rFonts w:ascii="Arial" w:hAnsi="Arial" w:cs="Arial"/>
          <w:iCs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позднее</w:t>
      </w:r>
      <w:r w:rsidR="006D621F" w:rsidRPr="00754543">
        <w:rPr>
          <w:rFonts w:ascii="Arial" w:hAnsi="Arial" w:cs="Arial"/>
          <w:iCs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  <w:u w:val="single" w:color="000000"/>
        </w:rPr>
        <w:t>10</w:t>
      </w:r>
      <w:r w:rsidR="006D621F" w:rsidRPr="00754543">
        <w:rPr>
          <w:rFonts w:ascii="Arial" w:hAnsi="Arial" w:cs="Arial"/>
          <w:iCs/>
          <w:spacing w:val="4"/>
          <w:w w:val="105"/>
          <w:position w:val="7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дней</w:t>
      </w:r>
      <w:r w:rsidR="006D621F" w:rsidRPr="00754543">
        <w:rPr>
          <w:rFonts w:ascii="Arial" w:hAnsi="Arial" w:cs="Arial"/>
          <w:iCs/>
          <w:spacing w:val="-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со</w:t>
      </w:r>
      <w:r w:rsidR="006D621F" w:rsidRPr="00754543">
        <w:rPr>
          <w:rFonts w:ascii="Arial" w:hAnsi="Arial" w:cs="Arial"/>
          <w:iCs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дня</w:t>
      </w:r>
      <w:r w:rsidR="006D621F" w:rsidRPr="00754543">
        <w:rPr>
          <w:rFonts w:ascii="Arial" w:hAnsi="Arial" w:cs="Arial"/>
          <w:iCs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опубликования</w:t>
      </w:r>
      <w:r w:rsidR="006D621F" w:rsidRPr="00754543">
        <w:rPr>
          <w:rFonts w:ascii="Arial" w:hAnsi="Arial" w:cs="Arial"/>
          <w:iCs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итогов</w:t>
      </w:r>
      <w:r w:rsidR="006D621F" w:rsidRPr="00754543">
        <w:rPr>
          <w:rFonts w:ascii="Arial" w:hAnsi="Arial" w:cs="Arial"/>
          <w:iCs/>
          <w:spacing w:val="-7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конкурсного отбора при условии признания инициативного проекта</w:t>
      </w:r>
      <w:r w:rsidR="006D621F" w:rsidRPr="00754543">
        <w:rPr>
          <w:rFonts w:ascii="Arial" w:hAnsi="Arial" w:cs="Arial"/>
          <w:iCs/>
          <w:spacing w:val="-2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победителем.</w:t>
      </w:r>
    </w:p>
    <w:p w:rsidR="006D621F" w:rsidRPr="00754543" w:rsidRDefault="00873921" w:rsidP="00754543">
      <w:pPr>
        <w:tabs>
          <w:tab w:val="left" w:pos="1742"/>
        </w:tabs>
        <w:kinsoku w:val="0"/>
        <w:overflowPunct w:val="0"/>
        <w:spacing w:line="235" w:lineRule="auto"/>
        <w:ind w:left="-284"/>
        <w:jc w:val="both"/>
        <w:rPr>
          <w:rFonts w:ascii="Arial" w:hAnsi="Arial" w:cs="Arial"/>
          <w:iCs/>
          <w:color w:val="000000"/>
          <w:w w:val="105"/>
          <w:position w:val="7"/>
          <w:sz w:val="24"/>
          <w:szCs w:val="24"/>
        </w:rPr>
      </w:pPr>
      <w:r w:rsidRPr="00754543">
        <w:rPr>
          <w:rFonts w:ascii="Arial" w:hAnsi="Arial" w:cs="Arial"/>
          <w:iCs/>
          <w:w w:val="105"/>
          <w:sz w:val="24"/>
          <w:szCs w:val="24"/>
        </w:rPr>
        <w:t>6.4</w:t>
      </w:r>
      <w:proofErr w:type="gramStart"/>
      <w:r w:rsidRPr="00754543">
        <w:rPr>
          <w:rFonts w:ascii="Arial" w:hAnsi="Arial" w:cs="Arial"/>
          <w:iCs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В</w:t>
      </w:r>
      <w:proofErr w:type="gramEnd"/>
      <w:r w:rsidR="006D621F" w:rsidRPr="00754543">
        <w:rPr>
          <w:rFonts w:ascii="Arial" w:hAnsi="Arial" w:cs="Arial"/>
          <w:iCs/>
          <w:w w:val="105"/>
          <w:sz w:val="24"/>
          <w:szCs w:val="24"/>
        </w:rPr>
        <w:t xml:space="preserve">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</w:t>
      </w:r>
      <w:r w:rsidR="006D621F" w:rsidRPr="00754543">
        <w:rPr>
          <w:rFonts w:ascii="Arial" w:hAnsi="Arial" w:cs="Arial"/>
          <w:iCs/>
          <w:spacing w:val="-9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платежи</w:t>
      </w:r>
      <w:r w:rsidR="006D621F" w:rsidRPr="00754543">
        <w:rPr>
          <w:rFonts w:ascii="Arial" w:hAnsi="Arial" w:cs="Arial"/>
          <w:iCs/>
          <w:spacing w:val="-9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возвращаются</w:t>
      </w:r>
      <w:r w:rsidR="006D621F" w:rsidRPr="00754543">
        <w:rPr>
          <w:rFonts w:ascii="Arial" w:hAnsi="Arial" w:cs="Arial"/>
          <w:iCs/>
          <w:spacing w:val="-8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лицам,</w:t>
      </w:r>
      <w:r w:rsidR="006D621F" w:rsidRPr="00754543">
        <w:rPr>
          <w:rFonts w:ascii="Arial" w:hAnsi="Arial" w:cs="Arial"/>
          <w:iCs/>
          <w:spacing w:val="-9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осуществившим</w:t>
      </w:r>
      <w:r w:rsidR="006D621F" w:rsidRPr="00754543">
        <w:rPr>
          <w:rFonts w:ascii="Arial" w:hAnsi="Arial" w:cs="Arial"/>
          <w:iCs/>
          <w:spacing w:val="-9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их</w:t>
      </w:r>
      <w:r w:rsidR="006D621F" w:rsidRPr="00754543">
        <w:rPr>
          <w:rFonts w:ascii="Arial" w:hAnsi="Arial" w:cs="Arial"/>
          <w:iCs/>
          <w:spacing w:val="-8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перечисление</w:t>
      </w:r>
      <w:r w:rsidR="006D621F" w:rsidRPr="00754543">
        <w:rPr>
          <w:rFonts w:ascii="Arial" w:hAnsi="Arial" w:cs="Arial"/>
          <w:iCs/>
          <w:spacing w:val="-9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в</w:t>
      </w:r>
      <w:r w:rsidR="006D621F" w:rsidRPr="00754543">
        <w:rPr>
          <w:rFonts w:ascii="Arial" w:hAnsi="Arial" w:cs="Arial"/>
          <w:iCs/>
          <w:spacing w:val="-9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w w:val="105"/>
          <w:sz w:val="24"/>
          <w:szCs w:val="24"/>
        </w:rPr>
        <w:t>местный бюджет.</w:t>
      </w:r>
    </w:p>
    <w:p w:rsidR="006D621F" w:rsidRPr="00754543" w:rsidRDefault="00873921" w:rsidP="00754543">
      <w:pPr>
        <w:tabs>
          <w:tab w:val="left" w:pos="1643"/>
          <w:tab w:val="left" w:pos="8789"/>
        </w:tabs>
        <w:kinsoku w:val="0"/>
        <w:overflowPunct w:val="0"/>
        <w:spacing w:before="173" w:line="235" w:lineRule="auto"/>
        <w:ind w:left="-284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54543">
        <w:rPr>
          <w:rFonts w:ascii="Arial" w:hAnsi="Arial" w:cs="Arial"/>
          <w:iCs/>
          <w:sz w:val="24"/>
          <w:szCs w:val="24"/>
        </w:rPr>
        <w:t>6.5 </w:t>
      </w:r>
      <w:r w:rsidR="006D621F" w:rsidRPr="00754543">
        <w:rPr>
          <w:rFonts w:ascii="Arial" w:hAnsi="Arial" w:cs="Arial"/>
          <w:iCs/>
          <w:sz w:val="24"/>
          <w:szCs w:val="24"/>
        </w:rPr>
        <w:t>Реализацияинициативныхпроектовможетобеспечиватьсятакжевформедобровольного имущественного и (или) трудового участия заинтересованных</w:t>
      </w:r>
      <w:r w:rsidR="006D621F" w:rsidRPr="00754543">
        <w:rPr>
          <w:rFonts w:ascii="Arial" w:hAnsi="Arial" w:cs="Arial"/>
          <w:iCs/>
          <w:spacing w:val="43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iCs/>
          <w:sz w:val="24"/>
          <w:szCs w:val="24"/>
        </w:rPr>
        <w:t>лиц.</w:t>
      </w:r>
    </w:p>
    <w:p w:rsidR="006D621F" w:rsidRPr="00754543" w:rsidRDefault="00873921" w:rsidP="00754543">
      <w:pPr>
        <w:tabs>
          <w:tab w:val="left" w:pos="1714"/>
          <w:tab w:val="left" w:pos="8789"/>
        </w:tabs>
        <w:kinsoku w:val="0"/>
        <w:overflowPunct w:val="0"/>
        <w:spacing w:line="235" w:lineRule="auto"/>
        <w:ind w:left="-284"/>
        <w:jc w:val="both"/>
        <w:rPr>
          <w:rFonts w:ascii="Arial" w:hAnsi="Arial" w:cs="Arial"/>
          <w:color w:val="000000"/>
          <w:w w:val="105"/>
          <w:sz w:val="24"/>
          <w:szCs w:val="24"/>
        </w:rPr>
      </w:pPr>
      <w:r w:rsidRPr="00754543">
        <w:rPr>
          <w:rFonts w:ascii="Arial" w:hAnsi="Arial" w:cs="Arial"/>
          <w:w w:val="105"/>
          <w:sz w:val="24"/>
          <w:szCs w:val="24"/>
        </w:rPr>
        <w:t>6.6 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Отчет о ходе и итогах реализации инициативного проекта подлежит обнародованию и размещению на официальном сайте муниципального образования </w:t>
      </w:r>
      <w:proofErr w:type="spellStart"/>
      <w:r w:rsidR="006D621F" w:rsidRPr="0075454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6D621F" w:rsidRPr="00754543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6D621F" w:rsidRPr="00754543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 xml:space="preserve">в информационно-телекоммуникационной </w:t>
      </w:r>
      <w:r w:rsidR="006D621F" w:rsidRPr="00754543">
        <w:rPr>
          <w:rFonts w:ascii="Arial" w:hAnsi="Arial" w:cs="Arial"/>
          <w:spacing w:val="-4"/>
          <w:w w:val="105"/>
          <w:sz w:val="24"/>
          <w:szCs w:val="24"/>
        </w:rPr>
        <w:t xml:space="preserve">сети </w:t>
      </w:r>
      <w:r w:rsidR="006D621F" w:rsidRPr="00754543">
        <w:rPr>
          <w:rFonts w:ascii="Arial" w:hAnsi="Arial" w:cs="Arial"/>
          <w:w w:val="105"/>
          <w:sz w:val="24"/>
          <w:szCs w:val="24"/>
        </w:rPr>
        <w:t>Интернет в течение 30 календарных дней со дня завершения реализации</w:t>
      </w:r>
      <w:r w:rsidR="006D621F" w:rsidRPr="00754543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6D621F" w:rsidRPr="00754543">
        <w:rPr>
          <w:rFonts w:ascii="Arial" w:hAnsi="Arial" w:cs="Arial"/>
          <w:w w:val="105"/>
          <w:sz w:val="24"/>
          <w:szCs w:val="24"/>
        </w:rPr>
        <w:t>инициативного проекта.</w:t>
      </w:r>
    </w:p>
    <w:p w:rsidR="00EB58AC" w:rsidRDefault="00EB58AC" w:rsidP="00754543">
      <w:pPr>
        <w:pStyle w:val="a3"/>
        <w:kinsoku w:val="0"/>
        <w:overflowPunct w:val="0"/>
        <w:spacing w:before="95" w:line="235" w:lineRule="auto"/>
        <w:ind w:left="-284"/>
        <w:jc w:val="right"/>
        <w:rPr>
          <w:rFonts w:ascii="Arial" w:hAnsi="Arial" w:cs="Arial"/>
          <w:w w:val="105"/>
          <w:sz w:val="24"/>
          <w:szCs w:val="24"/>
        </w:rPr>
      </w:pPr>
    </w:p>
    <w:p w:rsidR="00EB58AC" w:rsidRDefault="00EB58AC" w:rsidP="00754543">
      <w:pPr>
        <w:pStyle w:val="a3"/>
        <w:kinsoku w:val="0"/>
        <w:overflowPunct w:val="0"/>
        <w:spacing w:before="95" w:line="235" w:lineRule="auto"/>
        <w:ind w:left="-284"/>
        <w:jc w:val="right"/>
        <w:rPr>
          <w:rFonts w:ascii="Arial" w:hAnsi="Arial" w:cs="Arial"/>
          <w:w w:val="105"/>
          <w:sz w:val="24"/>
          <w:szCs w:val="24"/>
        </w:rPr>
      </w:pPr>
    </w:p>
    <w:p w:rsidR="00EB58AC" w:rsidRDefault="00EB58AC" w:rsidP="00754543">
      <w:pPr>
        <w:pStyle w:val="a3"/>
        <w:kinsoku w:val="0"/>
        <w:overflowPunct w:val="0"/>
        <w:spacing w:before="95" w:line="235" w:lineRule="auto"/>
        <w:ind w:left="-284"/>
        <w:jc w:val="right"/>
        <w:rPr>
          <w:rFonts w:ascii="Arial" w:hAnsi="Arial" w:cs="Arial"/>
          <w:w w:val="105"/>
          <w:sz w:val="24"/>
          <w:szCs w:val="24"/>
        </w:rPr>
      </w:pPr>
    </w:p>
    <w:p w:rsidR="00EB58AC" w:rsidRDefault="00EB58AC" w:rsidP="00754543">
      <w:pPr>
        <w:pStyle w:val="a3"/>
        <w:kinsoku w:val="0"/>
        <w:overflowPunct w:val="0"/>
        <w:spacing w:before="95" w:line="235" w:lineRule="auto"/>
        <w:ind w:left="-284"/>
        <w:jc w:val="right"/>
        <w:rPr>
          <w:rFonts w:ascii="Arial" w:hAnsi="Arial" w:cs="Arial"/>
          <w:w w:val="105"/>
          <w:sz w:val="24"/>
          <w:szCs w:val="24"/>
        </w:rPr>
      </w:pPr>
    </w:p>
    <w:p w:rsidR="00EB58AC" w:rsidRDefault="00EB58AC" w:rsidP="00754543">
      <w:pPr>
        <w:pStyle w:val="a3"/>
        <w:kinsoku w:val="0"/>
        <w:overflowPunct w:val="0"/>
        <w:spacing w:before="95" w:line="235" w:lineRule="auto"/>
        <w:ind w:left="-284"/>
        <w:jc w:val="right"/>
        <w:rPr>
          <w:rFonts w:ascii="Arial" w:hAnsi="Arial" w:cs="Arial"/>
          <w:w w:val="105"/>
          <w:sz w:val="24"/>
          <w:szCs w:val="24"/>
        </w:rPr>
      </w:pPr>
    </w:p>
    <w:p w:rsidR="00EB58AC" w:rsidRDefault="00EB58AC" w:rsidP="00754543">
      <w:pPr>
        <w:pStyle w:val="a3"/>
        <w:kinsoku w:val="0"/>
        <w:overflowPunct w:val="0"/>
        <w:spacing w:before="95" w:line="235" w:lineRule="auto"/>
        <w:ind w:left="-284"/>
        <w:jc w:val="right"/>
        <w:rPr>
          <w:rFonts w:ascii="Arial" w:hAnsi="Arial" w:cs="Arial"/>
          <w:w w:val="105"/>
          <w:sz w:val="24"/>
          <w:szCs w:val="24"/>
        </w:rPr>
      </w:pPr>
    </w:p>
    <w:p w:rsidR="00EB58AC" w:rsidRDefault="00EB58AC" w:rsidP="00754543">
      <w:pPr>
        <w:pStyle w:val="a3"/>
        <w:kinsoku w:val="0"/>
        <w:overflowPunct w:val="0"/>
        <w:spacing w:before="95" w:line="235" w:lineRule="auto"/>
        <w:ind w:left="-284"/>
        <w:jc w:val="right"/>
        <w:rPr>
          <w:rFonts w:ascii="Arial" w:hAnsi="Arial" w:cs="Arial"/>
          <w:w w:val="105"/>
          <w:sz w:val="24"/>
          <w:szCs w:val="24"/>
        </w:rPr>
      </w:pPr>
    </w:p>
    <w:p w:rsidR="00EB58AC" w:rsidRDefault="00EB58AC" w:rsidP="00EB58AC">
      <w:pPr>
        <w:pStyle w:val="a3"/>
        <w:kinsoku w:val="0"/>
        <w:overflowPunct w:val="0"/>
        <w:spacing w:before="95" w:line="235" w:lineRule="auto"/>
        <w:ind w:left="-284"/>
        <w:jc w:val="right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lastRenderedPageBreak/>
        <w:t xml:space="preserve">                 </w:t>
      </w:r>
    </w:p>
    <w:p w:rsidR="00EB58AC" w:rsidRDefault="00EB58AC" w:rsidP="00EB58AC">
      <w:pPr>
        <w:pStyle w:val="a3"/>
        <w:kinsoku w:val="0"/>
        <w:overflowPunct w:val="0"/>
        <w:spacing w:line="235" w:lineRule="auto"/>
        <w:ind w:left="-284"/>
        <w:jc w:val="right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Приложение </w:t>
      </w:r>
      <w:r w:rsidR="006D621F" w:rsidRPr="00EB58AC">
        <w:rPr>
          <w:rFonts w:ascii="Arial" w:hAnsi="Arial" w:cs="Arial"/>
          <w:w w:val="105"/>
        </w:rPr>
        <w:t>к Положению о порядке</w:t>
      </w:r>
    </w:p>
    <w:p w:rsidR="00EB58AC" w:rsidRDefault="006D621F" w:rsidP="00EB58AC">
      <w:pPr>
        <w:pStyle w:val="a3"/>
        <w:kinsoku w:val="0"/>
        <w:overflowPunct w:val="0"/>
        <w:spacing w:line="235" w:lineRule="auto"/>
        <w:ind w:left="-284"/>
        <w:jc w:val="right"/>
        <w:rPr>
          <w:rFonts w:ascii="Arial" w:hAnsi="Arial" w:cs="Arial"/>
          <w:w w:val="105"/>
        </w:rPr>
      </w:pPr>
      <w:r w:rsidRPr="00EB58AC">
        <w:rPr>
          <w:rFonts w:ascii="Arial" w:hAnsi="Arial" w:cs="Arial"/>
          <w:w w:val="105"/>
        </w:rPr>
        <w:t xml:space="preserve"> выдвижения, внесения,</w:t>
      </w:r>
      <w:r w:rsidRPr="00EB58AC">
        <w:rPr>
          <w:rFonts w:ascii="Arial" w:hAnsi="Arial" w:cs="Arial"/>
          <w:w w:val="107"/>
        </w:rPr>
        <w:t xml:space="preserve"> </w:t>
      </w:r>
      <w:r w:rsidRPr="00EB58AC">
        <w:rPr>
          <w:rFonts w:ascii="Arial" w:hAnsi="Arial" w:cs="Arial"/>
          <w:w w:val="105"/>
        </w:rPr>
        <w:t>обсуждения,</w:t>
      </w:r>
    </w:p>
    <w:p w:rsidR="00EB58AC" w:rsidRDefault="006D621F" w:rsidP="00EB58AC">
      <w:pPr>
        <w:pStyle w:val="a3"/>
        <w:kinsoku w:val="0"/>
        <w:overflowPunct w:val="0"/>
        <w:spacing w:line="235" w:lineRule="auto"/>
        <w:ind w:left="-284"/>
        <w:jc w:val="right"/>
        <w:rPr>
          <w:rFonts w:ascii="Arial" w:hAnsi="Arial" w:cs="Arial"/>
          <w:w w:val="107"/>
        </w:rPr>
      </w:pPr>
      <w:r w:rsidRPr="00EB58AC">
        <w:rPr>
          <w:rFonts w:ascii="Arial" w:hAnsi="Arial" w:cs="Arial"/>
          <w:w w:val="105"/>
        </w:rPr>
        <w:t xml:space="preserve"> рассмотрения инициативных проектов,</w:t>
      </w:r>
      <w:r w:rsidRPr="00EB58AC">
        <w:rPr>
          <w:rFonts w:ascii="Arial" w:hAnsi="Arial" w:cs="Arial"/>
          <w:w w:val="107"/>
        </w:rPr>
        <w:t xml:space="preserve"> </w:t>
      </w:r>
    </w:p>
    <w:p w:rsidR="006D621F" w:rsidRPr="00EB58AC" w:rsidRDefault="006D621F" w:rsidP="00EB58AC">
      <w:pPr>
        <w:pStyle w:val="a3"/>
        <w:kinsoku w:val="0"/>
        <w:overflowPunct w:val="0"/>
        <w:spacing w:line="235" w:lineRule="auto"/>
        <w:ind w:left="-284"/>
        <w:jc w:val="right"/>
        <w:rPr>
          <w:rFonts w:ascii="Arial" w:hAnsi="Arial" w:cs="Arial"/>
          <w:w w:val="105"/>
        </w:rPr>
      </w:pPr>
      <w:r w:rsidRPr="00EB58AC">
        <w:rPr>
          <w:rFonts w:ascii="Arial" w:hAnsi="Arial" w:cs="Arial"/>
          <w:w w:val="105"/>
        </w:rPr>
        <w:t>а также проведения их конкурсного отбора</w:t>
      </w:r>
    </w:p>
    <w:p w:rsidR="003A1C68" w:rsidRPr="00754543" w:rsidRDefault="003A1C68" w:rsidP="00754543">
      <w:pPr>
        <w:pStyle w:val="a3"/>
        <w:kinsoku w:val="0"/>
        <w:overflowPunct w:val="0"/>
        <w:spacing w:line="235" w:lineRule="auto"/>
        <w:ind w:left="-284"/>
        <w:jc w:val="right"/>
        <w:rPr>
          <w:rFonts w:ascii="Arial" w:hAnsi="Arial" w:cs="Arial"/>
          <w:w w:val="105"/>
          <w:sz w:val="24"/>
          <w:szCs w:val="24"/>
        </w:rPr>
      </w:pPr>
    </w:p>
    <w:p w:rsidR="006D621F" w:rsidRPr="00754543" w:rsidRDefault="006D621F" w:rsidP="00754543">
      <w:pPr>
        <w:pStyle w:val="a3"/>
        <w:kinsoku w:val="0"/>
        <w:overflowPunct w:val="0"/>
        <w:ind w:left="-284"/>
        <w:rPr>
          <w:rFonts w:ascii="Arial" w:hAnsi="Arial" w:cs="Arial"/>
          <w:sz w:val="24"/>
          <w:szCs w:val="24"/>
        </w:rPr>
      </w:pPr>
    </w:p>
    <w:p w:rsidR="006D621F" w:rsidRPr="00754543" w:rsidRDefault="006D621F" w:rsidP="00754543">
      <w:pPr>
        <w:pStyle w:val="61"/>
        <w:kinsoku w:val="0"/>
        <w:overflowPunct w:val="0"/>
        <w:spacing w:line="242" w:lineRule="exact"/>
        <w:ind w:left="-284" w:right="264"/>
        <w:jc w:val="center"/>
        <w:outlineLvl w:val="9"/>
        <w:rPr>
          <w:rFonts w:ascii="Arial" w:eastAsia="Arial Unicode MS" w:hAnsi="Arial" w:cs="Arial"/>
          <w:w w:val="110"/>
          <w:sz w:val="24"/>
          <w:szCs w:val="24"/>
        </w:rPr>
      </w:pPr>
      <w:r w:rsidRPr="00754543">
        <w:rPr>
          <w:rFonts w:ascii="Arial" w:eastAsia="Arial Unicode MS" w:hAnsi="Arial" w:cs="Arial"/>
          <w:w w:val="110"/>
          <w:sz w:val="24"/>
          <w:szCs w:val="24"/>
        </w:rPr>
        <w:t>БАЛЛЬНАЯ ШКАЛА</w:t>
      </w:r>
    </w:p>
    <w:p w:rsidR="006D621F" w:rsidRPr="00754543" w:rsidRDefault="006D621F" w:rsidP="00754543">
      <w:pPr>
        <w:pStyle w:val="a3"/>
        <w:kinsoku w:val="0"/>
        <w:overflowPunct w:val="0"/>
        <w:spacing w:line="242" w:lineRule="exact"/>
        <w:ind w:left="-284" w:right="264"/>
        <w:jc w:val="center"/>
        <w:rPr>
          <w:rFonts w:ascii="Arial" w:eastAsia="Arial Unicode MS" w:hAnsi="Arial" w:cs="Arial"/>
          <w:b/>
          <w:bCs/>
          <w:w w:val="115"/>
          <w:sz w:val="24"/>
          <w:szCs w:val="24"/>
        </w:rPr>
      </w:pPr>
      <w:r w:rsidRPr="00754543">
        <w:rPr>
          <w:rFonts w:ascii="Arial" w:eastAsia="Arial Unicode MS" w:hAnsi="Arial" w:cs="Arial"/>
          <w:b/>
          <w:bCs/>
          <w:w w:val="115"/>
          <w:sz w:val="24"/>
          <w:szCs w:val="24"/>
        </w:rPr>
        <w:t>ОЦЕНКИ ИНИЦИАТИВНЫХ ПРОЕКТОВ</w:t>
      </w:r>
    </w:p>
    <w:p w:rsidR="003A1C68" w:rsidRPr="00754543" w:rsidRDefault="003A1C68" w:rsidP="00754543">
      <w:pPr>
        <w:pStyle w:val="a3"/>
        <w:kinsoku w:val="0"/>
        <w:overflowPunct w:val="0"/>
        <w:spacing w:line="242" w:lineRule="exact"/>
        <w:ind w:left="-284" w:right="264"/>
        <w:jc w:val="center"/>
        <w:rPr>
          <w:rFonts w:ascii="Arial" w:eastAsia="Arial Unicode MS" w:hAnsi="Arial" w:cs="Arial"/>
          <w:b/>
          <w:bCs/>
          <w:w w:val="115"/>
          <w:sz w:val="24"/>
          <w:szCs w:val="24"/>
        </w:rPr>
      </w:pPr>
    </w:p>
    <w:p w:rsidR="00873921" w:rsidRPr="00754543" w:rsidRDefault="00873921" w:rsidP="00754543">
      <w:pPr>
        <w:pStyle w:val="a3"/>
        <w:kinsoku w:val="0"/>
        <w:overflowPunct w:val="0"/>
        <w:ind w:left="-284"/>
        <w:jc w:val="both"/>
        <w:rPr>
          <w:rFonts w:ascii="Arial" w:eastAsia="Arial Unicode MS" w:hAnsi="Arial" w:cs="Arial"/>
          <w:w w:val="105"/>
          <w:sz w:val="24"/>
          <w:szCs w:val="24"/>
        </w:rPr>
      </w:pPr>
      <w:r w:rsidRPr="00754543">
        <w:rPr>
          <w:rFonts w:ascii="Arial" w:eastAsia="Arial Unicode MS" w:hAnsi="Arial" w:cs="Arial"/>
          <w:w w:val="105"/>
          <w:sz w:val="24"/>
          <w:szCs w:val="24"/>
        </w:rPr>
        <w:t>Оценка </w:t>
      </w:r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>инициа</w:t>
      </w:r>
      <w:r w:rsidRPr="00754543">
        <w:rPr>
          <w:rFonts w:ascii="Arial" w:eastAsia="Arial Unicode MS" w:hAnsi="Arial" w:cs="Arial"/>
          <w:w w:val="105"/>
          <w:sz w:val="24"/>
          <w:szCs w:val="24"/>
        </w:rPr>
        <w:t>тивных проектов определяется по следующи</w:t>
      </w:r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 xml:space="preserve">м критериям: </w:t>
      </w:r>
    </w:p>
    <w:p w:rsidR="006D621F" w:rsidRPr="00754543" w:rsidRDefault="006D621F" w:rsidP="00754543">
      <w:pPr>
        <w:pStyle w:val="a3"/>
        <w:kinsoku w:val="0"/>
        <w:overflowPunct w:val="0"/>
        <w:spacing w:line="403" w:lineRule="auto"/>
        <w:ind w:left="-284"/>
        <w:jc w:val="both"/>
        <w:rPr>
          <w:rFonts w:ascii="Arial" w:eastAsia="Arial Unicode MS" w:hAnsi="Arial" w:cs="Arial"/>
          <w:w w:val="105"/>
          <w:sz w:val="24"/>
          <w:szCs w:val="24"/>
        </w:rPr>
      </w:pPr>
      <w:r w:rsidRPr="00754543">
        <w:rPr>
          <w:rFonts w:ascii="Arial" w:eastAsia="Arial Unicode MS" w:hAnsi="Arial" w:cs="Arial"/>
          <w:w w:val="105"/>
          <w:sz w:val="24"/>
          <w:szCs w:val="24"/>
        </w:rPr>
        <w:t>Вклад участников реализации проекта в его финансирование:</w:t>
      </w:r>
    </w:p>
    <w:p w:rsidR="006D621F" w:rsidRPr="00754543" w:rsidRDefault="00EB58AC" w:rsidP="00EB58AC">
      <w:pPr>
        <w:pStyle w:val="61"/>
        <w:tabs>
          <w:tab w:val="left" w:pos="1995"/>
        </w:tabs>
        <w:kinsoku w:val="0"/>
        <w:overflowPunct w:val="0"/>
        <w:ind w:left="360"/>
        <w:jc w:val="center"/>
        <w:outlineLvl w:val="9"/>
        <w:rPr>
          <w:rFonts w:ascii="Arial" w:eastAsia="Arial Unicode MS" w:hAnsi="Arial" w:cs="Arial"/>
          <w:w w:val="110"/>
          <w:sz w:val="24"/>
          <w:szCs w:val="24"/>
        </w:rPr>
      </w:pPr>
      <w:r>
        <w:rPr>
          <w:rFonts w:ascii="Arial" w:eastAsia="Arial Unicode MS" w:hAnsi="Arial" w:cs="Arial"/>
          <w:w w:val="110"/>
          <w:sz w:val="24"/>
          <w:szCs w:val="24"/>
        </w:rPr>
        <w:t>1.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Социальная эффективность реализации инициативного</w:t>
      </w:r>
      <w:r w:rsidR="006D621F" w:rsidRPr="00754543">
        <w:rPr>
          <w:rFonts w:ascii="Arial" w:eastAsia="Arial Unicode MS" w:hAnsi="Arial" w:cs="Arial"/>
          <w:spacing w:val="-4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проекта:</w:t>
      </w:r>
    </w:p>
    <w:p w:rsidR="006D621F" w:rsidRPr="00754543" w:rsidRDefault="006D621F" w:rsidP="00754543">
      <w:pPr>
        <w:pStyle w:val="a5"/>
        <w:numPr>
          <w:ilvl w:val="1"/>
          <w:numId w:val="20"/>
        </w:numPr>
        <w:tabs>
          <w:tab w:val="left" w:pos="0"/>
        </w:tabs>
        <w:kinsoku w:val="0"/>
        <w:overflowPunct w:val="0"/>
        <w:spacing w:before="169" w:line="235" w:lineRule="auto"/>
        <w:ind w:left="-284" w:firstLine="0"/>
        <w:jc w:val="both"/>
        <w:rPr>
          <w:rFonts w:ascii="Arial" w:eastAsia="Arial Unicode MS" w:hAnsi="Arial" w:cs="Arial"/>
          <w:w w:val="110"/>
        </w:rPr>
      </w:pPr>
      <w:r w:rsidRPr="00754543">
        <w:rPr>
          <w:rFonts w:ascii="Arial" w:eastAsia="Arial Unicode MS" w:hAnsi="Arial" w:cs="Arial"/>
          <w:w w:val="110"/>
        </w:rPr>
        <w:t xml:space="preserve">Доля </w:t>
      </w:r>
      <w:proofErr w:type="spellStart"/>
      <w:r w:rsidRPr="00754543">
        <w:rPr>
          <w:rFonts w:ascii="Arial" w:eastAsia="Arial Unicode MS" w:hAnsi="Arial" w:cs="Arial"/>
          <w:w w:val="110"/>
        </w:rPr>
        <w:t>благополучателей</w:t>
      </w:r>
      <w:proofErr w:type="spellEnd"/>
      <w:r w:rsidRPr="00754543">
        <w:rPr>
          <w:rFonts w:ascii="Arial" w:eastAsia="Arial Unicode MS" w:hAnsi="Arial" w:cs="Arial"/>
          <w:w w:val="110"/>
        </w:rPr>
        <w:t xml:space="preserve"> в общей численности населения населенного пункта (или его части):</w:t>
      </w:r>
    </w:p>
    <w:p w:rsidR="006D621F" w:rsidRPr="00754543" w:rsidRDefault="00873921" w:rsidP="00754543">
      <w:pPr>
        <w:pStyle w:val="a5"/>
        <w:tabs>
          <w:tab w:val="left" w:pos="1454"/>
        </w:tabs>
        <w:kinsoku w:val="0"/>
        <w:overflowPunct w:val="0"/>
        <w:spacing w:line="235" w:lineRule="auto"/>
        <w:ind w:left="-284"/>
        <w:jc w:val="both"/>
        <w:rPr>
          <w:rFonts w:ascii="Arial" w:eastAsia="Arial Unicode MS" w:hAnsi="Arial" w:cs="Arial"/>
          <w:w w:val="110"/>
        </w:rPr>
      </w:pPr>
      <w:r w:rsidRPr="00754543">
        <w:rPr>
          <w:rFonts w:ascii="Arial" w:eastAsia="Arial Unicode MS" w:hAnsi="Arial" w:cs="Arial"/>
          <w:w w:val="110"/>
        </w:rPr>
        <w:t xml:space="preserve">А) </w:t>
      </w:r>
      <w:r w:rsidR="006D621F" w:rsidRPr="00754543">
        <w:rPr>
          <w:rFonts w:ascii="Arial" w:eastAsia="Arial Unicode MS" w:hAnsi="Arial" w:cs="Arial"/>
          <w:w w:val="110"/>
        </w:rPr>
        <w:t xml:space="preserve">в случае, если доля </w:t>
      </w:r>
      <w:proofErr w:type="spellStart"/>
      <w:r w:rsidR="006D621F" w:rsidRPr="00754543">
        <w:rPr>
          <w:rFonts w:ascii="Arial" w:eastAsia="Arial Unicode MS" w:hAnsi="Arial" w:cs="Arial"/>
          <w:w w:val="110"/>
        </w:rPr>
        <w:t>благополучателей</w:t>
      </w:r>
      <w:proofErr w:type="spellEnd"/>
      <w:r w:rsidR="006D621F" w:rsidRPr="00754543">
        <w:rPr>
          <w:rFonts w:ascii="Arial" w:eastAsia="Arial Unicode MS" w:hAnsi="Arial" w:cs="Arial"/>
          <w:w w:val="110"/>
        </w:rPr>
        <w:t xml:space="preserve"> составляет меньше 50% от общей </w:t>
      </w:r>
      <w:proofErr w:type="gramStart"/>
      <w:r w:rsidR="006D621F" w:rsidRPr="00754543">
        <w:rPr>
          <w:rFonts w:ascii="Arial" w:eastAsia="Arial Unicode MS" w:hAnsi="Arial" w:cs="Arial"/>
          <w:w w:val="110"/>
        </w:rPr>
        <w:t>численности</w:t>
      </w:r>
      <w:proofErr w:type="gramEnd"/>
      <w:r w:rsidR="006D621F" w:rsidRPr="00754543">
        <w:rPr>
          <w:rFonts w:ascii="Arial" w:eastAsia="Arial Unicode MS" w:hAnsi="Arial" w:cs="Arial"/>
          <w:spacing w:val="-28"/>
          <w:w w:val="110"/>
        </w:rPr>
        <w:t xml:space="preserve"> </w:t>
      </w:r>
      <w:r w:rsidR="006D621F" w:rsidRPr="00754543">
        <w:rPr>
          <w:rFonts w:ascii="Arial" w:eastAsia="Arial Unicode MS" w:hAnsi="Arial" w:cs="Arial"/>
          <w:w w:val="110"/>
        </w:rPr>
        <w:t>проживающих</w:t>
      </w:r>
      <w:r w:rsidR="006D621F" w:rsidRPr="00754543">
        <w:rPr>
          <w:rFonts w:ascii="Arial" w:eastAsia="Arial Unicode MS" w:hAnsi="Arial" w:cs="Arial"/>
          <w:spacing w:val="-28"/>
          <w:w w:val="110"/>
        </w:rPr>
        <w:t xml:space="preserve"> </w:t>
      </w:r>
      <w:r w:rsidR="006D621F" w:rsidRPr="00754543">
        <w:rPr>
          <w:rFonts w:ascii="Arial" w:eastAsia="Arial Unicode MS" w:hAnsi="Arial" w:cs="Arial"/>
          <w:w w:val="110"/>
        </w:rPr>
        <w:t>в</w:t>
      </w:r>
      <w:r w:rsidR="006D621F" w:rsidRPr="00754543">
        <w:rPr>
          <w:rFonts w:ascii="Arial" w:eastAsia="Arial Unicode MS" w:hAnsi="Arial" w:cs="Arial"/>
          <w:spacing w:val="-28"/>
          <w:w w:val="110"/>
        </w:rPr>
        <w:t xml:space="preserve"> </w:t>
      </w:r>
      <w:r w:rsidR="006D621F" w:rsidRPr="00754543">
        <w:rPr>
          <w:rFonts w:ascii="Arial" w:eastAsia="Arial Unicode MS" w:hAnsi="Arial" w:cs="Arial"/>
          <w:w w:val="110"/>
        </w:rPr>
        <w:t>населенном</w:t>
      </w:r>
      <w:r w:rsidR="006D621F" w:rsidRPr="00754543">
        <w:rPr>
          <w:rFonts w:ascii="Arial" w:eastAsia="Arial Unicode MS" w:hAnsi="Arial" w:cs="Arial"/>
          <w:spacing w:val="-28"/>
          <w:w w:val="110"/>
        </w:rPr>
        <w:t xml:space="preserve"> </w:t>
      </w:r>
      <w:r w:rsidR="006D621F" w:rsidRPr="00754543">
        <w:rPr>
          <w:rFonts w:ascii="Arial" w:eastAsia="Arial Unicode MS" w:hAnsi="Arial" w:cs="Arial"/>
          <w:w w:val="110"/>
        </w:rPr>
        <w:t>пункте,</w:t>
      </w:r>
      <w:r w:rsidR="006D621F" w:rsidRPr="00754543">
        <w:rPr>
          <w:rFonts w:ascii="Arial" w:eastAsia="Arial Unicode MS" w:hAnsi="Arial" w:cs="Arial"/>
          <w:spacing w:val="-28"/>
          <w:w w:val="110"/>
        </w:rPr>
        <w:t xml:space="preserve"> </w:t>
      </w:r>
      <w:r w:rsidR="006D621F" w:rsidRPr="00754543">
        <w:rPr>
          <w:rFonts w:ascii="Arial" w:eastAsia="Arial Unicode MS" w:hAnsi="Arial" w:cs="Arial"/>
          <w:w w:val="110"/>
        </w:rPr>
        <w:t>количество начисляемых баллов составляет 15</w:t>
      </w:r>
      <w:r w:rsidR="006D621F" w:rsidRPr="00754543">
        <w:rPr>
          <w:rFonts w:ascii="Arial" w:eastAsia="Arial Unicode MS" w:hAnsi="Arial" w:cs="Arial"/>
          <w:spacing w:val="-1"/>
          <w:w w:val="110"/>
        </w:rPr>
        <w:t xml:space="preserve"> </w:t>
      </w:r>
      <w:r w:rsidR="006D621F" w:rsidRPr="00754543">
        <w:rPr>
          <w:rFonts w:ascii="Arial" w:eastAsia="Arial Unicode MS" w:hAnsi="Arial" w:cs="Arial"/>
          <w:w w:val="110"/>
        </w:rPr>
        <w:t>баллов;</w:t>
      </w:r>
    </w:p>
    <w:p w:rsidR="006D621F" w:rsidRPr="00754543" w:rsidRDefault="00873921" w:rsidP="00754543">
      <w:pPr>
        <w:pStyle w:val="a3"/>
        <w:kinsoku w:val="0"/>
        <w:overflowPunct w:val="0"/>
        <w:spacing w:before="172" w:line="235" w:lineRule="auto"/>
        <w:ind w:left="-284"/>
        <w:jc w:val="both"/>
        <w:rPr>
          <w:rFonts w:ascii="Arial" w:eastAsia="Arial Unicode MS" w:hAnsi="Arial" w:cs="Arial"/>
          <w:w w:val="110"/>
          <w:sz w:val="24"/>
          <w:szCs w:val="24"/>
        </w:rPr>
      </w:pPr>
      <w:r w:rsidRPr="00754543">
        <w:rPr>
          <w:rFonts w:ascii="Arial" w:eastAsia="Arial Unicode MS" w:hAnsi="Arial" w:cs="Arial"/>
          <w:w w:val="110"/>
          <w:sz w:val="24"/>
          <w:szCs w:val="24"/>
        </w:rPr>
        <w:t>Б)</w:t>
      </w:r>
      <w:r w:rsidR="006D621F" w:rsidRPr="00754543">
        <w:rPr>
          <w:rFonts w:ascii="Arial" w:eastAsia="Arial Unicode MS" w:hAnsi="Arial" w:cs="Arial"/>
          <w:spacing w:val="4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 xml:space="preserve">в случае, если доля </w:t>
      </w:r>
      <w:proofErr w:type="spellStart"/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благополучателей</w:t>
      </w:r>
      <w:proofErr w:type="spellEnd"/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 xml:space="preserve"> составляет более 50% от общей </w:t>
      </w:r>
      <w:proofErr w:type="gramStart"/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численности</w:t>
      </w:r>
      <w:proofErr w:type="gramEnd"/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 xml:space="preserve"> проживающих</w:t>
      </w:r>
      <w:r w:rsidR="006D621F" w:rsidRPr="00754543">
        <w:rPr>
          <w:rFonts w:ascii="Arial" w:eastAsia="Arial Unicode MS" w:hAnsi="Arial" w:cs="Arial"/>
          <w:spacing w:val="-26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в</w:t>
      </w:r>
      <w:r w:rsidR="006D621F" w:rsidRPr="00754543">
        <w:rPr>
          <w:rFonts w:ascii="Arial" w:eastAsia="Arial Unicode MS" w:hAnsi="Arial" w:cs="Arial"/>
          <w:spacing w:val="-25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населенном</w:t>
      </w:r>
      <w:r w:rsidR="006D621F" w:rsidRPr="00754543">
        <w:rPr>
          <w:rFonts w:ascii="Arial" w:eastAsia="Arial Unicode MS" w:hAnsi="Arial" w:cs="Arial"/>
          <w:spacing w:val="-25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пункте,</w:t>
      </w:r>
      <w:r w:rsidR="006D621F" w:rsidRPr="00754543">
        <w:rPr>
          <w:rFonts w:ascii="Arial" w:eastAsia="Arial Unicode MS" w:hAnsi="Arial" w:cs="Arial"/>
          <w:spacing w:val="-25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количество</w:t>
      </w:r>
      <w:r w:rsidR="006D621F" w:rsidRPr="00754543">
        <w:rPr>
          <w:rFonts w:ascii="Arial" w:eastAsia="Arial Unicode MS" w:hAnsi="Arial" w:cs="Arial"/>
          <w:spacing w:val="-26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начисляемых баллов составляет 20</w:t>
      </w:r>
      <w:r w:rsidR="006D621F" w:rsidRPr="00754543">
        <w:rPr>
          <w:rFonts w:ascii="Arial" w:eastAsia="Arial Unicode MS" w:hAnsi="Arial" w:cs="Arial"/>
          <w:spacing w:val="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баллов;</w:t>
      </w:r>
    </w:p>
    <w:p w:rsidR="006D621F" w:rsidRPr="00754543" w:rsidRDefault="00873921" w:rsidP="00754543">
      <w:pPr>
        <w:pStyle w:val="a3"/>
        <w:kinsoku w:val="0"/>
        <w:overflowPunct w:val="0"/>
        <w:spacing w:before="169"/>
        <w:ind w:left="-284"/>
        <w:jc w:val="both"/>
        <w:rPr>
          <w:rFonts w:ascii="Arial" w:eastAsia="Arial Unicode MS" w:hAnsi="Arial" w:cs="Arial"/>
          <w:w w:val="105"/>
          <w:sz w:val="24"/>
          <w:szCs w:val="24"/>
        </w:rPr>
      </w:pPr>
      <w:r w:rsidRPr="00754543">
        <w:rPr>
          <w:rFonts w:ascii="Arial" w:eastAsia="Arial Unicode MS" w:hAnsi="Arial" w:cs="Arial"/>
          <w:w w:val="105"/>
          <w:sz w:val="24"/>
          <w:szCs w:val="24"/>
        </w:rPr>
        <w:t xml:space="preserve">В) </w:t>
      </w:r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 xml:space="preserve">при отсутствии </w:t>
      </w:r>
      <w:proofErr w:type="spellStart"/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>благополучателей</w:t>
      </w:r>
      <w:proofErr w:type="spellEnd"/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 xml:space="preserve"> баллы не начисляются.</w:t>
      </w:r>
    </w:p>
    <w:p w:rsidR="006D621F" w:rsidRPr="00754543" w:rsidRDefault="00873921" w:rsidP="00754543">
      <w:pPr>
        <w:pStyle w:val="a5"/>
        <w:numPr>
          <w:ilvl w:val="1"/>
          <w:numId w:val="20"/>
        </w:numPr>
        <w:tabs>
          <w:tab w:val="left" w:pos="0"/>
        </w:tabs>
        <w:kinsoku w:val="0"/>
        <w:overflowPunct w:val="0"/>
        <w:spacing w:before="170" w:line="235" w:lineRule="auto"/>
        <w:ind w:left="-284" w:firstLine="0"/>
        <w:jc w:val="both"/>
        <w:rPr>
          <w:rFonts w:ascii="Arial" w:eastAsia="Arial Unicode MS" w:hAnsi="Arial" w:cs="Arial"/>
          <w:w w:val="105"/>
        </w:rPr>
      </w:pPr>
      <w:r w:rsidRPr="00754543">
        <w:rPr>
          <w:rFonts w:ascii="Arial" w:eastAsia="Arial Unicode MS" w:hAnsi="Arial" w:cs="Arial"/>
          <w:w w:val="105"/>
        </w:rPr>
        <w:t xml:space="preserve"> </w:t>
      </w:r>
      <w:r w:rsidR="006D621F" w:rsidRPr="00754543">
        <w:rPr>
          <w:rFonts w:ascii="Arial" w:eastAsia="Arial Unicode MS" w:hAnsi="Arial" w:cs="Arial"/>
          <w:w w:val="105"/>
        </w:rPr>
        <w:t xml:space="preserve">Степень участия населения населенного пункта в идентификации проблемы в процессе  ее предварительного рассмотрения (согласно протоколам собраний граждан, </w:t>
      </w:r>
      <w:r w:rsidR="006D621F" w:rsidRPr="00754543">
        <w:rPr>
          <w:rFonts w:ascii="Arial" w:eastAsia="Arial Unicode MS" w:hAnsi="Arial" w:cs="Arial"/>
          <w:spacing w:val="-2"/>
          <w:w w:val="105"/>
        </w:rPr>
        <w:t xml:space="preserve">конференциям </w:t>
      </w:r>
      <w:r w:rsidR="006D621F" w:rsidRPr="00754543">
        <w:rPr>
          <w:rFonts w:ascii="Arial" w:eastAsia="Arial Unicode MS" w:hAnsi="Arial" w:cs="Arial"/>
          <w:w w:val="105"/>
        </w:rPr>
        <w:t>(собраниям делегатов) населенного пункта (части городского округа), результатам соответствующего опроса и</w:t>
      </w:r>
      <w:r w:rsidR="006D621F" w:rsidRPr="00754543">
        <w:rPr>
          <w:rFonts w:ascii="Arial" w:eastAsia="Arial Unicode MS" w:hAnsi="Arial" w:cs="Arial"/>
          <w:spacing w:val="11"/>
          <w:w w:val="105"/>
        </w:rPr>
        <w:t xml:space="preserve"> </w:t>
      </w:r>
      <w:r w:rsidR="006D621F" w:rsidRPr="00754543">
        <w:rPr>
          <w:rFonts w:ascii="Arial" w:eastAsia="Arial Unicode MS" w:hAnsi="Arial" w:cs="Arial"/>
          <w:w w:val="105"/>
        </w:rPr>
        <w:t>т.д.):</w:t>
      </w:r>
    </w:p>
    <w:p w:rsidR="006D621F" w:rsidRPr="00754543" w:rsidRDefault="006D621F" w:rsidP="00754543">
      <w:pPr>
        <w:pStyle w:val="a5"/>
        <w:numPr>
          <w:ilvl w:val="2"/>
          <w:numId w:val="20"/>
        </w:numPr>
        <w:tabs>
          <w:tab w:val="left" w:pos="0"/>
          <w:tab w:val="left" w:pos="1506"/>
        </w:tabs>
        <w:kinsoku w:val="0"/>
        <w:overflowPunct w:val="0"/>
        <w:spacing w:before="173" w:line="235" w:lineRule="auto"/>
        <w:ind w:left="-284" w:firstLine="0"/>
        <w:jc w:val="both"/>
        <w:rPr>
          <w:rFonts w:ascii="Arial" w:eastAsia="Arial Unicode MS" w:hAnsi="Arial" w:cs="Arial"/>
          <w:w w:val="110"/>
        </w:rPr>
      </w:pPr>
      <w:r w:rsidRPr="00754543">
        <w:rPr>
          <w:rFonts w:ascii="Arial" w:eastAsia="Arial Unicode MS" w:hAnsi="Arial" w:cs="Arial"/>
          <w:w w:val="110"/>
        </w:rPr>
        <w:t>в</w:t>
      </w:r>
      <w:r w:rsidRPr="00754543">
        <w:rPr>
          <w:rFonts w:ascii="Arial" w:eastAsia="Arial Unicode MS" w:hAnsi="Arial" w:cs="Arial"/>
          <w:spacing w:val="-11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случае</w:t>
      </w:r>
      <w:proofErr w:type="gramStart"/>
      <w:r w:rsidRPr="00754543">
        <w:rPr>
          <w:rFonts w:ascii="Arial" w:eastAsia="Arial Unicode MS" w:hAnsi="Arial" w:cs="Arial"/>
          <w:w w:val="110"/>
        </w:rPr>
        <w:t>,</w:t>
      </w:r>
      <w:proofErr w:type="gramEnd"/>
      <w:r w:rsidRPr="00754543">
        <w:rPr>
          <w:rFonts w:ascii="Arial" w:eastAsia="Arial Unicode MS" w:hAnsi="Arial" w:cs="Arial"/>
          <w:spacing w:val="-11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если</w:t>
      </w:r>
      <w:r w:rsidRPr="00754543">
        <w:rPr>
          <w:rFonts w:ascii="Arial" w:eastAsia="Arial Unicode MS" w:hAnsi="Arial" w:cs="Arial"/>
          <w:spacing w:val="-11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доля</w:t>
      </w:r>
      <w:r w:rsidRPr="00754543">
        <w:rPr>
          <w:rFonts w:ascii="Arial" w:eastAsia="Arial Unicode MS" w:hAnsi="Arial" w:cs="Arial"/>
          <w:spacing w:val="-11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участвующего</w:t>
      </w:r>
      <w:r w:rsidRPr="00754543">
        <w:rPr>
          <w:rFonts w:ascii="Arial" w:eastAsia="Arial Unicode MS" w:hAnsi="Arial" w:cs="Arial"/>
          <w:spacing w:val="-11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в</w:t>
      </w:r>
      <w:r w:rsidRPr="00754543">
        <w:rPr>
          <w:rFonts w:ascii="Arial" w:eastAsia="Arial Unicode MS" w:hAnsi="Arial" w:cs="Arial"/>
          <w:spacing w:val="-10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мероприятиях</w:t>
      </w:r>
      <w:r w:rsidRPr="00754543">
        <w:rPr>
          <w:rFonts w:ascii="Arial" w:eastAsia="Arial Unicode MS" w:hAnsi="Arial" w:cs="Arial"/>
          <w:spacing w:val="-11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населения</w:t>
      </w:r>
      <w:r w:rsidRPr="00754543">
        <w:rPr>
          <w:rFonts w:ascii="Arial" w:eastAsia="Arial Unicode MS" w:hAnsi="Arial" w:cs="Arial"/>
          <w:spacing w:val="-11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в</w:t>
      </w:r>
      <w:r w:rsidRPr="00754543">
        <w:rPr>
          <w:rFonts w:ascii="Arial" w:eastAsia="Arial Unicode MS" w:hAnsi="Arial" w:cs="Arial"/>
          <w:spacing w:val="-11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процентах от</w:t>
      </w:r>
      <w:r w:rsidRPr="00754543">
        <w:rPr>
          <w:rFonts w:ascii="Arial" w:eastAsia="Arial Unicode MS" w:hAnsi="Arial" w:cs="Arial"/>
          <w:spacing w:val="-21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общей</w:t>
      </w:r>
      <w:r w:rsidRPr="00754543">
        <w:rPr>
          <w:rFonts w:ascii="Arial" w:eastAsia="Arial Unicode MS" w:hAnsi="Arial" w:cs="Arial"/>
          <w:spacing w:val="-21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численности</w:t>
      </w:r>
      <w:r w:rsidRPr="00754543">
        <w:rPr>
          <w:rFonts w:ascii="Arial" w:eastAsia="Arial Unicode MS" w:hAnsi="Arial" w:cs="Arial"/>
          <w:spacing w:val="-21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населения</w:t>
      </w:r>
      <w:r w:rsidRPr="00754543">
        <w:rPr>
          <w:rFonts w:ascii="Arial" w:eastAsia="Arial Unicode MS" w:hAnsi="Arial" w:cs="Arial"/>
          <w:spacing w:val="-21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населенного</w:t>
      </w:r>
      <w:r w:rsidRPr="00754543">
        <w:rPr>
          <w:rFonts w:ascii="Arial" w:eastAsia="Arial Unicode MS" w:hAnsi="Arial" w:cs="Arial"/>
          <w:spacing w:val="-21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пункта</w:t>
      </w:r>
      <w:r w:rsidRPr="00754543">
        <w:rPr>
          <w:rFonts w:ascii="Arial" w:eastAsia="Arial Unicode MS" w:hAnsi="Arial" w:cs="Arial"/>
          <w:spacing w:val="-21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(части</w:t>
      </w:r>
      <w:r w:rsidRPr="00754543">
        <w:rPr>
          <w:rFonts w:ascii="Arial" w:eastAsia="Arial Unicode MS" w:hAnsi="Arial" w:cs="Arial"/>
          <w:spacing w:val="-21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городского</w:t>
      </w:r>
      <w:r w:rsidRPr="00754543">
        <w:rPr>
          <w:rFonts w:ascii="Arial" w:eastAsia="Arial Unicode MS" w:hAnsi="Arial" w:cs="Arial"/>
          <w:spacing w:val="-21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округа) составляет</w:t>
      </w:r>
      <w:r w:rsidRPr="00754543">
        <w:rPr>
          <w:rFonts w:ascii="Arial" w:eastAsia="Arial Unicode MS" w:hAnsi="Arial" w:cs="Arial"/>
          <w:spacing w:val="-16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менее</w:t>
      </w:r>
      <w:r w:rsidRPr="00754543">
        <w:rPr>
          <w:rFonts w:ascii="Arial" w:eastAsia="Arial Unicode MS" w:hAnsi="Arial" w:cs="Arial"/>
          <w:spacing w:val="-15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10%</w:t>
      </w:r>
      <w:r w:rsidRPr="00754543">
        <w:rPr>
          <w:rFonts w:ascii="Arial" w:eastAsia="Arial Unicode MS" w:hAnsi="Arial" w:cs="Arial"/>
          <w:spacing w:val="-16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то</w:t>
      </w:r>
      <w:r w:rsidRPr="00754543">
        <w:rPr>
          <w:rFonts w:ascii="Arial" w:eastAsia="Arial Unicode MS" w:hAnsi="Arial" w:cs="Arial"/>
          <w:spacing w:val="-15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количество</w:t>
      </w:r>
      <w:r w:rsidRPr="00754543">
        <w:rPr>
          <w:rFonts w:ascii="Arial" w:eastAsia="Arial Unicode MS" w:hAnsi="Arial" w:cs="Arial"/>
          <w:spacing w:val="-16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начисляемых</w:t>
      </w:r>
      <w:r w:rsidRPr="00754543">
        <w:rPr>
          <w:rFonts w:ascii="Arial" w:eastAsia="Arial Unicode MS" w:hAnsi="Arial" w:cs="Arial"/>
          <w:spacing w:val="-15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баллов</w:t>
      </w:r>
      <w:r w:rsidRPr="00754543">
        <w:rPr>
          <w:rFonts w:ascii="Arial" w:eastAsia="Arial Unicode MS" w:hAnsi="Arial" w:cs="Arial"/>
          <w:spacing w:val="-16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составляет</w:t>
      </w:r>
      <w:r w:rsidRPr="00754543">
        <w:rPr>
          <w:rFonts w:ascii="Arial" w:eastAsia="Arial Unicode MS" w:hAnsi="Arial" w:cs="Arial"/>
          <w:spacing w:val="-15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5</w:t>
      </w:r>
      <w:r w:rsidRPr="00754543">
        <w:rPr>
          <w:rFonts w:ascii="Arial" w:eastAsia="Arial Unicode MS" w:hAnsi="Arial" w:cs="Arial"/>
          <w:spacing w:val="-16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баллов;</w:t>
      </w:r>
    </w:p>
    <w:p w:rsidR="006D621F" w:rsidRPr="00754543" w:rsidRDefault="00873921" w:rsidP="00754543">
      <w:pPr>
        <w:pStyle w:val="a3"/>
        <w:tabs>
          <w:tab w:val="left" w:pos="0"/>
          <w:tab w:val="left" w:pos="1453"/>
        </w:tabs>
        <w:kinsoku w:val="0"/>
        <w:overflowPunct w:val="0"/>
        <w:spacing w:before="172" w:line="235" w:lineRule="auto"/>
        <w:ind w:left="-284"/>
        <w:jc w:val="both"/>
        <w:rPr>
          <w:rFonts w:ascii="Arial" w:eastAsia="Arial Unicode MS" w:hAnsi="Arial" w:cs="Arial"/>
          <w:w w:val="105"/>
          <w:sz w:val="24"/>
          <w:szCs w:val="24"/>
        </w:rPr>
      </w:pPr>
      <w:r w:rsidRPr="00754543">
        <w:rPr>
          <w:rFonts w:ascii="Arial" w:eastAsia="Arial Unicode MS" w:hAnsi="Arial" w:cs="Arial"/>
          <w:w w:val="105"/>
          <w:sz w:val="24"/>
          <w:szCs w:val="24"/>
        </w:rPr>
        <w:t xml:space="preserve">а) </w:t>
      </w:r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ab/>
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  до 20%, то количество начисляемых баллов составляет 10</w:t>
      </w:r>
      <w:r w:rsidR="006D621F" w:rsidRPr="00754543">
        <w:rPr>
          <w:rFonts w:ascii="Arial" w:eastAsia="Arial Unicode MS" w:hAnsi="Arial" w:cs="Arial"/>
          <w:spacing w:val="46"/>
          <w:w w:val="105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>баллов;</w:t>
      </w:r>
    </w:p>
    <w:p w:rsidR="006D621F" w:rsidRPr="00754543" w:rsidRDefault="00873921" w:rsidP="00754543">
      <w:pPr>
        <w:pStyle w:val="a3"/>
        <w:tabs>
          <w:tab w:val="left" w:pos="0"/>
          <w:tab w:val="left" w:pos="1453"/>
        </w:tabs>
        <w:kinsoku w:val="0"/>
        <w:overflowPunct w:val="0"/>
        <w:spacing w:before="172" w:line="235" w:lineRule="auto"/>
        <w:ind w:left="-284"/>
        <w:jc w:val="both"/>
        <w:rPr>
          <w:rFonts w:ascii="Arial" w:eastAsia="Arial Unicode MS" w:hAnsi="Arial" w:cs="Arial"/>
          <w:w w:val="105"/>
          <w:sz w:val="24"/>
          <w:szCs w:val="24"/>
        </w:rPr>
      </w:pPr>
      <w:r w:rsidRPr="00754543">
        <w:rPr>
          <w:rFonts w:ascii="Arial" w:eastAsia="Arial Unicode MS" w:hAnsi="Arial" w:cs="Arial"/>
          <w:w w:val="105"/>
          <w:sz w:val="24"/>
          <w:szCs w:val="24"/>
        </w:rPr>
        <w:t>б</w:t>
      </w:r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>)</w:t>
      </w:r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ab/>
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  до 30%, то количество начисляемых баллов составляет 15</w:t>
      </w:r>
      <w:r w:rsidR="006D621F" w:rsidRPr="00754543">
        <w:rPr>
          <w:rFonts w:ascii="Arial" w:eastAsia="Arial Unicode MS" w:hAnsi="Arial" w:cs="Arial"/>
          <w:spacing w:val="44"/>
          <w:w w:val="105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>баллов;</w:t>
      </w:r>
    </w:p>
    <w:p w:rsidR="006D621F" w:rsidRPr="00754543" w:rsidRDefault="00873921" w:rsidP="00754543">
      <w:pPr>
        <w:pStyle w:val="a3"/>
        <w:tabs>
          <w:tab w:val="left" w:pos="0"/>
        </w:tabs>
        <w:kinsoku w:val="0"/>
        <w:overflowPunct w:val="0"/>
        <w:spacing w:before="173" w:line="235" w:lineRule="auto"/>
        <w:ind w:left="-284"/>
        <w:jc w:val="both"/>
        <w:rPr>
          <w:rFonts w:ascii="Arial" w:eastAsia="Arial Unicode MS" w:hAnsi="Arial" w:cs="Arial"/>
          <w:w w:val="110"/>
          <w:sz w:val="24"/>
          <w:szCs w:val="24"/>
        </w:rPr>
      </w:pPr>
      <w:r w:rsidRPr="00754543">
        <w:rPr>
          <w:rFonts w:ascii="Arial" w:eastAsia="Arial Unicode MS" w:hAnsi="Arial" w:cs="Arial"/>
          <w:w w:val="110"/>
          <w:sz w:val="24"/>
          <w:szCs w:val="24"/>
        </w:rPr>
        <w:lastRenderedPageBreak/>
        <w:t>в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)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ab/>
        <w:t>в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случае,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если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доля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участвующего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в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мероприятиях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населения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в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процентах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от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общей численности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населения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населенного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пункта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(части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городского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округа)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составляет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от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30 до 40%, то количество начисляемых баллов составляет 20</w:t>
      </w:r>
      <w:r w:rsidR="006D621F" w:rsidRPr="00754543">
        <w:rPr>
          <w:rFonts w:ascii="Arial" w:eastAsia="Arial Unicode MS" w:hAnsi="Arial" w:cs="Arial"/>
          <w:spacing w:val="-8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баллов;</w:t>
      </w:r>
    </w:p>
    <w:p w:rsidR="00873921" w:rsidRPr="00754543" w:rsidRDefault="00873921" w:rsidP="00754543">
      <w:pPr>
        <w:pStyle w:val="a3"/>
        <w:tabs>
          <w:tab w:val="left" w:pos="0"/>
        </w:tabs>
        <w:kinsoku w:val="0"/>
        <w:overflowPunct w:val="0"/>
        <w:spacing w:line="235" w:lineRule="auto"/>
        <w:ind w:left="-284"/>
        <w:contextualSpacing/>
        <w:jc w:val="both"/>
        <w:rPr>
          <w:rFonts w:ascii="Arial" w:eastAsia="Arial Unicode MS" w:hAnsi="Arial" w:cs="Arial"/>
          <w:w w:val="110"/>
          <w:sz w:val="24"/>
          <w:szCs w:val="24"/>
        </w:rPr>
        <w:sectPr w:rsidR="00873921" w:rsidRPr="00754543" w:rsidSect="00B66BB6">
          <w:type w:val="continuous"/>
          <w:pgSz w:w="11340" w:h="14750"/>
          <w:pgMar w:top="1134" w:right="850" w:bottom="1134" w:left="1701" w:header="525" w:footer="755" w:gutter="0"/>
          <w:cols w:space="720"/>
          <w:noEndnote/>
        </w:sectPr>
      </w:pPr>
      <w:r w:rsidRPr="00754543">
        <w:rPr>
          <w:rFonts w:ascii="Arial" w:eastAsia="Arial Unicode MS" w:hAnsi="Arial" w:cs="Arial"/>
          <w:w w:val="110"/>
          <w:sz w:val="24"/>
          <w:szCs w:val="24"/>
        </w:rPr>
        <w:t>г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)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ab/>
        <w:t>в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случае,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если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доля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участвующего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в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мероприятиях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населения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в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процентах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от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общей численности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населения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населенного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пункта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(части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городского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округа)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составляет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от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40 до 50%, то количество начисляемых баллов составляет 25</w:t>
      </w:r>
      <w:r w:rsidR="006D621F" w:rsidRPr="00754543">
        <w:rPr>
          <w:rFonts w:ascii="Arial" w:eastAsia="Arial Unicode MS" w:hAnsi="Arial" w:cs="Arial"/>
          <w:spacing w:val="-8"/>
          <w:w w:val="110"/>
          <w:sz w:val="24"/>
          <w:szCs w:val="24"/>
        </w:rPr>
        <w:t xml:space="preserve"> </w:t>
      </w:r>
      <w:r w:rsidR="00993140" w:rsidRPr="00754543">
        <w:rPr>
          <w:rFonts w:ascii="Arial" w:eastAsia="Arial Unicode MS" w:hAnsi="Arial" w:cs="Arial"/>
          <w:w w:val="110"/>
          <w:sz w:val="24"/>
          <w:szCs w:val="24"/>
        </w:rPr>
        <w:t>баллов</w:t>
      </w:r>
    </w:p>
    <w:p w:rsidR="006D621F" w:rsidRPr="00754543" w:rsidRDefault="00993140" w:rsidP="00EB58AC">
      <w:pPr>
        <w:pStyle w:val="a3"/>
        <w:tabs>
          <w:tab w:val="left" w:pos="0"/>
          <w:tab w:val="left" w:pos="2020"/>
        </w:tabs>
        <w:kinsoku w:val="0"/>
        <w:overflowPunct w:val="0"/>
        <w:spacing w:line="235" w:lineRule="auto"/>
        <w:contextualSpacing/>
        <w:jc w:val="both"/>
        <w:rPr>
          <w:rFonts w:ascii="Arial" w:eastAsia="Arial Unicode MS" w:hAnsi="Arial" w:cs="Arial"/>
          <w:w w:val="110"/>
          <w:sz w:val="24"/>
          <w:szCs w:val="24"/>
        </w:rPr>
      </w:pPr>
      <w:proofErr w:type="spellStart"/>
      <w:r w:rsidRPr="00754543">
        <w:rPr>
          <w:rFonts w:ascii="Arial" w:eastAsia="Arial Unicode MS" w:hAnsi="Arial" w:cs="Arial"/>
          <w:w w:val="110"/>
          <w:sz w:val="24"/>
          <w:szCs w:val="24"/>
        </w:rPr>
        <w:lastRenderedPageBreak/>
        <w:t>д</w:t>
      </w:r>
      <w:proofErr w:type="spellEnd"/>
      <w:r w:rsidRPr="00754543">
        <w:rPr>
          <w:rFonts w:ascii="Arial" w:eastAsia="Arial Unicode MS" w:hAnsi="Arial" w:cs="Arial"/>
          <w:w w:val="110"/>
          <w:sz w:val="24"/>
          <w:szCs w:val="24"/>
        </w:rPr>
        <w:t xml:space="preserve">)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в</w:t>
      </w:r>
      <w:r w:rsidR="006D621F" w:rsidRPr="00754543">
        <w:rPr>
          <w:rFonts w:ascii="Arial" w:eastAsia="Arial Unicode MS" w:hAnsi="Arial" w:cs="Arial"/>
          <w:spacing w:val="-6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случае,</w:t>
      </w:r>
      <w:r w:rsidR="006D621F" w:rsidRPr="00754543">
        <w:rPr>
          <w:rFonts w:ascii="Arial" w:eastAsia="Arial Unicode MS" w:hAnsi="Arial" w:cs="Arial"/>
          <w:spacing w:val="-6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если</w:t>
      </w:r>
      <w:r w:rsidR="006D621F" w:rsidRPr="00754543">
        <w:rPr>
          <w:rFonts w:ascii="Arial" w:eastAsia="Arial Unicode MS" w:hAnsi="Arial" w:cs="Arial"/>
          <w:spacing w:val="-6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доля</w:t>
      </w:r>
      <w:r w:rsidR="006D621F" w:rsidRPr="00754543">
        <w:rPr>
          <w:rFonts w:ascii="Arial" w:eastAsia="Arial Unicode MS" w:hAnsi="Arial" w:cs="Arial"/>
          <w:spacing w:val="-6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участвующего</w:t>
      </w:r>
      <w:r w:rsidR="006D621F" w:rsidRPr="00754543">
        <w:rPr>
          <w:rFonts w:ascii="Arial" w:eastAsia="Arial Unicode MS" w:hAnsi="Arial" w:cs="Arial"/>
          <w:spacing w:val="-6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населения</w:t>
      </w:r>
      <w:r w:rsidR="006D621F" w:rsidRPr="00754543">
        <w:rPr>
          <w:rFonts w:ascii="Arial" w:eastAsia="Arial Unicode MS" w:hAnsi="Arial" w:cs="Arial"/>
          <w:spacing w:val="-6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составляет</w:t>
      </w:r>
      <w:r w:rsidR="006D621F" w:rsidRPr="00754543">
        <w:rPr>
          <w:rFonts w:ascii="Arial" w:eastAsia="Arial Unicode MS" w:hAnsi="Arial" w:cs="Arial"/>
          <w:spacing w:val="-6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50%</w:t>
      </w:r>
      <w:r w:rsidR="006D621F" w:rsidRPr="00754543">
        <w:rPr>
          <w:rFonts w:ascii="Arial" w:eastAsia="Arial Unicode MS" w:hAnsi="Arial" w:cs="Arial"/>
          <w:spacing w:val="-6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и</w:t>
      </w:r>
      <w:r w:rsidR="006D621F" w:rsidRPr="00754543">
        <w:rPr>
          <w:rFonts w:ascii="Arial" w:eastAsia="Arial Unicode MS" w:hAnsi="Arial" w:cs="Arial"/>
          <w:spacing w:val="-6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более,</w:t>
      </w:r>
      <w:r w:rsidR="006D621F" w:rsidRPr="00754543">
        <w:rPr>
          <w:rFonts w:ascii="Arial" w:eastAsia="Arial Unicode MS" w:hAnsi="Arial" w:cs="Arial"/>
          <w:spacing w:val="-6"/>
          <w:w w:val="110"/>
          <w:sz w:val="24"/>
          <w:szCs w:val="24"/>
        </w:rPr>
        <w:t xml:space="preserve"> то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начисляется 30</w:t>
      </w:r>
      <w:r w:rsidR="006D621F" w:rsidRPr="00754543">
        <w:rPr>
          <w:rFonts w:ascii="Arial" w:eastAsia="Arial Unicode MS" w:hAnsi="Arial" w:cs="Arial"/>
          <w:spacing w:val="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баллов.</w:t>
      </w:r>
    </w:p>
    <w:p w:rsidR="006D621F" w:rsidRPr="00754543" w:rsidRDefault="00993140" w:rsidP="00EB58AC">
      <w:pPr>
        <w:pStyle w:val="a5"/>
        <w:numPr>
          <w:ilvl w:val="1"/>
          <w:numId w:val="20"/>
        </w:numPr>
        <w:tabs>
          <w:tab w:val="left" w:pos="0"/>
        </w:tabs>
        <w:kinsoku w:val="0"/>
        <w:overflowPunct w:val="0"/>
        <w:spacing w:before="171" w:line="235" w:lineRule="auto"/>
        <w:ind w:left="0" w:firstLine="0"/>
        <w:jc w:val="both"/>
        <w:rPr>
          <w:rFonts w:ascii="Arial" w:eastAsia="Arial Unicode MS" w:hAnsi="Arial" w:cs="Arial"/>
          <w:w w:val="105"/>
        </w:rPr>
      </w:pPr>
      <w:r w:rsidRPr="00754543">
        <w:rPr>
          <w:rFonts w:ascii="Arial" w:eastAsia="Arial Unicode MS" w:hAnsi="Arial" w:cs="Arial"/>
          <w:w w:val="105"/>
        </w:rPr>
        <w:t xml:space="preserve"> </w:t>
      </w:r>
      <w:r w:rsidR="006D621F" w:rsidRPr="00754543">
        <w:rPr>
          <w:rFonts w:ascii="Arial" w:eastAsia="Arial Unicode MS" w:hAnsi="Arial" w:cs="Arial"/>
          <w:w w:val="105"/>
        </w:rPr>
        <w:t>Участие в подготовке и обсуждение инициативных проектов людей с ограниченными возможностями:</w:t>
      </w:r>
    </w:p>
    <w:p w:rsidR="006D621F" w:rsidRPr="00754543" w:rsidRDefault="006D621F" w:rsidP="00EB58AC">
      <w:pPr>
        <w:pStyle w:val="a3"/>
        <w:tabs>
          <w:tab w:val="left" w:pos="0"/>
        </w:tabs>
        <w:kinsoku w:val="0"/>
        <w:overflowPunct w:val="0"/>
        <w:spacing w:before="172" w:line="235" w:lineRule="auto"/>
        <w:jc w:val="both"/>
        <w:rPr>
          <w:rFonts w:ascii="Arial" w:eastAsia="Arial Unicode MS" w:hAnsi="Arial" w:cs="Arial"/>
          <w:w w:val="105"/>
          <w:sz w:val="24"/>
          <w:szCs w:val="24"/>
        </w:rPr>
      </w:pPr>
      <w:r w:rsidRPr="00754543">
        <w:rPr>
          <w:rFonts w:ascii="Arial" w:eastAsia="Arial Unicode MS" w:hAnsi="Arial" w:cs="Arial"/>
          <w:w w:val="105"/>
          <w:sz w:val="24"/>
          <w:szCs w:val="24"/>
        </w:rPr>
        <w:t>а)</w:t>
      </w:r>
      <w:r w:rsidRPr="00754543">
        <w:rPr>
          <w:rFonts w:ascii="Arial" w:eastAsia="Arial Unicode MS" w:hAnsi="Arial" w:cs="Arial"/>
          <w:w w:val="105"/>
          <w:sz w:val="24"/>
          <w:szCs w:val="24"/>
        </w:rPr>
        <w:tab/>
        <w:t xml:space="preserve"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</w:t>
      </w:r>
      <w:r w:rsidRPr="00754543">
        <w:rPr>
          <w:rFonts w:ascii="Arial" w:eastAsia="Arial Unicode MS" w:hAnsi="Arial" w:cs="Arial"/>
          <w:spacing w:val="-3"/>
          <w:w w:val="105"/>
          <w:sz w:val="24"/>
          <w:szCs w:val="24"/>
        </w:rPr>
        <w:t xml:space="preserve">баллов </w:t>
      </w:r>
      <w:r w:rsidRPr="00754543">
        <w:rPr>
          <w:rFonts w:ascii="Arial" w:eastAsia="Arial Unicode MS" w:hAnsi="Arial" w:cs="Arial"/>
          <w:w w:val="105"/>
          <w:sz w:val="24"/>
          <w:szCs w:val="24"/>
        </w:rPr>
        <w:t>составляет 5</w:t>
      </w:r>
      <w:r w:rsidRPr="00754543">
        <w:rPr>
          <w:rFonts w:ascii="Arial" w:eastAsia="Arial Unicode MS" w:hAnsi="Arial" w:cs="Arial"/>
          <w:spacing w:val="8"/>
          <w:w w:val="105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05"/>
          <w:sz w:val="24"/>
          <w:szCs w:val="24"/>
        </w:rPr>
        <w:t>баллов;</w:t>
      </w:r>
    </w:p>
    <w:p w:rsidR="006D621F" w:rsidRPr="00754543" w:rsidRDefault="006D621F" w:rsidP="00EB58AC">
      <w:pPr>
        <w:pStyle w:val="a3"/>
        <w:tabs>
          <w:tab w:val="left" w:pos="0"/>
        </w:tabs>
        <w:kinsoku w:val="0"/>
        <w:overflowPunct w:val="0"/>
        <w:spacing w:before="173" w:line="235" w:lineRule="auto"/>
        <w:jc w:val="both"/>
        <w:rPr>
          <w:rFonts w:ascii="Arial" w:eastAsia="Arial Unicode MS" w:hAnsi="Arial" w:cs="Arial"/>
          <w:w w:val="110"/>
          <w:sz w:val="24"/>
          <w:szCs w:val="24"/>
        </w:rPr>
      </w:pPr>
      <w:r w:rsidRPr="00754543">
        <w:rPr>
          <w:rFonts w:ascii="Arial" w:eastAsia="Arial Unicode MS" w:hAnsi="Arial" w:cs="Arial"/>
          <w:w w:val="110"/>
          <w:sz w:val="24"/>
          <w:szCs w:val="24"/>
        </w:rPr>
        <w:t>б)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ab/>
        <w:t>в</w:t>
      </w:r>
      <w:r w:rsidRPr="00754543">
        <w:rPr>
          <w:rFonts w:ascii="Arial" w:eastAsia="Arial Unicode MS" w:hAnsi="Arial" w:cs="Arial"/>
          <w:spacing w:val="-26"/>
          <w:w w:val="110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>случае,</w:t>
      </w:r>
      <w:r w:rsidRPr="00754543">
        <w:rPr>
          <w:rFonts w:ascii="Arial" w:eastAsia="Arial Unicode MS" w:hAnsi="Arial" w:cs="Arial"/>
          <w:spacing w:val="-26"/>
          <w:w w:val="110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>если</w:t>
      </w:r>
      <w:r w:rsidRPr="00754543">
        <w:rPr>
          <w:rFonts w:ascii="Arial" w:eastAsia="Arial Unicode MS" w:hAnsi="Arial" w:cs="Arial"/>
          <w:spacing w:val="-26"/>
          <w:w w:val="110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>участие</w:t>
      </w:r>
      <w:r w:rsidRPr="00754543">
        <w:rPr>
          <w:rFonts w:ascii="Arial" w:eastAsia="Arial Unicode MS" w:hAnsi="Arial" w:cs="Arial"/>
          <w:spacing w:val="-26"/>
          <w:w w:val="110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>людей</w:t>
      </w:r>
      <w:r w:rsidRPr="00754543">
        <w:rPr>
          <w:rFonts w:ascii="Arial" w:eastAsia="Arial Unicode MS" w:hAnsi="Arial" w:cs="Arial"/>
          <w:spacing w:val="-25"/>
          <w:w w:val="110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>с</w:t>
      </w:r>
      <w:r w:rsidRPr="00754543">
        <w:rPr>
          <w:rFonts w:ascii="Arial" w:eastAsia="Arial Unicode MS" w:hAnsi="Arial" w:cs="Arial"/>
          <w:spacing w:val="-26"/>
          <w:w w:val="110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>ограниченными</w:t>
      </w:r>
      <w:r w:rsidRPr="00754543">
        <w:rPr>
          <w:rFonts w:ascii="Arial" w:eastAsia="Arial Unicode MS" w:hAnsi="Arial" w:cs="Arial"/>
          <w:spacing w:val="-26"/>
          <w:w w:val="110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>возможностями</w:t>
      </w:r>
      <w:r w:rsidRPr="00754543">
        <w:rPr>
          <w:rFonts w:ascii="Arial" w:eastAsia="Arial Unicode MS" w:hAnsi="Arial" w:cs="Arial"/>
          <w:spacing w:val="-26"/>
          <w:w w:val="110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>в</w:t>
      </w:r>
      <w:r w:rsidRPr="00754543">
        <w:rPr>
          <w:rFonts w:ascii="Arial" w:eastAsia="Arial Unicode MS" w:hAnsi="Arial" w:cs="Arial"/>
          <w:spacing w:val="-25"/>
          <w:w w:val="110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>мероприятиях населения, связанных с подготовкой и обсуждением инициативных проектов документально</w:t>
      </w:r>
      <w:r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>не</w:t>
      </w:r>
      <w:r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>подтверждено</w:t>
      </w:r>
      <w:r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>или</w:t>
      </w:r>
      <w:r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>отсутствовало,</w:t>
      </w:r>
      <w:r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>то</w:t>
      </w:r>
      <w:r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>баллы</w:t>
      </w:r>
      <w:r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>не</w:t>
      </w:r>
      <w:r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10"/>
          <w:sz w:val="24"/>
          <w:szCs w:val="24"/>
        </w:rPr>
        <w:t>начисляются.</w:t>
      </w:r>
    </w:p>
    <w:p w:rsidR="00754543" w:rsidRPr="00754543" w:rsidRDefault="00754543" w:rsidP="00EB58AC">
      <w:pPr>
        <w:pStyle w:val="a5"/>
        <w:kinsoku w:val="0"/>
        <w:overflowPunct w:val="0"/>
        <w:spacing w:before="0" w:line="235" w:lineRule="auto"/>
        <w:ind w:left="0"/>
        <w:jc w:val="both"/>
        <w:rPr>
          <w:rFonts w:ascii="Arial" w:eastAsia="Arial Unicode MS" w:hAnsi="Arial" w:cs="Arial"/>
          <w:w w:val="105"/>
        </w:rPr>
      </w:pPr>
      <w:r w:rsidRPr="00754543">
        <w:rPr>
          <w:rFonts w:ascii="Arial" w:eastAsia="Arial Unicode MS" w:hAnsi="Arial" w:cs="Arial"/>
          <w:w w:val="105"/>
        </w:rPr>
        <w:t>1.4.</w:t>
      </w:r>
      <w:r w:rsidR="00993140" w:rsidRPr="00754543">
        <w:rPr>
          <w:rFonts w:ascii="Arial" w:eastAsia="Arial Unicode MS" w:hAnsi="Arial" w:cs="Arial"/>
          <w:w w:val="105"/>
        </w:rPr>
        <w:t xml:space="preserve"> </w:t>
      </w:r>
      <w:r w:rsidR="006D621F" w:rsidRPr="00754543">
        <w:rPr>
          <w:rFonts w:ascii="Arial" w:eastAsia="Arial Unicode MS" w:hAnsi="Arial" w:cs="Arial"/>
          <w:w w:val="105"/>
        </w:rPr>
        <w:t xml:space="preserve">Направленность и доступность инициативного проекта для людей </w:t>
      </w:r>
      <w:proofErr w:type="gramStart"/>
      <w:r w:rsidR="006D621F" w:rsidRPr="00754543">
        <w:rPr>
          <w:rFonts w:ascii="Arial" w:eastAsia="Arial Unicode MS" w:hAnsi="Arial" w:cs="Arial"/>
          <w:w w:val="105"/>
        </w:rPr>
        <w:t>с</w:t>
      </w:r>
      <w:proofErr w:type="gramEnd"/>
      <w:r w:rsidR="006D621F" w:rsidRPr="00754543">
        <w:rPr>
          <w:rFonts w:ascii="Arial" w:eastAsia="Arial Unicode MS" w:hAnsi="Arial" w:cs="Arial"/>
          <w:w w:val="105"/>
        </w:rPr>
        <w:t xml:space="preserve"> </w:t>
      </w:r>
      <w:r w:rsidRPr="00754543">
        <w:rPr>
          <w:rFonts w:ascii="Arial" w:eastAsia="Arial Unicode MS" w:hAnsi="Arial" w:cs="Arial"/>
          <w:w w:val="105"/>
        </w:rPr>
        <w:t xml:space="preserve"> </w:t>
      </w:r>
    </w:p>
    <w:p w:rsidR="006D621F" w:rsidRPr="00754543" w:rsidRDefault="00754543" w:rsidP="00EB58AC">
      <w:pPr>
        <w:pStyle w:val="a5"/>
        <w:kinsoku w:val="0"/>
        <w:overflowPunct w:val="0"/>
        <w:spacing w:before="0" w:line="235" w:lineRule="auto"/>
        <w:ind w:left="0"/>
        <w:jc w:val="both"/>
        <w:rPr>
          <w:rFonts w:ascii="Arial" w:eastAsia="Arial Unicode MS" w:hAnsi="Arial" w:cs="Arial"/>
          <w:w w:val="105"/>
        </w:rPr>
      </w:pPr>
      <w:r w:rsidRPr="00754543">
        <w:rPr>
          <w:rFonts w:ascii="Arial" w:eastAsia="Arial Unicode MS" w:hAnsi="Arial" w:cs="Arial"/>
          <w:w w:val="105"/>
        </w:rPr>
        <w:t xml:space="preserve">     </w:t>
      </w:r>
      <w:r w:rsidR="006D621F" w:rsidRPr="00754543">
        <w:rPr>
          <w:rFonts w:ascii="Arial" w:eastAsia="Arial Unicode MS" w:hAnsi="Arial" w:cs="Arial"/>
          <w:w w:val="105"/>
        </w:rPr>
        <w:t>ограниченными возможностями:</w:t>
      </w:r>
    </w:p>
    <w:p w:rsidR="006D621F" w:rsidRPr="00754543" w:rsidRDefault="006D621F" w:rsidP="00EB58AC">
      <w:pPr>
        <w:pStyle w:val="a3"/>
        <w:tabs>
          <w:tab w:val="left" w:pos="0"/>
        </w:tabs>
        <w:kinsoku w:val="0"/>
        <w:overflowPunct w:val="0"/>
        <w:spacing w:before="172" w:line="235" w:lineRule="auto"/>
        <w:jc w:val="both"/>
        <w:rPr>
          <w:rFonts w:ascii="Arial" w:eastAsia="Arial Unicode MS" w:hAnsi="Arial" w:cs="Arial"/>
          <w:w w:val="105"/>
          <w:sz w:val="24"/>
          <w:szCs w:val="24"/>
        </w:rPr>
      </w:pPr>
      <w:r w:rsidRPr="00754543">
        <w:rPr>
          <w:rFonts w:ascii="Arial" w:eastAsia="Arial Unicode MS" w:hAnsi="Arial" w:cs="Arial"/>
          <w:w w:val="105"/>
          <w:sz w:val="24"/>
          <w:szCs w:val="24"/>
        </w:rPr>
        <w:t>а) 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</w:t>
      </w:r>
      <w:r w:rsidRPr="00754543">
        <w:rPr>
          <w:rFonts w:ascii="Arial" w:eastAsia="Arial Unicode MS" w:hAnsi="Arial" w:cs="Arial"/>
          <w:spacing w:val="13"/>
          <w:w w:val="105"/>
          <w:sz w:val="24"/>
          <w:szCs w:val="24"/>
        </w:rPr>
        <w:t xml:space="preserve"> </w:t>
      </w:r>
      <w:r w:rsidRPr="00754543">
        <w:rPr>
          <w:rFonts w:ascii="Arial" w:eastAsia="Arial Unicode MS" w:hAnsi="Arial" w:cs="Arial"/>
          <w:w w:val="105"/>
          <w:sz w:val="24"/>
          <w:szCs w:val="24"/>
        </w:rPr>
        <w:t>баллов;</w:t>
      </w:r>
    </w:p>
    <w:p w:rsidR="006D621F" w:rsidRPr="00754543" w:rsidRDefault="00EB58AC" w:rsidP="00EB58AC">
      <w:pPr>
        <w:pStyle w:val="a3"/>
        <w:tabs>
          <w:tab w:val="left" w:pos="0"/>
          <w:tab w:val="left" w:pos="2020"/>
        </w:tabs>
        <w:kinsoku w:val="0"/>
        <w:overflowPunct w:val="0"/>
        <w:spacing w:before="172" w:line="235" w:lineRule="auto"/>
        <w:jc w:val="both"/>
        <w:rPr>
          <w:rFonts w:ascii="Arial" w:eastAsia="Arial Unicode MS" w:hAnsi="Arial" w:cs="Arial"/>
          <w:w w:val="105"/>
          <w:sz w:val="24"/>
          <w:szCs w:val="24"/>
        </w:rPr>
      </w:pPr>
      <w:r>
        <w:rPr>
          <w:rFonts w:ascii="Arial" w:eastAsia="Arial Unicode MS" w:hAnsi="Arial" w:cs="Arial"/>
          <w:w w:val="105"/>
          <w:sz w:val="24"/>
          <w:szCs w:val="24"/>
        </w:rPr>
        <w:t xml:space="preserve">б) </w:t>
      </w:r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>в случае, если инициативный проект не учитывает интересы и потребности людей с огранич</w:t>
      </w:r>
      <w:r w:rsidR="00993140" w:rsidRPr="00754543">
        <w:rPr>
          <w:rFonts w:ascii="Arial" w:eastAsia="Arial Unicode MS" w:hAnsi="Arial" w:cs="Arial"/>
          <w:w w:val="105"/>
          <w:sz w:val="24"/>
          <w:szCs w:val="24"/>
        </w:rPr>
        <w:t>енными возможностями или это не </w:t>
      </w:r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>подтвер</w:t>
      </w:r>
      <w:r w:rsidR="00993140" w:rsidRPr="00754543">
        <w:rPr>
          <w:rFonts w:ascii="Arial" w:eastAsia="Arial Unicode MS" w:hAnsi="Arial" w:cs="Arial"/>
          <w:w w:val="105"/>
          <w:sz w:val="24"/>
          <w:szCs w:val="24"/>
        </w:rPr>
        <w:t xml:space="preserve">ждено </w:t>
      </w:r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>документально, то баллы не начисляются.</w:t>
      </w:r>
    </w:p>
    <w:p w:rsidR="006D621F" w:rsidRPr="00754543" w:rsidRDefault="006D621F" w:rsidP="00EB58AC">
      <w:pPr>
        <w:pStyle w:val="a3"/>
        <w:kinsoku w:val="0"/>
        <w:overflowPunct w:val="0"/>
        <w:jc w:val="both"/>
        <w:rPr>
          <w:rFonts w:ascii="Arial" w:eastAsia="Arial Unicode MS" w:hAnsi="Arial" w:cs="Arial"/>
          <w:sz w:val="24"/>
          <w:szCs w:val="24"/>
        </w:rPr>
      </w:pPr>
    </w:p>
    <w:p w:rsidR="006D621F" w:rsidRPr="00754543" w:rsidRDefault="003A1C68" w:rsidP="00EB58AC">
      <w:pPr>
        <w:pStyle w:val="61"/>
        <w:tabs>
          <w:tab w:val="left" w:pos="2415"/>
        </w:tabs>
        <w:kinsoku w:val="0"/>
        <w:overflowPunct w:val="0"/>
        <w:jc w:val="center"/>
        <w:outlineLvl w:val="9"/>
        <w:rPr>
          <w:rFonts w:ascii="Arial" w:eastAsia="Arial Unicode MS" w:hAnsi="Arial" w:cs="Arial"/>
          <w:w w:val="110"/>
          <w:sz w:val="24"/>
          <w:szCs w:val="24"/>
        </w:rPr>
      </w:pPr>
      <w:r w:rsidRPr="00754543">
        <w:rPr>
          <w:rFonts w:ascii="Arial" w:eastAsia="Arial Unicode MS" w:hAnsi="Arial" w:cs="Arial"/>
          <w:w w:val="110"/>
          <w:sz w:val="24"/>
          <w:szCs w:val="24"/>
        </w:rPr>
        <w:t>2.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Экономическая эффективность реализации инициативного</w:t>
      </w:r>
      <w:r w:rsidR="006D621F" w:rsidRPr="00754543">
        <w:rPr>
          <w:rFonts w:ascii="Arial" w:eastAsia="Arial Unicode MS" w:hAnsi="Arial" w:cs="Arial"/>
          <w:spacing w:val="-9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проекта:</w:t>
      </w:r>
    </w:p>
    <w:p w:rsidR="006D621F" w:rsidRPr="00754543" w:rsidRDefault="006D621F" w:rsidP="00EB58AC">
      <w:pPr>
        <w:pStyle w:val="a5"/>
        <w:numPr>
          <w:ilvl w:val="1"/>
          <w:numId w:val="22"/>
        </w:numPr>
        <w:tabs>
          <w:tab w:val="left" w:pos="0"/>
        </w:tabs>
        <w:kinsoku w:val="0"/>
        <w:overflowPunct w:val="0"/>
        <w:spacing w:before="169" w:line="235" w:lineRule="auto"/>
        <w:ind w:left="0" w:firstLine="0"/>
        <w:jc w:val="both"/>
        <w:rPr>
          <w:rFonts w:ascii="Arial" w:eastAsia="Arial Unicode MS" w:hAnsi="Arial" w:cs="Arial"/>
          <w:w w:val="110"/>
        </w:rPr>
      </w:pPr>
      <w:proofErr w:type="gramStart"/>
      <w:r w:rsidRPr="00754543">
        <w:rPr>
          <w:rFonts w:ascii="Arial" w:eastAsia="Arial Unicode MS" w:hAnsi="Arial" w:cs="Arial"/>
          <w:w w:val="110"/>
        </w:rPr>
        <w:t xml:space="preserve">Уровень </w:t>
      </w:r>
      <w:proofErr w:type="spellStart"/>
      <w:r w:rsidRPr="00754543">
        <w:rPr>
          <w:rFonts w:ascii="Arial" w:eastAsia="Arial Unicode MS" w:hAnsi="Arial" w:cs="Arial"/>
          <w:w w:val="110"/>
        </w:rPr>
        <w:t>софинансирования</w:t>
      </w:r>
      <w:proofErr w:type="spellEnd"/>
      <w:r w:rsidRPr="00754543">
        <w:rPr>
          <w:rFonts w:ascii="Arial" w:eastAsia="Arial Unicode MS" w:hAnsi="Arial" w:cs="Arial"/>
          <w:w w:val="110"/>
        </w:rPr>
        <w:t xml:space="preserve"> со стороны физических и (или) юридических, вносимых   в целях </w:t>
      </w:r>
      <w:proofErr w:type="spellStart"/>
      <w:r w:rsidRPr="00754543">
        <w:rPr>
          <w:rFonts w:ascii="Arial" w:eastAsia="Arial Unicode MS" w:hAnsi="Arial" w:cs="Arial"/>
          <w:w w:val="110"/>
        </w:rPr>
        <w:t>софинансирования</w:t>
      </w:r>
      <w:proofErr w:type="spellEnd"/>
      <w:r w:rsidRPr="00754543">
        <w:rPr>
          <w:rFonts w:ascii="Arial" w:eastAsia="Arial Unicode MS" w:hAnsi="Arial" w:cs="Arial"/>
          <w:w w:val="110"/>
        </w:rPr>
        <w:t xml:space="preserve"> реализации инициативного проекта (минимальный уровень </w:t>
      </w:r>
      <w:proofErr w:type="spellStart"/>
      <w:r w:rsidRPr="00754543">
        <w:rPr>
          <w:rFonts w:ascii="Arial" w:eastAsia="Arial Unicode MS" w:hAnsi="Arial" w:cs="Arial"/>
          <w:w w:val="110"/>
        </w:rPr>
        <w:t>софинансирования</w:t>
      </w:r>
      <w:proofErr w:type="spellEnd"/>
      <w:r w:rsidRPr="00754543">
        <w:rPr>
          <w:rFonts w:ascii="Arial" w:eastAsia="Arial Unicode MS" w:hAnsi="Arial" w:cs="Arial"/>
          <w:w w:val="110"/>
        </w:rPr>
        <w:t xml:space="preserve"> – X% от стоимости инициативного</w:t>
      </w:r>
      <w:r w:rsidRPr="00754543">
        <w:rPr>
          <w:rFonts w:ascii="Arial" w:eastAsia="Arial Unicode MS" w:hAnsi="Arial" w:cs="Arial"/>
          <w:spacing w:val="-13"/>
          <w:w w:val="110"/>
        </w:rPr>
        <w:t xml:space="preserve"> </w:t>
      </w:r>
      <w:r w:rsidRPr="00754543">
        <w:rPr>
          <w:rFonts w:ascii="Arial" w:eastAsia="Arial Unicode MS" w:hAnsi="Arial" w:cs="Arial"/>
          <w:w w:val="110"/>
        </w:rPr>
        <w:t>проекта):</w:t>
      </w:r>
      <w:proofErr w:type="gramEnd"/>
    </w:p>
    <w:p w:rsidR="006D621F" w:rsidRPr="00754543" w:rsidRDefault="00993140" w:rsidP="00EB58AC">
      <w:pPr>
        <w:tabs>
          <w:tab w:val="left" w:pos="2021"/>
        </w:tabs>
        <w:kinsoku w:val="0"/>
        <w:overflowPunct w:val="0"/>
        <w:spacing w:before="173" w:line="235" w:lineRule="auto"/>
        <w:jc w:val="both"/>
        <w:rPr>
          <w:rFonts w:ascii="Arial" w:eastAsia="Arial Unicode MS" w:hAnsi="Arial" w:cs="Arial"/>
          <w:w w:val="110"/>
          <w:sz w:val="24"/>
          <w:szCs w:val="24"/>
        </w:rPr>
      </w:pPr>
      <w:r w:rsidRPr="00754543">
        <w:rPr>
          <w:rFonts w:ascii="Arial" w:eastAsia="Arial Unicode MS" w:hAnsi="Arial" w:cs="Arial"/>
          <w:w w:val="110"/>
          <w:sz w:val="24"/>
          <w:szCs w:val="24"/>
        </w:rPr>
        <w:t xml:space="preserve">а)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в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случае,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если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уровень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proofErr w:type="spellStart"/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софинансирования</w:t>
      </w:r>
      <w:proofErr w:type="spellEnd"/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составляет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меньше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Х%,</w:t>
      </w:r>
      <w:r w:rsidR="006D621F" w:rsidRPr="00754543">
        <w:rPr>
          <w:rFonts w:ascii="Arial" w:eastAsia="Arial Unicode MS" w:hAnsi="Arial" w:cs="Arial"/>
          <w:spacing w:val="-13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то</w:t>
      </w:r>
      <w:r w:rsidR="006D621F" w:rsidRPr="00754543">
        <w:rPr>
          <w:rFonts w:ascii="Arial" w:eastAsia="Arial Unicode MS" w:hAnsi="Arial" w:cs="Arial"/>
          <w:spacing w:val="-12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количество начисляемых баллов составляет 15</w:t>
      </w:r>
      <w:r w:rsidR="006D621F" w:rsidRPr="00754543">
        <w:rPr>
          <w:rFonts w:ascii="Arial" w:eastAsia="Arial Unicode MS" w:hAnsi="Arial" w:cs="Arial"/>
          <w:spacing w:val="-1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баллов;</w:t>
      </w:r>
    </w:p>
    <w:p w:rsidR="006D621F" w:rsidRPr="00754543" w:rsidRDefault="00993140" w:rsidP="00EB58AC">
      <w:pPr>
        <w:pStyle w:val="a3"/>
        <w:tabs>
          <w:tab w:val="left" w:pos="2020"/>
        </w:tabs>
        <w:kinsoku w:val="0"/>
        <w:overflowPunct w:val="0"/>
        <w:spacing w:before="171" w:line="235" w:lineRule="auto"/>
        <w:jc w:val="both"/>
        <w:rPr>
          <w:rFonts w:ascii="Arial" w:eastAsia="Arial Unicode MS" w:hAnsi="Arial" w:cs="Arial"/>
          <w:w w:val="110"/>
          <w:sz w:val="24"/>
          <w:szCs w:val="24"/>
        </w:rPr>
      </w:pPr>
      <w:r w:rsidRPr="00754543">
        <w:rPr>
          <w:rFonts w:ascii="Arial" w:eastAsia="Arial Unicode MS" w:hAnsi="Arial" w:cs="Arial"/>
          <w:w w:val="110"/>
          <w:sz w:val="24"/>
          <w:szCs w:val="24"/>
        </w:rPr>
        <w:t xml:space="preserve">б)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в</w:t>
      </w:r>
      <w:r w:rsidR="006D621F" w:rsidRPr="00754543">
        <w:rPr>
          <w:rFonts w:ascii="Arial" w:eastAsia="Arial Unicode MS" w:hAnsi="Arial" w:cs="Arial"/>
          <w:spacing w:val="-5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случае,</w:t>
      </w:r>
      <w:r w:rsidR="006D621F" w:rsidRPr="00754543">
        <w:rPr>
          <w:rFonts w:ascii="Arial" w:eastAsia="Arial Unicode MS" w:hAnsi="Arial" w:cs="Arial"/>
          <w:spacing w:val="-5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если</w:t>
      </w:r>
      <w:r w:rsidR="006D621F" w:rsidRPr="00754543">
        <w:rPr>
          <w:rFonts w:ascii="Arial" w:eastAsia="Arial Unicode MS" w:hAnsi="Arial" w:cs="Arial"/>
          <w:spacing w:val="-5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уровень</w:t>
      </w:r>
      <w:r w:rsidR="006D621F" w:rsidRPr="00754543">
        <w:rPr>
          <w:rFonts w:ascii="Arial" w:eastAsia="Arial Unicode MS" w:hAnsi="Arial" w:cs="Arial"/>
          <w:spacing w:val="-5"/>
          <w:w w:val="110"/>
          <w:sz w:val="24"/>
          <w:szCs w:val="24"/>
        </w:rPr>
        <w:t xml:space="preserve"> </w:t>
      </w:r>
      <w:proofErr w:type="spellStart"/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софинансирования</w:t>
      </w:r>
      <w:proofErr w:type="spellEnd"/>
      <w:r w:rsidR="006D621F" w:rsidRPr="00754543">
        <w:rPr>
          <w:rFonts w:ascii="Arial" w:eastAsia="Arial Unicode MS" w:hAnsi="Arial" w:cs="Arial"/>
          <w:spacing w:val="-4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составляет</w:t>
      </w:r>
      <w:r w:rsidR="006D621F" w:rsidRPr="00754543">
        <w:rPr>
          <w:rFonts w:ascii="Arial" w:eastAsia="Arial Unicode MS" w:hAnsi="Arial" w:cs="Arial"/>
          <w:spacing w:val="-5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более</w:t>
      </w:r>
      <w:r w:rsidR="006D621F" w:rsidRPr="00754543">
        <w:rPr>
          <w:rFonts w:ascii="Arial" w:eastAsia="Arial Unicode MS" w:hAnsi="Arial" w:cs="Arial"/>
          <w:spacing w:val="-5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Х%,</w:t>
      </w:r>
      <w:r w:rsidR="006D621F" w:rsidRPr="00754543">
        <w:rPr>
          <w:rFonts w:ascii="Arial" w:eastAsia="Arial Unicode MS" w:hAnsi="Arial" w:cs="Arial"/>
          <w:spacing w:val="-5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то</w:t>
      </w:r>
      <w:r w:rsidR="006D621F" w:rsidRPr="00754543">
        <w:rPr>
          <w:rFonts w:ascii="Arial" w:eastAsia="Arial Unicode MS" w:hAnsi="Arial" w:cs="Arial"/>
          <w:spacing w:val="-4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начисляется</w:t>
      </w:r>
      <w:r w:rsidR="006D621F" w:rsidRPr="00754543">
        <w:rPr>
          <w:rFonts w:ascii="Arial" w:eastAsia="Arial Unicode MS" w:hAnsi="Arial" w:cs="Arial"/>
          <w:spacing w:val="-5"/>
          <w:w w:val="110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spacing w:val="-6"/>
          <w:w w:val="110"/>
          <w:sz w:val="24"/>
          <w:szCs w:val="24"/>
        </w:rPr>
        <w:t xml:space="preserve">20 </w:t>
      </w:r>
      <w:r w:rsidR="006D621F" w:rsidRPr="00754543">
        <w:rPr>
          <w:rFonts w:ascii="Arial" w:eastAsia="Arial Unicode MS" w:hAnsi="Arial" w:cs="Arial"/>
          <w:w w:val="110"/>
          <w:sz w:val="24"/>
          <w:szCs w:val="24"/>
        </w:rPr>
        <w:t>баллов;</w:t>
      </w:r>
    </w:p>
    <w:p w:rsidR="006D621F" w:rsidRPr="00754543" w:rsidRDefault="006D621F" w:rsidP="00EB58AC">
      <w:pPr>
        <w:pStyle w:val="a5"/>
        <w:numPr>
          <w:ilvl w:val="1"/>
          <w:numId w:val="22"/>
        </w:numPr>
        <w:kinsoku w:val="0"/>
        <w:overflowPunct w:val="0"/>
        <w:spacing w:line="235" w:lineRule="auto"/>
        <w:ind w:left="0" w:firstLine="0"/>
        <w:jc w:val="both"/>
        <w:rPr>
          <w:rFonts w:ascii="Arial" w:eastAsia="Arial Unicode MS" w:hAnsi="Arial" w:cs="Arial"/>
          <w:w w:val="105"/>
        </w:rPr>
      </w:pPr>
      <w:r w:rsidRPr="00754543">
        <w:rPr>
          <w:rFonts w:ascii="Arial" w:eastAsia="Arial Unicode MS" w:hAnsi="Arial" w:cs="Arial"/>
          <w:w w:val="105"/>
        </w:rPr>
        <w:lastRenderedPageBreak/>
        <w:t xml:space="preserve">Вклад в реализацию инициативного проекта со стороны </w:t>
      </w:r>
      <w:proofErr w:type="gramStart"/>
      <w:r w:rsidRPr="00754543">
        <w:rPr>
          <w:rFonts w:ascii="Arial" w:eastAsia="Arial Unicode MS" w:hAnsi="Arial" w:cs="Arial"/>
          <w:w w:val="105"/>
        </w:rPr>
        <w:t>физических</w:t>
      </w:r>
      <w:proofErr w:type="gramEnd"/>
      <w:r w:rsidRPr="00754543">
        <w:rPr>
          <w:rFonts w:ascii="Arial" w:eastAsia="Arial Unicode MS" w:hAnsi="Arial" w:cs="Arial"/>
          <w:w w:val="105"/>
        </w:rPr>
        <w:t xml:space="preserve"> и (или) юридических в</w:t>
      </w:r>
      <w:r w:rsidRPr="00754543">
        <w:rPr>
          <w:rFonts w:ascii="Arial" w:eastAsia="Arial Unicode MS" w:hAnsi="Arial" w:cs="Arial"/>
          <w:spacing w:val="-11"/>
          <w:w w:val="105"/>
        </w:rPr>
        <w:t xml:space="preserve"> </w:t>
      </w:r>
      <w:r w:rsidRPr="00754543">
        <w:rPr>
          <w:rFonts w:ascii="Arial" w:eastAsia="Arial Unicode MS" w:hAnsi="Arial" w:cs="Arial"/>
          <w:w w:val="105"/>
        </w:rPr>
        <w:t>не денежной</w:t>
      </w:r>
      <w:r w:rsidRPr="00754543">
        <w:rPr>
          <w:rFonts w:ascii="Arial" w:eastAsia="Arial Unicode MS" w:hAnsi="Arial" w:cs="Arial"/>
          <w:spacing w:val="-11"/>
          <w:w w:val="105"/>
        </w:rPr>
        <w:t xml:space="preserve"> </w:t>
      </w:r>
      <w:r w:rsidRPr="00754543">
        <w:rPr>
          <w:rFonts w:ascii="Arial" w:eastAsia="Arial Unicode MS" w:hAnsi="Arial" w:cs="Arial"/>
          <w:w w:val="105"/>
        </w:rPr>
        <w:t>форме</w:t>
      </w:r>
      <w:r w:rsidRPr="00754543">
        <w:rPr>
          <w:rFonts w:ascii="Arial" w:eastAsia="Arial Unicode MS" w:hAnsi="Arial" w:cs="Arial"/>
          <w:spacing w:val="-11"/>
          <w:w w:val="105"/>
        </w:rPr>
        <w:t xml:space="preserve"> </w:t>
      </w:r>
      <w:r w:rsidRPr="00754543">
        <w:rPr>
          <w:rFonts w:ascii="Arial" w:eastAsia="Arial Unicode MS" w:hAnsi="Arial" w:cs="Arial"/>
          <w:w w:val="105"/>
        </w:rPr>
        <w:t>(материалы</w:t>
      </w:r>
      <w:r w:rsidRPr="00754543">
        <w:rPr>
          <w:rFonts w:ascii="Arial" w:eastAsia="Arial Unicode MS" w:hAnsi="Arial" w:cs="Arial"/>
          <w:spacing w:val="-10"/>
          <w:w w:val="105"/>
        </w:rPr>
        <w:t xml:space="preserve"> </w:t>
      </w:r>
      <w:r w:rsidRPr="00754543">
        <w:rPr>
          <w:rFonts w:ascii="Arial" w:eastAsia="Arial Unicode MS" w:hAnsi="Arial" w:cs="Arial"/>
          <w:w w:val="105"/>
        </w:rPr>
        <w:t>и</w:t>
      </w:r>
      <w:r w:rsidRPr="00754543">
        <w:rPr>
          <w:rFonts w:ascii="Arial" w:eastAsia="Arial Unicode MS" w:hAnsi="Arial" w:cs="Arial"/>
          <w:spacing w:val="-11"/>
          <w:w w:val="105"/>
        </w:rPr>
        <w:t xml:space="preserve"> </w:t>
      </w:r>
      <w:r w:rsidRPr="00754543">
        <w:rPr>
          <w:rFonts w:ascii="Arial" w:eastAsia="Arial Unicode MS" w:hAnsi="Arial" w:cs="Arial"/>
          <w:w w:val="105"/>
        </w:rPr>
        <w:t>другие</w:t>
      </w:r>
      <w:r w:rsidRPr="00754543">
        <w:rPr>
          <w:rFonts w:ascii="Arial" w:eastAsia="Arial Unicode MS" w:hAnsi="Arial" w:cs="Arial"/>
          <w:spacing w:val="-11"/>
          <w:w w:val="105"/>
        </w:rPr>
        <w:t xml:space="preserve"> </w:t>
      </w:r>
      <w:r w:rsidRPr="00754543">
        <w:rPr>
          <w:rFonts w:ascii="Arial" w:eastAsia="Arial Unicode MS" w:hAnsi="Arial" w:cs="Arial"/>
          <w:w w:val="105"/>
        </w:rPr>
        <w:t>формы)</w:t>
      </w:r>
      <w:r w:rsidRPr="00754543">
        <w:rPr>
          <w:rFonts w:ascii="Arial" w:eastAsia="Arial Unicode MS" w:hAnsi="Arial" w:cs="Arial"/>
          <w:spacing w:val="-10"/>
          <w:w w:val="105"/>
        </w:rPr>
        <w:t xml:space="preserve"> </w:t>
      </w:r>
      <w:r w:rsidRPr="00754543">
        <w:rPr>
          <w:rFonts w:ascii="Arial" w:eastAsia="Arial Unicode MS" w:hAnsi="Arial" w:cs="Arial"/>
          <w:w w:val="105"/>
        </w:rPr>
        <w:t>(минимальный</w:t>
      </w:r>
      <w:r w:rsidRPr="00754543">
        <w:rPr>
          <w:rFonts w:ascii="Arial" w:eastAsia="Arial Unicode MS" w:hAnsi="Arial" w:cs="Arial"/>
          <w:spacing w:val="-11"/>
          <w:w w:val="105"/>
        </w:rPr>
        <w:t xml:space="preserve"> </w:t>
      </w:r>
      <w:r w:rsidRPr="00754543">
        <w:rPr>
          <w:rFonts w:ascii="Arial" w:eastAsia="Arial Unicode MS" w:hAnsi="Arial" w:cs="Arial"/>
          <w:w w:val="105"/>
        </w:rPr>
        <w:t>и</w:t>
      </w:r>
      <w:r w:rsidRPr="00754543">
        <w:rPr>
          <w:rFonts w:ascii="Arial" w:eastAsia="Arial Unicode MS" w:hAnsi="Arial" w:cs="Arial"/>
          <w:spacing w:val="-11"/>
          <w:w w:val="105"/>
        </w:rPr>
        <w:t xml:space="preserve"> </w:t>
      </w:r>
      <w:r w:rsidRPr="00754543">
        <w:rPr>
          <w:rFonts w:ascii="Arial" w:eastAsia="Arial Unicode MS" w:hAnsi="Arial" w:cs="Arial"/>
          <w:w w:val="105"/>
        </w:rPr>
        <w:t>максимальный</w:t>
      </w:r>
      <w:r w:rsidRPr="00754543">
        <w:rPr>
          <w:rFonts w:ascii="Arial" w:eastAsia="Arial Unicode MS" w:hAnsi="Arial" w:cs="Arial"/>
          <w:spacing w:val="-10"/>
          <w:w w:val="105"/>
        </w:rPr>
        <w:t xml:space="preserve"> </w:t>
      </w:r>
      <w:r w:rsidRPr="00754543">
        <w:rPr>
          <w:rFonts w:ascii="Arial" w:eastAsia="Arial Unicode MS" w:hAnsi="Arial" w:cs="Arial"/>
          <w:w w:val="105"/>
        </w:rPr>
        <w:t>уровень</w:t>
      </w:r>
      <w:r w:rsidRPr="00754543">
        <w:rPr>
          <w:rFonts w:ascii="Arial" w:eastAsia="Arial Unicode MS" w:hAnsi="Arial" w:cs="Arial"/>
          <w:spacing w:val="-11"/>
          <w:w w:val="105"/>
        </w:rPr>
        <w:t xml:space="preserve"> </w:t>
      </w:r>
      <w:r w:rsidRPr="00754543">
        <w:rPr>
          <w:rFonts w:ascii="Arial" w:eastAsia="Arial Unicode MS" w:hAnsi="Arial" w:cs="Arial"/>
          <w:spacing w:val="-8"/>
          <w:w w:val="105"/>
        </w:rPr>
        <w:t xml:space="preserve">не </w:t>
      </w:r>
      <w:r w:rsidRPr="00754543">
        <w:rPr>
          <w:rFonts w:ascii="Arial" w:eastAsia="Arial Unicode MS" w:hAnsi="Arial" w:cs="Arial"/>
          <w:w w:val="105"/>
        </w:rPr>
        <w:t>устанавливается):</w:t>
      </w:r>
    </w:p>
    <w:p w:rsidR="00993140" w:rsidRPr="00754543" w:rsidRDefault="00993140" w:rsidP="00754543">
      <w:pPr>
        <w:tabs>
          <w:tab w:val="left" w:pos="2021"/>
        </w:tabs>
        <w:kinsoku w:val="0"/>
        <w:overflowPunct w:val="0"/>
        <w:spacing w:line="235" w:lineRule="auto"/>
        <w:ind w:left="-284"/>
        <w:jc w:val="both"/>
        <w:rPr>
          <w:rFonts w:ascii="Arial" w:eastAsia="Arial Unicode MS" w:hAnsi="Arial" w:cs="Arial"/>
          <w:w w:val="105"/>
          <w:sz w:val="24"/>
          <w:szCs w:val="24"/>
        </w:rPr>
      </w:pPr>
      <w:r w:rsidRPr="00754543">
        <w:rPr>
          <w:rFonts w:ascii="Arial" w:eastAsia="Arial Unicode MS" w:hAnsi="Arial" w:cs="Arial"/>
          <w:w w:val="105"/>
          <w:sz w:val="24"/>
          <w:szCs w:val="24"/>
        </w:rPr>
        <w:t xml:space="preserve">а) </w:t>
      </w:r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>в случае, если объем вклада составляет меньше 5% от общей стоимости проекта, количество начисляемых баллов составляет 15</w:t>
      </w:r>
      <w:r w:rsidR="006D621F" w:rsidRPr="00754543">
        <w:rPr>
          <w:rFonts w:ascii="Arial" w:eastAsia="Arial Unicode MS" w:hAnsi="Arial" w:cs="Arial"/>
          <w:spacing w:val="26"/>
          <w:w w:val="105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>баллов;</w:t>
      </w:r>
    </w:p>
    <w:p w:rsidR="00993140" w:rsidRPr="00754543" w:rsidRDefault="00993140" w:rsidP="00754543">
      <w:pPr>
        <w:tabs>
          <w:tab w:val="left" w:pos="2021"/>
        </w:tabs>
        <w:kinsoku w:val="0"/>
        <w:overflowPunct w:val="0"/>
        <w:spacing w:line="235" w:lineRule="auto"/>
        <w:ind w:left="-284"/>
        <w:jc w:val="both"/>
        <w:rPr>
          <w:rFonts w:ascii="Arial" w:eastAsia="Arial Unicode MS" w:hAnsi="Arial" w:cs="Arial"/>
          <w:w w:val="105"/>
          <w:sz w:val="24"/>
          <w:szCs w:val="24"/>
        </w:rPr>
      </w:pPr>
      <w:r w:rsidRPr="00754543">
        <w:rPr>
          <w:rFonts w:ascii="Arial" w:eastAsia="Arial Unicode MS" w:hAnsi="Arial" w:cs="Arial"/>
          <w:w w:val="105"/>
          <w:sz w:val="24"/>
          <w:szCs w:val="24"/>
        </w:rPr>
        <w:t xml:space="preserve">б) </w:t>
      </w:r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>в случае, если уровень вклада составляет 5% и более, то количество начисленных баллов составляет 20</w:t>
      </w:r>
      <w:r w:rsidR="006D621F" w:rsidRPr="00754543">
        <w:rPr>
          <w:rFonts w:ascii="Arial" w:eastAsia="Arial Unicode MS" w:hAnsi="Arial" w:cs="Arial"/>
          <w:spacing w:val="14"/>
          <w:w w:val="105"/>
          <w:sz w:val="24"/>
          <w:szCs w:val="24"/>
        </w:rPr>
        <w:t xml:space="preserve"> </w:t>
      </w:r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>баллов;</w:t>
      </w:r>
    </w:p>
    <w:p w:rsidR="006D621F" w:rsidRPr="00754543" w:rsidRDefault="00993140" w:rsidP="00754543">
      <w:pPr>
        <w:tabs>
          <w:tab w:val="left" w:pos="2021"/>
        </w:tabs>
        <w:kinsoku w:val="0"/>
        <w:overflowPunct w:val="0"/>
        <w:spacing w:line="235" w:lineRule="auto"/>
        <w:ind w:left="-284"/>
        <w:jc w:val="both"/>
        <w:rPr>
          <w:rFonts w:ascii="Arial" w:eastAsia="Arial Unicode MS" w:hAnsi="Arial" w:cs="Arial"/>
          <w:w w:val="105"/>
          <w:sz w:val="24"/>
          <w:szCs w:val="24"/>
        </w:rPr>
        <w:sectPr w:rsidR="006D621F" w:rsidRPr="00754543" w:rsidSect="00EB58AC">
          <w:type w:val="continuous"/>
          <w:pgSz w:w="11340" w:h="14750"/>
          <w:pgMar w:top="1134" w:right="850" w:bottom="1134" w:left="1276" w:header="525" w:footer="755" w:gutter="0"/>
          <w:cols w:space="720"/>
          <w:noEndnote/>
        </w:sectPr>
      </w:pPr>
      <w:r w:rsidRPr="00754543">
        <w:rPr>
          <w:rFonts w:ascii="Arial" w:eastAsia="Arial Unicode MS" w:hAnsi="Arial" w:cs="Arial"/>
          <w:w w:val="105"/>
          <w:sz w:val="24"/>
          <w:szCs w:val="24"/>
        </w:rPr>
        <w:t xml:space="preserve">в) </w:t>
      </w:r>
      <w:r w:rsidR="006D621F" w:rsidRPr="00754543">
        <w:rPr>
          <w:rFonts w:ascii="Arial" w:eastAsia="Arial Unicode MS" w:hAnsi="Arial" w:cs="Arial"/>
          <w:w w:val="105"/>
          <w:sz w:val="24"/>
          <w:szCs w:val="24"/>
        </w:rPr>
        <w:t xml:space="preserve">при отсутствии </w:t>
      </w:r>
      <w:r w:rsidRPr="00754543">
        <w:rPr>
          <w:rFonts w:ascii="Arial" w:eastAsia="Arial Unicode MS" w:hAnsi="Arial" w:cs="Arial"/>
          <w:w w:val="105"/>
          <w:sz w:val="24"/>
          <w:szCs w:val="24"/>
        </w:rPr>
        <w:t>вклада баллы не начисляютс</w:t>
      </w:r>
      <w:bookmarkStart w:id="0" w:name="_GoBack"/>
      <w:bookmarkEnd w:id="0"/>
      <w:r w:rsidR="000C4658" w:rsidRPr="00754543">
        <w:rPr>
          <w:rFonts w:ascii="Arial" w:eastAsia="Arial Unicode MS" w:hAnsi="Arial" w:cs="Arial"/>
          <w:w w:val="105"/>
          <w:sz w:val="24"/>
          <w:szCs w:val="24"/>
        </w:rPr>
        <w:t>я</w:t>
      </w:r>
    </w:p>
    <w:p w:rsidR="00C71B4F" w:rsidRPr="00B66BB6" w:rsidRDefault="00C71B4F">
      <w:pPr>
        <w:rPr>
          <w:rFonts w:ascii="Arial" w:hAnsi="Arial" w:cs="Arial"/>
        </w:rPr>
      </w:pPr>
    </w:p>
    <w:sectPr w:rsidR="00C71B4F" w:rsidRPr="00B66BB6" w:rsidSect="00B66B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28"/>
    <w:multiLevelType w:val="multilevel"/>
    <w:tmpl w:val="9E9A0E80"/>
    <w:lvl w:ilvl="0">
      <w:start w:val="1"/>
      <w:numFmt w:val="decimal"/>
      <w:lvlText w:val="%1."/>
      <w:lvlJc w:val="left"/>
      <w:pPr>
        <w:ind w:left="733" w:hanging="158"/>
      </w:pPr>
      <w:rPr>
        <w:rFonts w:ascii="Calibri" w:hAnsi="Calibri" w:cs="Calibri"/>
        <w:b w:val="0"/>
        <w:bCs w:val="0"/>
        <w:w w:val="69"/>
        <w:sz w:val="20"/>
        <w:szCs w:val="20"/>
      </w:rPr>
    </w:lvl>
    <w:lvl w:ilvl="1">
      <w:start w:val="1"/>
      <w:numFmt w:val="decimal"/>
      <w:lvlText w:val="%2."/>
      <w:lvlJc w:val="left"/>
      <w:pPr>
        <w:ind w:left="1457" w:hanging="158"/>
      </w:pPr>
      <w:rPr>
        <w:rFonts w:ascii="Arial" w:eastAsiaTheme="minorEastAsia" w:hAnsi="Arial" w:cs="Arial"/>
        <w:b w:val="0"/>
        <w:bCs w:val="0"/>
        <w:w w:val="69"/>
      </w:rPr>
    </w:lvl>
    <w:lvl w:ilvl="2">
      <w:start w:val="1"/>
      <w:numFmt w:val="decimal"/>
      <w:lvlText w:val="%2.%3."/>
      <w:lvlJc w:val="left"/>
      <w:pPr>
        <w:ind w:left="1300" w:hanging="369"/>
      </w:pPr>
      <w:rPr>
        <w:rFonts w:ascii="Calibri" w:hAnsi="Calibri" w:cs="Calibri"/>
        <w:b w:val="0"/>
        <w:bCs w:val="0"/>
        <w:w w:val="69"/>
        <w:sz w:val="20"/>
        <w:szCs w:val="20"/>
      </w:rPr>
    </w:lvl>
    <w:lvl w:ilvl="3">
      <w:numFmt w:val="bullet"/>
      <w:lvlText w:val="•"/>
      <w:lvlJc w:val="left"/>
      <w:pPr>
        <w:ind w:left="2557" w:hanging="369"/>
      </w:pPr>
    </w:lvl>
    <w:lvl w:ilvl="4">
      <w:numFmt w:val="bullet"/>
      <w:lvlText w:val="•"/>
      <w:lvlJc w:val="left"/>
      <w:pPr>
        <w:ind w:left="3654" w:hanging="369"/>
      </w:pPr>
    </w:lvl>
    <w:lvl w:ilvl="5">
      <w:numFmt w:val="bullet"/>
      <w:lvlText w:val="•"/>
      <w:lvlJc w:val="left"/>
      <w:pPr>
        <w:ind w:left="4751" w:hanging="369"/>
      </w:pPr>
    </w:lvl>
    <w:lvl w:ilvl="6">
      <w:numFmt w:val="bullet"/>
      <w:lvlText w:val="•"/>
      <w:lvlJc w:val="left"/>
      <w:pPr>
        <w:ind w:left="5849" w:hanging="369"/>
      </w:pPr>
    </w:lvl>
    <w:lvl w:ilvl="7">
      <w:numFmt w:val="bullet"/>
      <w:lvlText w:val="•"/>
      <w:lvlJc w:val="left"/>
      <w:pPr>
        <w:ind w:left="6946" w:hanging="369"/>
      </w:pPr>
    </w:lvl>
    <w:lvl w:ilvl="8">
      <w:numFmt w:val="bullet"/>
      <w:lvlText w:val="•"/>
      <w:lvlJc w:val="left"/>
      <w:pPr>
        <w:ind w:left="8043" w:hanging="369"/>
      </w:pPr>
    </w:lvl>
  </w:abstractNum>
  <w:abstractNum w:abstractNumId="1">
    <w:nsid w:val="00000429"/>
    <w:multiLevelType w:val="multilevel"/>
    <w:tmpl w:val="000008AC"/>
    <w:lvl w:ilvl="0">
      <w:start w:val="2"/>
      <w:numFmt w:val="decimal"/>
      <w:lvlText w:val="%1"/>
      <w:lvlJc w:val="left"/>
      <w:pPr>
        <w:ind w:left="1051" w:hanging="31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51" w:hanging="318"/>
      </w:pPr>
      <w:rPr>
        <w:rFonts w:ascii="Calibri" w:hAnsi="Calibri" w:cs="Calibri"/>
        <w:b w:val="0"/>
        <w:bCs w:val="0"/>
        <w:w w:val="87"/>
        <w:sz w:val="20"/>
        <w:szCs w:val="20"/>
      </w:rPr>
    </w:lvl>
    <w:lvl w:ilvl="2">
      <w:numFmt w:val="bullet"/>
      <w:lvlText w:val="-"/>
      <w:lvlJc w:val="left"/>
      <w:pPr>
        <w:ind w:left="960" w:hanging="112"/>
      </w:pPr>
      <w:rPr>
        <w:rFonts w:ascii="Calibri" w:hAnsi="Calibri"/>
        <w:b w:val="0"/>
        <w:w w:val="97"/>
        <w:sz w:val="20"/>
      </w:rPr>
    </w:lvl>
    <w:lvl w:ilvl="3">
      <w:numFmt w:val="bullet"/>
      <w:lvlText w:val="•"/>
      <w:lvlJc w:val="left"/>
      <w:pPr>
        <w:ind w:left="3099" w:hanging="112"/>
      </w:pPr>
    </w:lvl>
    <w:lvl w:ilvl="4">
      <w:numFmt w:val="bullet"/>
      <w:lvlText w:val="•"/>
      <w:lvlJc w:val="left"/>
      <w:pPr>
        <w:ind w:left="4119" w:hanging="112"/>
      </w:pPr>
    </w:lvl>
    <w:lvl w:ilvl="5">
      <w:numFmt w:val="bullet"/>
      <w:lvlText w:val="•"/>
      <w:lvlJc w:val="left"/>
      <w:pPr>
        <w:ind w:left="5139" w:hanging="112"/>
      </w:pPr>
    </w:lvl>
    <w:lvl w:ilvl="6">
      <w:numFmt w:val="bullet"/>
      <w:lvlText w:val="•"/>
      <w:lvlJc w:val="left"/>
      <w:pPr>
        <w:ind w:left="6159" w:hanging="112"/>
      </w:pPr>
    </w:lvl>
    <w:lvl w:ilvl="7">
      <w:numFmt w:val="bullet"/>
      <w:lvlText w:val="•"/>
      <w:lvlJc w:val="left"/>
      <w:pPr>
        <w:ind w:left="7179" w:hanging="112"/>
      </w:pPr>
    </w:lvl>
    <w:lvl w:ilvl="8">
      <w:numFmt w:val="bullet"/>
      <w:lvlText w:val="•"/>
      <w:lvlJc w:val="left"/>
      <w:pPr>
        <w:ind w:left="8198" w:hanging="112"/>
      </w:pPr>
    </w:lvl>
  </w:abstractNum>
  <w:abstractNum w:abstractNumId="2">
    <w:nsid w:val="0000042A"/>
    <w:multiLevelType w:val="multilevel"/>
    <w:tmpl w:val="000008AD"/>
    <w:lvl w:ilvl="0">
      <w:start w:val="1"/>
      <w:numFmt w:val="decimal"/>
      <w:lvlText w:val="%1)"/>
      <w:lvlJc w:val="left"/>
      <w:pPr>
        <w:ind w:left="960" w:hanging="159"/>
      </w:pPr>
      <w:rPr>
        <w:rFonts w:ascii="Calibri" w:hAnsi="Calibri" w:cs="Calibri"/>
        <w:b w:val="0"/>
        <w:bCs w:val="0"/>
        <w:w w:val="66"/>
        <w:sz w:val="20"/>
        <w:szCs w:val="20"/>
      </w:rPr>
    </w:lvl>
    <w:lvl w:ilvl="1">
      <w:numFmt w:val="bullet"/>
      <w:lvlText w:val="•"/>
      <w:lvlJc w:val="left"/>
      <w:pPr>
        <w:ind w:left="1887" w:hanging="159"/>
      </w:pPr>
    </w:lvl>
    <w:lvl w:ilvl="2">
      <w:numFmt w:val="bullet"/>
      <w:lvlText w:val="•"/>
      <w:lvlJc w:val="left"/>
      <w:pPr>
        <w:ind w:left="2815" w:hanging="159"/>
      </w:pPr>
    </w:lvl>
    <w:lvl w:ilvl="3">
      <w:numFmt w:val="bullet"/>
      <w:lvlText w:val="•"/>
      <w:lvlJc w:val="left"/>
      <w:pPr>
        <w:ind w:left="3743" w:hanging="159"/>
      </w:pPr>
    </w:lvl>
    <w:lvl w:ilvl="4">
      <w:numFmt w:val="bullet"/>
      <w:lvlText w:val="•"/>
      <w:lvlJc w:val="left"/>
      <w:pPr>
        <w:ind w:left="4671" w:hanging="159"/>
      </w:pPr>
    </w:lvl>
    <w:lvl w:ilvl="5">
      <w:numFmt w:val="bullet"/>
      <w:lvlText w:val="•"/>
      <w:lvlJc w:val="left"/>
      <w:pPr>
        <w:ind w:left="5599" w:hanging="159"/>
      </w:pPr>
    </w:lvl>
    <w:lvl w:ilvl="6">
      <w:numFmt w:val="bullet"/>
      <w:lvlText w:val="•"/>
      <w:lvlJc w:val="left"/>
      <w:pPr>
        <w:ind w:left="6527" w:hanging="159"/>
      </w:pPr>
    </w:lvl>
    <w:lvl w:ilvl="7">
      <w:numFmt w:val="bullet"/>
      <w:lvlText w:val="•"/>
      <w:lvlJc w:val="left"/>
      <w:pPr>
        <w:ind w:left="7455" w:hanging="159"/>
      </w:pPr>
    </w:lvl>
    <w:lvl w:ilvl="8">
      <w:numFmt w:val="bullet"/>
      <w:lvlText w:val="•"/>
      <w:lvlJc w:val="left"/>
      <w:pPr>
        <w:ind w:left="8382" w:hanging="159"/>
      </w:pPr>
    </w:lvl>
  </w:abstractNum>
  <w:abstractNum w:abstractNumId="3">
    <w:nsid w:val="0000042B"/>
    <w:multiLevelType w:val="multilevel"/>
    <w:tmpl w:val="000008AE"/>
    <w:lvl w:ilvl="0">
      <w:start w:val="3"/>
      <w:numFmt w:val="decimal"/>
      <w:lvlText w:val="%1"/>
      <w:lvlJc w:val="left"/>
      <w:pPr>
        <w:ind w:left="1300" w:hanging="34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00" w:hanging="342"/>
      </w:pPr>
      <w:rPr>
        <w:rFonts w:ascii="Calibri" w:hAnsi="Calibri" w:cs="Calibri"/>
        <w:b w:val="0"/>
        <w:bCs w:val="0"/>
        <w:w w:val="84"/>
        <w:sz w:val="20"/>
        <w:szCs w:val="20"/>
      </w:rPr>
    </w:lvl>
    <w:lvl w:ilvl="2">
      <w:numFmt w:val="bullet"/>
      <w:lvlText w:val="•"/>
      <w:lvlJc w:val="left"/>
      <w:pPr>
        <w:ind w:left="3087" w:hanging="342"/>
      </w:pPr>
    </w:lvl>
    <w:lvl w:ilvl="3">
      <w:numFmt w:val="bullet"/>
      <w:lvlText w:val="•"/>
      <w:lvlJc w:val="left"/>
      <w:pPr>
        <w:ind w:left="3981" w:hanging="342"/>
      </w:pPr>
    </w:lvl>
    <w:lvl w:ilvl="4">
      <w:numFmt w:val="bullet"/>
      <w:lvlText w:val="•"/>
      <w:lvlJc w:val="left"/>
      <w:pPr>
        <w:ind w:left="4875" w:hanging="342"/>
      </w:pPr>
    </w:lvl>
    <w:lvl w:ilvl="5">
      <w:numFmt w:val="bullet"/>
      <w:lvlText w:val="•"/>
      <w:lvlJc w:val="left"/>
      <w:pPr>
        <w:ind w:left="5769" w:hanging="342"/>
      </w:pPr>
    </w:lvl>
    <w:lvl w:ilvl="6">
      <w:numFmt w:val="bullet"/>
      <w:lvlText w:val="•"/>
      <w:lvlJc w:val="left"/>
      <w:pPr>
        <w:ind w:left="6663" w:hanging="342"/>
      </w:pPr>
    </w:lvl>
    <w:lvl w:ilvl="7">
      <w:numFmt w:val="bullet"/>
      <w:lvlText w:val="•"/>
      <w:lvlJc w:val="left"/>
      <w:pPr>
        <w:ind w:left="7557" w:hanging="342"/>
      </w:pPr>
    </w:lvl>
    <w:lvl w:ilvl="8">
      <w:numFmt w:val="bullet"/>
      <w:lvlText w:val="•"/>
      <w:lvlJc w:val="left"/>
      <w:pPr>
        <w:ind w:left="8450" w:hanging="342"/>
      </w:pPr>
    </w:lvl>
  </w:abstractNum>
  <w:abstractNum w:abstractNumId="4">
    <w:nsid w:val="0000042C"/>
    <w:multiLevelType w:val="multilevel"/>
    <w:tmpl w:val="000008AF"/>
    <w:lvl w:ilvl="0">
      <w:start w:val="4"/>
      <w:numFmt w:val="decimal"/>
      <w:lvlText w:val="%1"/>
      <w:lvlJc w:val="left"/>
      <w:pPr>
        <w:ind w:left="733" w:hanging="4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3" w:hanging="452"/>
      </w:pPr>
      <w:rPr>
        <w:rFonts w:ascii="Calibri" w:hAnsi="Calibri" w:cs="Calibri"/>
        <w:b w:val="0"/>
        <w:bCs w:val="0"/>
        <w:w w:val="84"/>
        <w:sz w:val="20"/>
        <w:szCs w:val="20"/>
      </w:rPr>
    </w:lvl>
    <w:lvl w:ilvl="2">
      <w:numFmt w:val="bullet"/>
      <w:lvlText w:val="-"/>
      <w:lvlJc w:val="left"/>
      <w:pPr>
        <w:ind w:left="960" w:hanging="112"/>
      </w:pPr>
      <w:rPr>
        <w:rFonts w:ascii="Calibri" w:hAnsi="Calibri"/>
        <w:b w:val="0"/>
        <w:w w:val="97"/>
        <w:sz w:val="20"/>
      </w:rPr>
    </w:lvl>
    <w:lvl w:ilvl="3">
      <w:numFmt w:val="bullet"/>
      <w:lvlText w:val="-"/>
      <w:lvlJc w:val="left"/>
      <w:pPr>
        <w:ind w:left="1527" w:hanging="112"/>
      </w:pPr>
      <w:rPr>
        <w:rFonts w:ascii="Calibri" w:hAnsi="Calibri"/>
        <w:b w:val="0"/>
        <w:w w:val="97"/>
        <w:sz w:val="20"/>
      </w:rPr>
    </w:lvl>
    <w:lvl w:ilvl="4">
      <w:numFmt w:val="bullet"/>
      <w:lvlText w:val="•"/>
      <w:lvlJc w:val="left"/>
      <w:pPr>
        <w:ind w:left="3699" w:hanging="112"/>
      </w:pPr>
    </w:lvl>
    <w:lvl w:ilvl="5">
      <w:numFmt w:val="bullet"/>
      <w:lvlText w:val="•"/>
      <w:lvlJc w:val="left"/>
      <w:pPr>
        <w:ind w:left="4789" w:hanging="112"/>
      </w:pPr>
    </w:lvl>
    <w:lvl w:ilvl="6">
      <w:numFmt w:val="bullet"/>
      <w:lvlText w:val="•"/>
      <w:lvlJc w:val="left"/>
      <w:pPr>
        <w:ind w:left="5879" w:hanging="112"/>
      </w:pPr>
    </w:lvl>
    <w:lvl w:ilvl="7">
      <w:numFmt w:val="bullet"/>
      <w:lvlText w:val="•"/>
      <w:lvlJc w:val="left"/>
      <w:pPr>
        <w:ind w:left="6969" w:hanging="112"/>
      </w:pPr>
    </w:lvl>
    <w:lvl w:ilvl="8">
      <w:numFmt w:val="bullet"/>
      <w:lvlText w:val="•"/>
      <w:lvlJc w:val="left"/>
      <w:pPr>
        <w:ind w:left="8058" w:hanging="112"/>
      </w:pPr>
    </w:lvl>
  </w:abstractNum>
  <w:abstractNum w:abstractNumId="5">
    <w:nsid w:val="0000042D"/>
    <w:multiLevelType w:val="multilevel"/>
    <w:tmpl w:val="000008B0"/>
    <w:lvl w:ilvl="0">
      <w:start w:val="5"/>
      <w:numFmt w:val="decimal"/>
      <w:lvlText w:val="%1"/>
      <w:lvlJc w:val="left"/>
      <w:pPr>
        <w:ind w:left="1300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00" w:hanging="375"/>
      </w:pPr>
      <w:rPr>
        <w:rFonts w:ascii="Calibri" w:hAnsi="Calibri" w:cs="Calibri"/>
        <w:b w:val="0"/>
        <w:bCs w:val="0"/>
        <w:w w:val="87"/>
        <w:sz w:val="20"/>
        <w:szCs w:val="20"/>
      </w:rPr>
    </w:lvl>
    <w:lvl w:ilvl="2">
      <w:start w:val="1"/>
      <w:numFmt w:val="decimal"/>
      <w:lvlText w:val="%3)"/>
      <w:lvlJc w:val="left"/>
      <w:pPr>
        <w:ind w:left="1527" w:hanging="171"/>
      </w:pPr>
      <w:rPr>
        <w:rFonts w:ascii="Calibri" w:hAnsi="Calibri" w:cs="Calibri"/>
        <w:b w:val="0"/>
        <w:bCs w:val="0"/>
        <w:spacing w:val="0"/>
        <w:w w:val="66"/>
        <w:sz w:val="20"/>
        <w:szCs w:val="20"/>
      </w:rPr>
    </w:lvl>
    <w:lvl w:ilvl="3">
      <w:numFmt w:val="bullet"/>
      <w:lvlText w:val="•"/>
      <w:lvlJc w:val="left"/>
      <w:pPr>
        <w:ind w:left="2609" w:hanging="171"/>
      </w:pPr>
    </w:lvl>
    <w:lvl w:ilvl="4">
      <w:numFmt w:val="bullet"/>
      <w:lvlText w:val="•"/>
      <w:lvlJc w:val="left"/>
      <w:pPr>
        <w:ind w:left="3699" w:hanging="171"/>
      </w:pPr>
    </w:lvl>
    <w:lvl w:ilvl="5">
      <w:numFmt w:val="bullet"/>
      <w:lvlText w:val="•"/>
      <w:lvlJc w:val="left"/>
      <w:pPr>
        <w:ind w:left="4789" w:hanging="171"/>
      </w:pPr>
    </w:lvl>
    <w:lvl w:ilvl="6">
      <w:numFmt w:val="bullet"/>
      <w:lvlText w:val="•"/>
      <w:lvlJc w:val="left"/>
      <w:pPr>
        <w:ind w:left="5879" w:hanging="171"/>
      </w:pPr>
    </w:lvl>
    <w:lvl w:ilvl="7">
      <w:numFmt w:val="bullet"/>
      <w:lvlText w:val="•"/>
      <w:lvlJc w:val="left"/>
      <w:pPr>
        <w:ind w:left="6969" w:hanging="171"/>
      </w:pPr>
    </w:lvl>
    <w:lvl w:ilvl="8">
      <w:numFmt w:val="bullet"/>
      <w:lvlText w:val="•"/>
      <w:lvlJc w:val="left"/>
      <w:pPr>
        <w:ind w:left="8058" w:hanging="171"/>
      </w:pPr>
    </w:lvl>
  </w:abstractNum>
  <w:abstractNum w:abstractNumId="6">
    <w:nsid w:val="0000042E"/>
    <w:multiLevelType w:val="multilevel"/>
    <w:tmpl w:val="000008B1"/>
    <w:lvl w:ilvl="0">
      <w:start w:val="6"/>
      <w:numFmt w:val="decimal"/>
      <w:lvlText w:val="%1"/>
      <w:lvlJc w:val="left"/>
      <w:pPr>
        <w:ind w:left="1300" w:hanging="3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00" w:hanging="330"/>
      </w:pPr>
      <w:rPr>
        <w:rFonts w:cs="Times New Roman"/>
        <w:b w:val="0"/>
        <w:bCs w:val="0"/>
        <w:w w:val="87"/>
      </w:rPr>
    </w:lvl>
    <w:lvl w:ilvl="2">
      <w:start w:val="1"/>
      <w:numFmt w:val="decimal"/>
      <w:lvlText w:val="%3."/>
      <w:lvlJc w:val="left"/>
      <w:pPr>
        <w:ind w:left="1994" w:hanging="177"/>
      </w:pPr>
      <w:rPr>
        <w:rFonts w:ascii="Calibri" w:hAnsi="Calibri" w:cs="Calibri"/>
        <w:b/>
        <w:bCs/>
        <w:w w:val="80"/>
        <w:sz w:val="20"/>
        <w:szCs w:val="20"/>
      </w:rPr>
    </w:lvl>
    <w:lvl w:ilvl="3">
      <w:numFmt w:val="bullet"/>
      <w:lvlText w:val="•"/>
      <w:lvlJc w:val="left"/>
      <w:pPr>
        <w:ind w:left="3830" w:hanging="177"/>
      </w:pPr>
    </w:lvl>
    <w:lvl w:ilvl="4">
      <w:numFmt w:val="bullet"/>
      <w:lvlText w:val="•"/>
      <w:lvlJc w:val="left"/>
      <w:pPr>
        <w:ind w:left="4746" w:hanging="177"/>
      </w:pPr>
    </w:lvl>
    <w:lvl w:ilvl="5">
      <w:numFmt w:val="bullet"/>
      <w:lvlText w:val="•"/>
      <w:lvlJc w:val="left"/>
      <w:pPr>
        <w:ind w:left="5661" w:hanging="177"/>
      </w:pPr>
    </w:lvl>
    <w:lvl w:ilvl="6">
      <w:numFmt w:val="bullet"/>
      <w:lvlText w:val="•"/>
      <w:lvlJc w:val="left"/>
      <w:pPr>
        <w:ind w:left="6576" w:hanging="177"/>
      </w:pPr>
    </w:lvl>
    <w:lvl w:ilvl="7">
      <w:numFmt w:val="bullet"/>
      <w:lvlText w:val="•"/>
      <w:lvlJc w:val="left"/>
      <w:pPr>
        <w:ind w:left="7492" w:hanging="177"/>
      </w:pPr>
    </w:lvl>
    <w:lvl w:ilvl="8">
      <w:numFmt w:val="bullet"/>
      <w:lvlText w:val="•"/>
      <w:lvlJc w:val="left"/>
      <w:pPr>
        <w:ind w:left="8407" w:hanging="177"/>
      </w:pPr>
    </w:lvl>
  </w:abstractNum>
  <w:abstractNum w:abstractNumId="7">
    <w:nsid w:val="0000042F"/>
    <w:multiLevelType w:val="multilevel"/>
    <w:tmpl w:val="000008B2"/>
    <w:lvl w:ilvl="0">
      <w:start w:val="1"/>
      <w:numFmt w:val="decimal"/>
      <w:lvlText w:val="%1"/>
      <w:lvlJc w:val="left"/>
      <w:pPr>
        <w:ind w:left="733" w:hanging="2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3" w:hanging="296"/>
      </w:pPr>
      <w:rPr>
        <w:rFonts w:ascii="Calibri" w:hAnsi="Calibri" w:cs="Calibri"/>
        <w:b w:val="0"/>
        <w:bCs w:val="0"/>
        <w:w w:val="69"/>
        <w:sz w:val="20"/>
        <w:szCs w:val="20"/>
      </w:rPr>
    </w:lvl>
    <w:lvl w:ilvl="2">
      <w:start w:val="1"/>
      <w:numFmt w:val="lowerLetter"/>
      <w:lvlText w:val="%3)"/>
      <w:lvlJc w:val="left"/>
      <w:pPr>
        <w:ind w:left="1074" w:hanging="380"/>
      </w:pPr>
      <w:rPr>
        <w:rFonts w:ascii="Calibri" w:hAnsi="Calibri" w:cs="Calibri"/>
        <w:b w:val="0"/>
        <w:bCs w:val="0"/>
        <w:w w:val="95"/>
        <w:sz w:val="20"/>
        <w:szCs w:val="20"/>
      </w:rPr>
    </w:lvl>
    <w:lvl w:ilvl="3">
      <w:numFmt w:val="bullet"/>
      <w:lvlText w:val="•"/>
      <w:lvlJc w:val="left"/>
      <w:pPr>
        <w:ind w:left="3115" w:hanging="380"/>
      </w:pPr>
    </w:lvl>
    <w:lvl w:ilvl="4">
      <w:numFmt w:val="bullet"/>
      <w:lvlText w:val="•"/>
      <w:lvlJc w:val="left"/>
      <w:pPr>
        <w:ind w:left="4132" w:hanging="380"/>
      </w:pPr>
    </w:lvl>
    <w:lvl w:ilvl="5">
      <w:numFmt w:val="bullet"/>
      <w:lvlText w:val="•"/>
      <w:lvlJc w:val="left"/>
      <w:pPr>
        <w:ind w:left="5150" w:hanging="380"/>
      </w:pPr>
    </w:lvl>
    <w:lvl w:ilvl="6">
      <w:numFmt w:val="bullet"/>
      <w:lvlText w:val="•"/>
      <w:lvlJc w:val="left"/>
      <w:pPr>
        <w:ind w:left="6168" w:hanging="380"/>
      </w:pPr>
    </w:lvl>
    <w:lvl w:ilvl="7">
      <w:numFmt w:val="bullet"/>
      <w:lvlText w:val="•"/>
      <w:lvlJc w:val="left"/>
      <w:pPr>
        <w:ind w:left="7185" w:hanging="380"/>
      </w:pPr>
    </w:lvl>
    <w:lvl w:ilvl="8">
      <w:numFmt w:val="bullet"/>
      <w:lvlText w:val="•"/>
      <w:lvlJc w:val="left"/>
      <w:pPr>
        <w:ind w:left="8203" w:hanging="380"/>
      </w:pPr>
    </w:lvl>
  </w:abstractNum>
  <w:abstractNum w:abstractNumId="8">
    <w:nsid w:val="00000430"/>
    <w:multiLevelType w:val="multilevel"/>
    <w:tmpl w:val="000008B3"/>
    <w:lvl w:ilvl="0">
      <w:start w:val="2"/>
      <w:numFmt w:val="decimal"/>
      <w:lvlText w:val="%1"/>
      <w:lvlJc w:val="left"/>
      <w:pPr>
        <w:ind w:left="1300" w:hanging="37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00" w:hanging="371"/>
      </w:pPr>
      <w:rPr>
        <w:rFonts w:ascii="Calibri" w:hAnsi="Calibri" w:cs="Calibri"/>
        <w:b w:val="0"/>
        <w:bCs w:val="0"/>
        <w:w w:val="87"/>
        <w:sz w:val="20"/>
        <w:szCs w:val="20"/>
      </w:rPr>
    </w:lvl>
    <w:lvl w:ilvl="2">
      <w:start w:val="1"/>
      <w:numFmt w:val="lowerLetter"/>
      <w:lvlText w:val="%3)"/>
      <w:lvlJc w:val="left"/>
      <w:pPr>
        <w:ind w:left="1640" w:hanging="380"/>
      </w:pPr>
      <w:rPr>
        <w:rFonts w:ascii="Calibri" w:hAnsi="Calibri" w:cs="Calibri"/>
        <w:b w:val="0"/>
        <w:bCs w:val="0"/>
        <w:w w:val="95"/>
        <w:sz w:val="20"/>
        <w:szCs w:val="20"/>
      </w:rPr>
    </w:lvl>
    <w:lvl w:ilvl="3">
      <w:numFmt w:val="bullet"/>
      <w:lvlText w:val="•"/>
      <w:lvlJc w:val="left"/>
      <w:pPr>
        <w:ind w:left="3550" w:hanging="380"/>
      </w:pPr>
    </w:lvl>
    <w:lvl w:ilvl="4">
      <w:numFmt w:val="bullet"/>
      <w:lvlText w:val="•"/>
      <w:lvlJc w:val="left"/>
      <w:pPr>
        <w:ind w:left="4506" w:hanging="380"/>
      </w:pPr>
    </w:lvl>
    <w:lvl w:ilvl="5">
      <w:numFmt w:val="bullet"/>
      <w:lvlText w:val="•"/>
      <w:lvlJc w:val="left"/>
      <w:pPr>
        <w:ind w:left="5461" w:hanging="380"/>
      </w:pPr>
    </w:lvl>
    <w:lvl w:ilvl="6">
      <w:numFmt w:val="bullet"/>
      <w:lvlText w:val="•"/>
      <w:lvlJc w:val="left"/>
      <w:pPr>
        <w:ind w:left="6416" w:hanging="380"/>
      </w:pPr>
    </w:lvl>
    <w:lvl w:ilvl="7">
      <w:numFmt w:val="bullet"/>
      <w:lvlText w:val="•"/>
      <w:lvlJc w:val="left"/>
      <w:pPr>
        <w:ind w:left="7372" w:hanging="380"/>
      </w:pPr>
    </w:lvl>
    <w:lvl w:ilvl="8">
      <w:numFmt w:val="bullet"/>
      <w:lvlText w:val="•"/>
      <w:lvlJc w:val="left"/>
      <w:pPr>
        <w:ind w:left="8327" w:hanging="380"/>
      </w:pPr>
    </w:lvl>
  </w:abstractNum>
  <w:abstractNum w:abstractNumId="9">
    <w:nsid w:val="04D048C3"/>
    <w:multiLevelType w:val="multilevel"/>
    <w:tmpl w:val="4DD09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05B35AE"/>
    <w:multiLevelType w:val="multilevel"/>
    <w:tmpl w:val="26B8D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51B48A9"/>
    <w:multiLevelType w:val="hybridMultilevel"/>
    <w:tmpl w:val="FBFECEDC"/>
    <w:lvl w:ilvl="0" w:tplc="3800D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B4531"/>
    <w:multiLevelType w:val="multilevel"/>
    <w:tmpl w:val="7B6EA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2ABE7016"/>
    <w:multiLevelType w:val="hybridMultilevel"/>
    <w:tmpl w:val="B84E1704"/>
    <w:lvl w:ilvl="0" w:tplc="49665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5704D"/>
    <w:multiLevelType w:val="hybridMultilevel"/>
    <w:tmpl w:val="E80CD71E"/>
    <w:lvl w:ilvl="0" w:tplc="2214A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87E7C"/>
    <w:multiLevelType w:val="multilevel"/>
    <w:tmpl w:val="800CD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D365425"/>
    <w:multiLevelType w:val="multilevel"/>
    <w:tmpl w:val="A678D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7491882"/>
    <w:multiLevelType w:val="multilevel"/>
    <w:tmpl w:val="EC5404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6DF10743"/>
    <w:multiLevelType w:val="hybridMultilevel"/>
    <w:tmpl w:val="96EC7A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7753F"/>
    <w:multiLevelType w:val="multilevel"/>
    <w:tmpl w:val="65E0A2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4315BB0"/>
    <w:multiLevelType w:val="multilevel"/>
    <w:tmpl w:val="9036D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49F57F1"/>
    <w:multiLevelType w:val="multilevel"/>
    <w:tmpl w:val="F0FEE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8036ACA"/>
    <w:multiLevelType w:val="multilevel"/>
    <w:tmpl w:val="705E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9"/>
  </w:num>
  <w:num w:numId="12">
    <w:abstractNumId w:val="21"/>
  </w:num>
  <w:num w:numId="13">
    <w:abstractNumId w:val="9"/>
  </w:num>
  <w:num w:numId="14">
    <w:abstractNumId w:val="15"/>
  </w:num>
  <w:num w:numId="15">
    <w:abstractNumId w:val="13"/>
  </w:num>
  <w:num w:numId="16">
    <w:abstractNumId w:val="11"/>
  </w:num>
  <w:num w:numId="17">
    <w:abstractNumId w:val="12"/>
  </w:num>
  <w:num w:numId="18">
    <w:abstractNumId w:val="17"/>
  </w:num>
  <w:num w:numId="19">
    <w:abstractNumId w:val="18"/>
  </w:num>
  <w:num w:numId="20">
    <w:abstractNumId w:val="22"/>
  </w:num>
  <w:num w:numId="21">
    <w:abstractNumId w:val="16"/>
  </w:num>
  <w:num w:numId="22">
    <w:abstractNumId w:val="1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21F"/>
    <w:rsid w:val="000373C7"/>
    <w:rsid w:val="0008594D"/>
    <w:rsid w:val="000C4658"/>
    <w:rsid w:val="002F26AE"/>
    <w:rsid w:val="003A1C68"/>
    <w:rsid w:val="004367FE"/>
    <w:rsid w:val="005B5A09"/>
    <w:rsid w:val="006D621F"/>
    <w:rsid w:val="006F639B"/>
    <w:rsid w:val="00754543"/>
    <w:rsid w:val="007C58A4"/>
    <w:rsid w:val="007E5BA6"/>
    <w:rsid w:val="00873921"/>
    <w:rsid w:val="008B11F5"/>
    <w:rsid w:val="0090204A"/>
    <w:rsid w:val="0096529D"/>
    <w:rsid w:val="00993140"/>
    <w:rsid w:val="00AB258C"/>
    <w:rsid w:val="00B46A6A"/>
    <w:rsid w:val="00B66BB6"/>
    <w:rsid w:val="00C71B4F"/>
    <w:rsid w:val="00DC05D7"/>
    <w:rsid w:val="00E0058E"/>
    <w:rsid w:val="00EA406B"/>
    <w:rsid w:val="00EB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2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621F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D621F"/>
    <w:rPr>
      <w:rFonts w:ascii="Calibri" w:eastAsiaTheme="minorEastAsia" w:hAnsi="Calibri" w:cs="Calibri"/>
      <w:sz w:val="20"/>
      <w:szCs w:val="20"/>
      <w:lang w:eastAsia="ru-RU"/>
    </w:rPr>
  </w:style>
  <w:style w:type="paragraph" w:customStyle="1" w:styleId="61">
    <w:name w:val="Заголовок 61"/>
    <w:basedOn w:val="a"/>
    <w:uiPriority w:val="1"/>
    <w:qFormat/>
    <w:rsid w:val="006D621F"/>
    <w:pPr>
      <w:outlineLvl w:val="5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6D621F"/>
    <w:pPr>
      <w:spacing w:before="172"/>
      <w:ind w:left="13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2021-06-01T04:17:00Z</cp:lastPrinted>
  <dcterms:created xsi:type="dcterms:W3CDTF">2021-02-26T04:03:00Z</dcterms:created>
  <dcterms:modified xsi:type="dcterms:W3CDTF">2021-06-01T04:34:00Z</dcterms:modified>
</cp:coreProperties>
</file>