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AA" w:rsidRDefault="001C08AA" w:rsidP="006B6D62">
      <w:pPr>
        <w:spacing w:line="240" w:lineRule="atLeast"/>
        <w:contextualSpacing/>
        <w:rPr>
          <w:rFonts w:ascii="Arial" w:hAnsi="Arial" w:cs="Arial"/>
          <w:b/>
          <w:sz w:val="28"/>
          <w:szCs w:val="28"/>
        </w:rPr>
      </w:pPr>
    </w:p>
    <w:p w:rsidR="001C08AA" w:rsidRPr="00B07BBF" w:rsidRDefault="001C08AA" w:rsidP="006B6D62">
      <w:pPr>
        <w:spacing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07BBF">
        <w:rPr>
          <w:rFonts w:ascii="Arial" w:hAnsi="Arial" w:cs="Arial"/>
          <w:b/>
          <w:sz w:val="28"/>
          <w:szCs w:val="28"/>
        </w:rPr>
        <w:t>СОВЕТ ДЕПУТАТОВ</w:t>
      </w:r>
    </w:p>
    <w:p w:rsidR="001C08AA" w:rsidRPr="00B07BBF" w:rsidRDefault="001C08AA" w:rsidP="006B6D62">
      <w:pPr>
        <w:spacing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07BBF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1C08AA" w:rsidRPr="00B07BBF" w:rsidRDefault="001C08AA" w:rsidP="006B6D62">
      <w:pPr>
        <w:spacing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07BBF">
        <w:rPr>
          <w:rFonts w:ascii="Arial" w:hAnsi="Arial" w:cs="Arial"/>
          <w:b/>
          <w:sz w:val="28"/>
          <w:szCs w:val="28"/>
        </w:rPr>
        <w:t xml:space="preserve"> БЕЛОВСКИЙ СЕЛЬСОВЕТ </w:t>
      </w:r>
    </w:p>
    <w:p w:rsidR="001C08AA" w:rsidRPr="00B07BBF" w:rsidRDefault="001C08AA" w:rsidP="006B6D62">
      <w:pPr>
        <w:spacing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07BBF">
        <w:rPr>
          <w:rFonts w:ascii="Arial" w:hAnsi="Arial" w:cs="Arial"/>
          <w:b/>
          <w:sz w:val="28"/>
          <w:szCs w:val="28"/>
        </w:rPr>
        <w:t xml:space="preserve"> САКМАРСКОГО РАЙОНА</w:t>
      </w:r>
    </w:p>
    <w:p w:rsidR="001C08AA" w:rsidRPr="00B07BBF" w:rsidRDefault="001C08AA" w:rsidP="006B6D62">
      <w:pPr>
        <w:spacing w:line="2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07BBF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1C08AA" w:rsidRPr="000C08BE" w:rsidRDefault="001C08AA" w:rsidP="006B6D62">
      <w:pPr>
        <w:pStyle w:val="61"/>
        <w:kinsoku w:val="0"/>
        <w:overflowPunct w:val="0"/>
        <w:spacing w:line="240" w:lineRule="atLeast"/>
        <w:ind w:right="264"/>
        <w:contextualSpacing/>
        <w:jc w:val="center"/>
        <w:outlineLvl w:val="9"/>
        <w:rPr>
          <w:rFonts w:ascii="Arial" w:hAnsi="Arial" w:cs="Arial"/>
          <w:w w:val="110"/>
          <w:position w:val="7"/>
          <w:sz w:val="28"/>
          <w:szCs w:val="28"/>
        </w:rPr>
      </w:pPr>
      <w:r w:rsidRPr="000C08BE">
        <w:rPr>
          <w:rFonts w:ascii="Arial" w:hAnsi="Arial" w:cs="Arial"/>
          <w:w w:val="110"/>
          <w:sz w:val="28"/>
          <w:szCs w:val="28"/>
        </w:rPr>
        <w:t>РЕШЕНИЕ</w:t>
      </w:r>
    </w:p>
    <w:p w:rsidR="001C08AA" w:rsidRDefault="0010433C" w:rsidP="006B6D62">
      <w:pPr>
        <w:pStyle w:val="a3"/>
        <w:tabs>
          <w:tab w:val="left" w:pos="1264"/>
          <w:tab w:val="left" w:pos="2692"/>
        </w:tabs>
        <w:kinsoku w:val="0"/>
        <w:overflowPunct w:val="0"/>
        <w:spacing w:line="240" w:lineRule="atLeast"/>
        <w:ind w:right="264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w w:val="110"/>
          <w:sz w:val="28"/>
          <w:szCs w:val="28"/>
        </w:rPr>
        <w:t>о</w:t>
      </w:r>
      <w:r w:rsidR="001C08AA" w:rsidRPr="000C08BE">
        <w:rPr>
          <w:rFonts w:ascii="Arial" w:hAnsi="Arial" w:cs="Arial"/>
          <w:b/>
          <w:bCs/>
          <w:w w:val="110"/>
          <w:sz w:val="28"/>
          <w:szCs w:val="28"/>
        </w:rPr>
        <w:t>т</w:t>
      </w:r>
      <w:r>
        <w:rPr>
          <w:rFonts w:ascii="Arial" w:hAnsi="Arial" w:cs="Arial"/>
          <w:b/>
          <w:bCs/>
          <w:w w:val="110"/>
          <w:sz w:val="28"/>
          <w:szCs w:val="28"/>
        </w:rPr>
        <w:t xml:space="preserve"> 02.03.2021</w:t>
      </w:r>
      <w:r w:rsidR="001C08AA" w:rsidRPr="000C08BE">
        <w:rPr>
          <w:rFonts w:ascii="Arial" w:hAnsi="Arial" w:cs="Arial"/>
          <w:b/>
          <w:bCs/>
          <w:w w:val="110"/>
          <w:sz w:val="28"/>
          <w:szCs w:val="28"/>
        </w:rPr>
        <w:t xml:space="preserve"> г.</w:t>
      </w:r>
      <w:r w:rsidR="001C08AA">
        <w:rPr>
          <w:rFonts w:ascii="Arial" w:hAnsi="Arial" w:cs="Arial"/>
          <w:b/>
          <w:bCs/>
          <w:w w:val="110"/>
          <w:sz w:val="28"/>
          <w:szCs w:val="28"/>
        </w:rPr>
        <w:t xml:space="preserve">                                                              </w:t>
      </w:r>
      <w:r w:rsidR="001C08AA" w:rsidRPr="000C08BE">
        <w:rPr>
          <w:rFonts w:ascii="Arial" w:hAnsi="Arial" w:cs="Arial"/>
          <w:b/>
          <w:bCs/>
          <w:spacing w:val="-4"/>
          <w:w w:val="110"/>
          <w:sz w:val="28"/>
          <w:szCs w:val="28"/>
        </w:rPr>
        <w:t xml:space="preserve"> </w:t>
      </w:r>
      <w:r w:rsidR="001C08AA" w:rsidRPr="000C08BE">
        <w:rPr>
          <w:rFonts w:ascii="Arial" w:hAnsi="Arial" w:cs="Arial"/>
          <w:b/>
          <w:bCs/>
          <w:w w:val="110"/>
          <w:sz w:val="28"/>
          <w:szCs w:val="28"/>
        </w:rPr>
        <w:t>№</w:t>
      </w:r>
      <w:r w:rsidR="001C08AA" w:rsidRPr="000C08BE">
        <w:rPr>
          <w:rFonts w:ascii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6"/>
          <w:sz w:val="28"/>
          <w:szCs w:val="28"/>
        </w:rPr>
        <w:t>22</w:t>
      </w:r>
    </w:p>
    <w:p w:rsidR="001C08AA" w:rsidRPr="000C08BE" w:rsidRDefault="001C08AA" w:rsidP="006B6D62">
      <w:pPr>
        <w:pStyle w:val="a3"/>
        <w:tabs>
          <w:tab w:val="left" w:pos="1264"/>
          <w:tab w:val="left" w:pos="2692"/>
        </w:tabs>
        <w:kinsoku w:val="0"/>
        <w:overflowPunct w:val="0"/>
        <w:spacing w:line="240" w:lineRule="atLeast"/>
        <w:ind w:right="264"/>
        <w:contextualSpacing/>
        <w:jc w:val="center"/>
        <w:rPr>
          <w:rFonts w:ascii="Arial" w:hAnsi="Arial" w:cs="Arial"/>
          <w:b/>
          <w:bCs/>
          <w:w w:val="113"/>
          <w:sz w:val="28"/>
          <w:szCs w:val="28"/>
        </w:rPr>
      </w:pPr>
    </w:p>
    <w:p w:rsidR="001C08AA" w:rsidRDefault="001C08AA" w:rsidP="006B6D62">
      <w:pPr>
        <w:pStyle w:val="61"/>
        <w:kinsoku w:val="0"/>
        <w:overflowPunct w:val="0"/>
        <w:spacing w:line="240" w:lineRule="atLeast"/>
        <w:ind w:right="264"/>
        <w:contextualSpacing/>
        <w:jc w:val="center"/>
        <w:outlineLvl w:val="9"/>
        <w:rPr>
          <w:w w:val="115"/>
        </w:rPr>
      </w:pPr>
    </w:p>
    <w:p w:rsidR="001C08AA" w:rsidRDefault="001C08AA" w:rsidP="006B6D62">
      <w:pPr>
        <w:pStyle w:val="a3"/>
        <w:kinsoku w:val="0"/>
        <w:overflowPunct w:val="0"/>
        <w:spacing w:line="240" w:lineRule="atLeast"/>
        <w:contextualSpacing/>
        <w:rPr>
          <w:b/>
          <w:bCs/>
          <w:sz w:val="11"/>
          <w:szCs w:val="11"/>
        </w:rPr>
      </w:pPr>
    </w:p>
    <w:p w:rsidR="001C08AA" w:rsidRPr="00F04B2D" w:rsidRDefault="001C08AA" w:rsidP="006B6D62">
      <w:pPr>
        <w:pStyle w:val="a3"/>
        <w:kinsoku w:val="0"/>
        <w:overflowPunct w:val="0"/>
        <w:spacing w:line="240" w:lineRule="atLeast"/>
        <w:ind w:right="264"/>
        <w:contextualSpacing/>
        <w:jc w:val="center"/>
        <w:rPr>
          <w:rFonts w:ascii="Arial" w:hAnsi="Arial" w:cs="Arial"/>
          <w:b/>
          <w:bCs/>
          <w:w w:val="115"/>
          <w:sz w:val="28"/>
          <w:szCs w:val="28"/>
        </w:rPr>
      </w:pPr>
      <w:r w:rsidRPr="00F04B2D">
        <w:rPr>
          <w:rFonts w:ascii="Arial" w:hAnsi="Arial" w:cs="Arial"/>
          <w:b/>
          <w:bCs/>
          <w:w w:val="115"/>
          <w:sz w:val="28"/>
          <w:szCs w:val="28"/>
        </w:rPr>
        <w:t>ОБ УТВЕРЖДЕНИИ ПОЛОЖЕНИЯ</w:t>
      </w:r>
    </w:p>
    <w:p w:rsidR="001C08AA" w:rsidRPr="00F04B2D" w:rsidRDefault="001C08AA" w:rsidP="006B6D62">
      <w:pPr>
        <w:pStyle w:val="a3"/>
        <w:kinsoku w:val="0"/>
        <w:overflowPunct w:val="0"/>
        <w:spacing w:line="240" w:lineRule="atLeast"/>
        <w:ind w:right="264"/>
        <w:contextualSpacing/>
        <w:jc w:val="center"/>
        <w:rPr>
          <w:rFonts w:ascii="Arial" w:hAnsi="Arial" w:cs="Arial"/>
          <w:b/>
          <w:bCs/>
          <w:w w:val="115"/>
          <w:sz w:val="28"/>
          <w:szCs w:val="28"/>
        </w:rPr>
      </w:pPr>
      <w:r w:rsidRPr="00F04B2D">
        <w:rPr>
          <w:rFonts w:ascii="Arial" w:hAnsi="Arial" w:cs="Arial"/>
          <w:b/>
          <w:bCs/>
          <w:w w:val="115"/>
          <w:sz w:val="28"/>
          <w:szCs w:val="28"/>
        </w:rPr>
        <w:t>О ПОРЯДКЕ НАЗНАЧЕНИЯ И ПРОВЕДЕНИЯ</w:t>
      </w:r>
    </w:p>
    <w:p w:rsidR="001C08AA" w:rsidRPr="00F04B2D" w:rsidRDefault="001C08AA" w:rsidP="006B6D62">
      <w:pPr>
        <w:pStyle w:val="a3"/>
        <w:kinsoku w:val="0"/>
        <w:overflowPunct w:val="0"/>
        <w:spacing w:line="240" w:lineRule="atLeast"/>
        <w:ind w:left="1677" w:right="1942"/>
        <w:contextualSpacing/>
        <w:jc w:val="center"/>
        <w:rPr>
          <w:rFonts w:ascii="Arial" w:hAnsi="Arial" w:cs="Arial"/>
          <w:b/>
          <w:bCs/>
          <w:w w:val="115"/>
          <w:sz w:val="28"/>
          <w:szCs w:val="28"/>
        </w:rPr>
      </w:pPr>
      <w:r w:rsidRPr="00F04B2D">
        <w:rPr>
          <w:rFonts w:ascii="Arial" w:hAnsi="Arial" w:cs="Arial"/>
          <w:b/>
          <w:bCs/>
          <w:w w:val="115"/>
          <w:sz w:val="28"/>
          <w:szCs w:val="28"/>
        </w:rPr>
        <w:t>ОПРОСА</w:t>
      </w:r>
      <w:r w:rsidRPr="00F04B2D">
        <w:rPr>
          <w:rFonts w:ascii="Arial" w:hAnsi="Arial" w:cs="Arial"/>
          <w:b/>
          <w:bCs/>
          <w:spacing w:val="-21"/>
          <w:w w:val="115"/>
          <w:sz w:val="28"/>
          <w:szCs w:val="28"/>
        </w:rPr>
        <w:t xml:space="preserve"> </w:t>
      </w:r>
      <w:r w:rsidRPr="00F04B2D">
        <w:rPr>
          <w:rFonts w:ascii="Arial" w:hAnsi="Arial" w:cs="Arial"/>
          <w:b/>
          <w:bCs/>
          <w:w w:val="115"/>
          <w:sz w:val="28"/>
          <w:szCs w:val="28"/>
        </w:rPr>
        <w:t>ГРАЖДАН</w:t>
      </w:r>
      <w:r w:rsidRPr="00F04B2D">
        <w:rPr>
          <w:rFonts w:ascii="Arial" w:hAnsi="Arial" w:cs="Arial"/>
          <w:b/>
          <w:bCs/>
          <w:spacing w:val="-21"/>
          <w:w w:val="115"/>
          <w:sz w:val="28"/>
          <w:szCs w:val="28"/>
        </w:rPr>
        <w:t xml:space="preserve"> </w:t>
      </w:r>
      <w:r w:rsidRPr="00F04B2D">
        <w:rPr>
          <w:rFonts w:ascii="Arial" w:hAnsi="Arial" w:cs="Arial"/>
          <w:b/>
          <w:bCs/>
          <w:w w:val="115"/>
          <w:sz w:val="28"/>
          <w:szCs w:val="28"/>
        </w:rPr>
        <w:t>ПО</w:t>
      </w:r>
      <w:r w:rsidRPr="00F04B2D">
        <w:rPr>
          <w:rFonts w:ascii="Arial" w:hAnsi="Arial" w:cs="Arial"/>
          <w:b/>
          <w:bCs/>
          <w:spacing w:val="-20"/>
          <w:w w:val="115"/>
          <w:sz w:val="28"/>
          <w:szCs w:val="28"/>
        </w:rPr>
        <w:t xml:space="preserve"> </w:t>
      </w:r>
      <w:r w:rsidRPr="00F04B2D">
        <w:rPr>
          <w:rFonts w:ascii="Arial" w:hAnsi="Arial" w:cs="Arial"/>
          <w:b/>
          <w:bCs/>
          <w:w w:val="115"/>
          <w:sz w:val="28"/>
          <w:szCs w:val="28"/>
        </w:rPr>
        <w:t>ВОПРОСАМ</w:t>
      </w:r>
      <w:r w:rsidRPr="00F04B2D">
        <w:rPr>
          <w:rFonts w:ascii="Arial" w:hAnsi="Arial" w:cs="Arial"/>
          <w:b/>
          <w:bCs/>
          <w:spacing w:val="-21"/>
          <w:w w:val="115"/>
          <w:sz w:val="28"/>
          <w:szCs w:val="28"/>
        </w:rPr>
        <w:t xml:space="preserve"> </w:t>
      </w:r>
      <w:r w:rsidRPr="00F04B2D">
        <w:rPr>
          <w:rFonts w:ascii="Arial" w:hAnsi="Arial" w:cs="Arial"/>
          <w:b/>
          <w:bCs/>
          <w:w w:val="115"/>
          <w:sz w:val="28"/>
          <w:szCs w:val="28"/>
        </w:rPr>
        <w:t>ВЫЯВЛЕНИЯ</w:t>
      </w:r>
      <w:r w:rsidRPr="00F04B2D">
        <w:rPr>
          <w:rFonts w:ascii="Arial" w:hAnsi="Arial" w:cs="Arial"/>
          <w:b/>
          <w:bCs/>
          <w:spacing w:val="-20"/>
          <w:w w:val="115"/>
          <w:sz w:val="28"/>
          <w:szCs w:val="28"/>
        </w:rPr>
        <w:t xml:space="preserve"> </w:t>
      </w:r>
      <w:r w:rsidRPr="00F04B2D">
        <w:rPr>
          <w:rFonts w:ascii="Arial" w:hAnsi="Arial" w:cs="Arial"/>
          <w:b/>
          <w:bCs/>
          <w:w w:val="115"/>
          <w:sz w:val="28"/>
          <w:szCs w:val="28"/>
        </w:rPr>
        <w:t>МНЕНИЯ</w:t>
      </w:r>
      <w:r w:rsidRPr="00F04B2D">
        <w:rPr>
          <w:rFonts w:ascii="Arial" w:hAnsi="Arial" w:cs="Arial"/>
          <w:b/>
          <w:bCs/>
          <w:spacing w:val="-21"/>
          <w:w w:val="115"/>
          <w:sz w:val="28"/>
          <w:szCs w:val="28"/>
        </w:rPr>
        <w:t xml:space="preserve"> </w:t>
      </w:r>
      <w:r w:rsidRPr="00F04B2D">
        <w:rPr>
          <w:rFonts w:ascii="Arial" w:hAnsi="Arial" w:cs="Arial"/>
          <w:b/>
          <w:bCs/>
          <w:spacing w:val="-3"/>
          <w:w w:val="115"/>
          <w:sz w:val="28"/>
          <w:szCs w:val="28"/>
        </w:rPr>
        <w:t xml:space="preserve">ГРАЖДАН </w:t>
      </w:r>
      <w:r w:rsidRPr="00F04B2D">
        <w:rPr>
          <w:rFonts w:ascii="Arial" w:hAnsi="Arial" w:cs="Arial"/>
          <w:b/>
          <w:bCs/>
          <w:w w:val="115"/>
          <w:sz w:val="28"/>
          <w:szCs w:val="28"/>
        </w:rPr>
        <w:t>О ПОДДЕРЖКЕ ИНИЦИАТИВНЫХ</w:t>
      </w:r>
      <w:r w:rsidRPr="00F04B2D">
        <w:rPr>
          <w:rFonts w:ascii="Arial" w:hAnsi="Arial" w:cs="Arial"/>
          <w:b/>
          <w:bCs/>
          <w:spacing w:val="-12"/>
          <w:w w:val="115"/>
          <w:sz w:val="28"/>
          <w:szCs w:val="28"/>
        </w:rPr>
        <w:t xml:space="preserve"> </w:t>
      </w:r>
      <w:r w:rsidRPr="00F04B2D">
        <w:rPr>
          <w:rFonts w:ascii="Arial" w:hAnsi="Arial" w:cs="Arial"/>
          <w:b/>
          <w:bCs/>
          <w:w w:val="115"/>
          <w:sz w:val="28"/>
          <w:szCs w:val="28"/>
        </w:rPr>
        <w:t>ПРОЕКТОВ</w:t>
      </w:r>
    </w:p>
    <w:p w:rsidR="00F04B2D" w:rsidRPr="001C08AA" w:rsidRDefault="00F04B2D" w:rsidP="006B6D62">
      <w:pPr>
        <w:pStyle w:val="a3"/>
        <w:kinsoku w:val="0"/>
        <w:overflowPunct w:val="0"/>
        <w:spacing w:line="240" w:lineRule="atLeast"/>
        <w:ind w:left="1677" w:right="1942"/>
        <w:contextualSpacing/>
        <w:jc w:val="center"/>
        <w:rPr>
          <w:rFonts w:ascii="Arial" w:hAnsi="Arial" w:cs="Arial"/>
          <w:b/>
          <w:bCs/>
          <w:w w:val="115"/>
          <w:sz w:val="24"/>
          <w:szCs w:val="24"/>
        </w:rPr>
      </w:pPr>
    </w:p>
    <w:p w:rsidR="006B6D62" w:rsidRDefault="006B6D62" w:rsidP="006B6D62">
      <w:pPr>
        <w:pStyle w:val="a3"/>
        <w:kinsoku w:val="0"/>
        <w:overflowPunct w:val="0"/>
        <w:spacing w:line="240" w:lineRule="atLeast"/>
        <w:ind w:right="99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1C08AA" w:rsidRPr="001C08AA" w:rsidRDefault="00F04B2D" w:rsidP="00F04B2D">
      <w:pPr>
        <w:pStyle w:val="a3"/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10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           </w:t>
      </w:r>
      <w:r w:rsidR="001C08AA" w:rsidRPr="001C08AA">
        <w:rPr>
          <w:rFonts w:ascii="Arial" w:hAnsi="Arial" w:cs="Arial"/>
          <w:w w:val="105"/>
          <w:sz w:val="24"/>
          <w:szCs w:val="24"/>
        </w:rPr>
        <w:t>В соответствии со статьями 26, 31 Федерального закона от 6 октября 2003 года № 131-ФЗ «Об общих принципах организации местного самоуправления в Российской Федерации», статьей</w:t>
      </w:r>
      <w:r w:rsidR="003C62B3">
        <w:rPr>
          <w:rFonts w:ascii="Arial" w:hAnsi="Arial" w:cs="Arial"/>
          <w:w w:val="105"/>
          <w:sz w:val="24"/>
          <w:szCs w:val="24"/>
        </w:rPr>
        <w:t xml:space="preserve"> </w:t>
      </w:r>
      <w:r w:rsidR="001C08AA" w:rsidRPr="001C08AA">
        <w:rPr>
          <w:rFonts w:ascii="Arial" w:hAnsi="Arial" w:cs="Arial"/>
          <w:w w:val="105"/>
          <w:sz w:val="24"/>
          <w:szCs w:val="24"/>
        </w:rPr>
        <w:t xml:space="preserve">Устава </w:t>
      </w:r>
      <w:r w:rsidR="003C62B3">
        <w:rPr>
          <w:rFonts w:ascii="Arial" w:hAnsi="Arial" w:cs="Arial"/>
          <w:w w:val="105"/>
          <w:sz w:val="24"/>
          <w:szCs w:val="24"/>
        </w:rPr>
        <w:t xml:space="preserve">муниципального образования </w:t>
      </w:r>
      <w:proofErr w:type="spellStart"/>
      <w:r w:rsidR="003C62B3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3C62B3">
        <w:rPr>
          <w:rFonts w:ascii="Arial" w:hAnsi="Arial" w:cs="Arial"/>
          <w:w w:val="105"/>
          <w:sz w:val="24"/>
          <w:szCs w:val="24"/>
        </w:rPr>
        <w:t xml:space="preserve"> сельсовет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1C08AA" w:rsidRPr="001C08AA">
        <w:rPr>
          <w:rFonts w:ascii="Arial" w:hAnsi="Arial" w:cs="Arial"/>
          <w:w w:val="110"/>
          <w:sz w:val="24"/>
          <w:szCs w:val="24"/>
        </w:rPr>
        <w:t>РЕШИЛ:</w:t>
      </w:r>
    </w:p>
    <w:p w:rsidR="001C08AA" w:rsidRDefault="001C08AA" w:rsidP="00B830BF">
      <w:pPr>
        <w:pStyle w:val="a5"/>
        <w:numPr>
          <w:ilvl w:val="0"/>
          <w:numId w:val="25"/>
        </w:numPr>
        <w:tabs>
          <w:tab w:val="left" w:pos="892"/>
        </w:tabs>
        <w:kinsoku w:val="0"/>
        <w:overflowPunct w:val="0"/>
        <w:spacing w:line="240" w:lineRule="atLeast"/>
        <w:ind w:left="284" w:right="142" w:hanging="284"/>
        <w:contextualSpacing/>
        <w:jc w:val="both"/>
        <w:rPr>
          <w:rFonts w:ascii="Arial" w:hAnsi="Arial" w:cs="Arial"/>
          <w:w w:val="105"/>
        </w:rPr>
      </w:pPr>
      <w:r w:rsidRPr="00B830BF">
        <w:rPr>
          <w:rFonts w:ascii="Arial" w:hAnsi="Arial" w:cs="Arial"/>
          <w:w w:val="105"/>
        </w:rPr>
        <w:t>Утвердить прилагаемое Положение о порядке назначения и проведения опроса граждан по вопросам выявления мнения граждан о поддержке инициативных</w:t>
      </w:r>
      <w:r w:rsidRPr="00B830BF">
        <w:rPr>
          <w:rFonts w:ascii="Arial" w:hAnsi="Arial" w:cs="Arial"/>
          <w:spacing w:val="39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проектов.</w:t>
      </w:r>
    </w:p>
    <w:p w:rsidR="001C08AA" w:rsidRPr="00962409" w:rsidRDefault="00962409" w:rsidP="00962409">
      <w:pPr>
        <w:tabs>
          <w:tab w:val="left" w:pos="284"/>
        </w:tabs>
        <w:kinsoku w:val="0"/>
        <w:overflowPunct w:val="0"/>
        <w:spacing w:line="240" w:lineRule="atLeast"/>
        <w:ind w:left="360" w:hanging="360"/>
        <w:contextualSpacing/>
        <w:jc w:val="both"/>
        <w:rPr>
          <w:rFonts w:ascii="Arial" w:hAnsi="Arial" w:cs="Arial"/>
          <w:w w:val="110"/>
          <w:position w:val="7"/>
        </w:rPr>
      </w:pPr>
      <w:r>
        <w:rPr>
          <w:rFonts w:ascii="Arial" w:hAnsi="Arial" w:cs="Arial"/>
          <w:w w:val="110"/>
        </w:rPr>
        <w:t>2.</w:t>
      </w:r>
      <w:r w:rsidR="001C08AA" w:rsidRPr="00962409">
        <w:rPr>
          <w:rFonts w:ascii="Arial" w:hAnsi="Arial" w:cs="Arial"/>
          <w:w w:val="110"/>
        </w:rPr>
        <w:t>Настоящее</w:t>
      </w:r>
      <w:r w:rsidR="001C08AA" w:rsidRPr="00962409">
        <w:rPr>
          <w:rFonts w:ascii="Arial" w:hAnsi="Arial" w:cs="Arial"/>
          <w:spacing w:val="-12"/>
          <w:w w:val="110"/>
        </w:rPr>
        <w:t xml:space="preserve"> </w:t>
      </w:r>
      <w:r w:rsidR="001C08AA" w:rsidRPr="00962409">
        <w:rPr>
          <w:rFonts w:ascii="Arial" w:hAnsi="Arial" w:cs="Arial"/>
          <w:w w:val="110"/>
        </w:rPr>
        <w:t>решение</w:t>
      </w:r>
      <w:r w:rsidR="001C08AA" w:rsidRPr="00962409">
        <w:rPr>
          <w:rFonts w:ascii="Arial" w:hAnsi="Arial" w:cs="Arial"/>
          <w:spacing w:val="-12"/>
          <w:w w:val="110"/>
        </w:rPr>
        <w:t xml:space="preserve"> </w:t>
      </w:r>
      <w:r w:rsidR="001C08AA" w:rsidRPr="00962409">
        <w:rPr>
          <w:rFonts w:ascii="Arial" w:hAnsi="Arial" w:cs="Arial"/>
          <w:w w:val="110"/>
        </w:rPr>
        <w:t>вступает</w:t>
      </w:r>
      <w:r w:rsidR="001C08AA" w:rsidRPr="00962409">
        <w:rPr>
          <w:rFonts w:ascii="Arial" w:hAnsi="Arial" w:cs="Arial"/>
          <w:spacing w:val="-11"/>
          <w:w w:val="110"/>
        </w:rPr>
        <w:t xml:space="preserve"> </w:t>
      </w:r>
      <w:r w:rsidR="001C08AA" w:rsidRPr="00962409">
        <w:rPr>
          <w:rFonts w:ascii="Arial" w:hAnsi="Arial" w:cs="Arial"/>
          <w:w w:val="110"/>
        </w:rPr>
        <w:t>в</w:t>
      </w:r>
      <w:r w:rsidR="001C08AA" w:rsidRPr="00962409">
        <w:rPr>
          <w:rFonts w:ascii="Arial" w:hAnsi="Arial" w:cs="Arial"/>
          <w:spacing w:val="-12"/>
          <w:w w:val="110"/>
        </w:rPr>
        <w:t xml:space="preserve"> </w:t>
      </w:r>
      <w:r w:rsidR="001C08AA" w:rsidRPr="00962409">
        <w:rPr>
          <w:rFonts w:ascii="Arial" w:hAnsi="Arial" w:cs="Arial"/>
          <w:w w:val="110"/>
        </w:rPr>
        <w:t>силу</w:t>
      </w:r>
      <w:r w:rsidR="001C08AA" w:rsidRPr="00962409">
        <w:rPr>
          <w:rFonts w:ascii="Arial" w:hAnsi="Arial" w:cs="Arial"/>
          <w:spacing w:val="-11"/>
          <w:w w:val="110"/>
        </w:rPr>
        <w:t xml:space="preserve"> </w:t>
      </w:r>
      <w:r w:rsidR="001C08AA" w:rsidRPr="00962409">
        <w:rPr>
          <w:rFonts w:ascii="Arial" w:hAnsi="Arial" w:cs="Arial"/>
          <w:w w:val="110"/>
        </w:rPr>
        <w:t>со</w:t>
      </w:r>
      <w:r w:rsidR="001C08AA" w:rsidRPr="00962409">
        <w:rPr>
          <w:rFonts w:ascii="Arial" w:hAnsi="Arial" w:cs="Arial"/>
          <w:spacing w:val="-12"/>
          <w:w w:val="110"/>
        </w:rPr>
        <w:t xml:space="preserve"> </w:t>
      </w:r>
      <w:r w:rsidR="001C08AA" w:rsidRPr="00962409">
        <w:rPr>
          <w:rFonts w:ascii="Arial" w:hAnsi="Arial" w:cs="Arial"/>
          <w:w w:val="110"/>
        </w:rPr>
        <w:t>дня</w:t>
      </w:r>
      <w:r w:rsidR="001C08AA" w:rsidRPr="00962409">
        <w:rPr>
          <w:rFonts w:ascii="Arial" w:hAnsi="Arial" w:cs="Arial"/>
          <w:spacing w:val="-11"/>
          <w:w w:val="110"/>
        </w:rPr>
        <w:t xml:space="preserve"> </w:t>
      </w:r>
      <w:r w:rsidR="001C08AA" w:rsidRPr="00962409">
        <w:rPr>
          <w:rFonts w:ascii="Arial" w:hAnsi="Arial" w:cs="Arial"/>
          <w:w w:val="110"/>
        </w:rPr>
        <w:t>его</w:t>
      </w:r>
      <w:r w:rsidR="001C08AA" w:rsidRPr="00962409">
        <w:rPr>
          <w:rFonts w:ascii="Arial" w:hAnsi="Arial" w:cs="Arial"/>
          <w:spacing w:val="-12"/>
          <w:w w:val="110"/>
        </w:rPr>
        <w:t xml:space="preserve"> </w:t>
      </w:r>
      <w:r w:rsidR="001C08AA" w:rsidRPr="00962409">
        <w:rPr>
          <w:rFonts w:ascii="Arial" w:hAnsi="Arial" w:cs="Arial"/>
          <w:w w:val="110"/>
        </w:rPr>
        <w:t>официального</w:t>
      </w:r>
      <w:r w:rsidR="001C08AA" w:rsidRPr="00962409">
        <w:rPr>
          <w:rFonts w:ascii="Arial" w:hAnsi="Arial" w:cs="Arial"/>
          <w:spacing w:val="-11"/>
          <w:w w:val="110"/>
        </w:rPr>
        <w:t xml:space="preserve"> </w:t>
      </w:r>
      <w:r w:rsidR="001C08AA" w:rsidRPr="00962409">
        <w:rPr>
          <w:rFonts w:ascii="Arial" w:hAnsi="Arial" w:cs="Arial"/>
          <w:w w:val="110"/>
        </w:rPr>
        <w:t>обнародования.</w:t>
      </w:r>
    </w:p>
    <w:p w:rsidR="001C08AA" w:rsidRPr="001C08AA" w:rsidRDefault="001C08AA" w:rsidP="006B6D62">
      <w:pPr>
        <w:pStyle w:val="a3"/>
        <w:kinsoku w:val="0"/>
        <w:overflowPunct w:val="0"/>
        <w:spacing w:line="240" w:lineRule="atLeast"/>
        <w:contextualSpacing/>
        <w:rPr>
          <w:rFonts w:ascii="Arial" w:hAnsi="Arial" w:cs="Arial"/>
          <w:sz w:val="24"/>
          <w:szCs w:val="24"/>
        </w:rPr>
      </w:pPr>
    </w:p>
    <w:p w:rsidR="001C08AA" w:rsidRPr="00336437" w:rsidRDefault="001C08AA" w:rsidP="006B6D62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36437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1C08AA" w:rsidRPr="00336437" w:rsidRDefault="001C08AA" w:rsidP="006B6D62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36437">
        <w:rPr>
          <w:rFonts w:ascii="Arial" w:hAnsi="Arial" w:cs="Arial"/>
          <w:sz w:val="24"/>
          <w:szCs w:val="24"/>
        </w:rPr>
        <w:t>муниципального образования</w:t>
      </w:r>
    </w:p>
    <w:p w:rsidR="001C08AA" w:rsidRPr="00336437" w:rsidRDefault="001C08AA" w:rsidP="006B6D62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36437">
        <w:rPr>
          <w:rFonts w:ascii="Arial" w:hAnsi="Arial" w:cs="Arial"/>
          <w:sz w:val="24"/>
          <w:szCs w:val="24"/>
        </w:rPr>
        <w:t>Беловский</w:t>
      </w:r>
      <w:proofErr w:type="spellEnd"/>
      <w:r w:rsidR="006B6D62">
        <w:rPr>
          <w:rFonts w:ascii="Arial" w:hAnsi="Arial" w:cs="Arial"/>
          <w:sz w:val="24"/>
          <w:szCs w:val="24"/>
        </w:rPr>
        <w:t> </w:t>
      </w:r>
      <w:r w:rsidRPr="00336437">
        <w:rPr>
          <w:rFonts w:ascii="Arial" w:hAnsi="Arial" w:cs="Arial"/>
          <w:sz w:val="24"/>
          <w:szCs w:val="24"/>
        </w:rPr>
        <w:t xml:space="preserve">сельсовет                                          </w:t>
      </w:r>
      <w:r w:rsidR="006B6D62">
        <w:rPr>
          <w:rFonts w:ascii="Arial" w:hAnsi="Arial" w:cs="Arial"/>
          <w:sz w:val="24"/>
          <w:szCs w:val="24"/>
        </w:rPr>
        <w:t xml:space="preserve">                               </w:t>
      </w:r>
      <w:r w:rsidRPr="00336437">
        <w:rPr>
          <w:rFonts w:ascii="Arial" w:hAnsi="Arial" w:cs="Arial"/>
          <w:sz w:val="24"/>
          <w:szCs w:val="24"/>
        </w:rPr>
        <w:t>С.А.</w:t>
      </w:r>
      <w:proofErr w:type="gramStart"/>
      <w:r w:rsidRPr="00336437">
        <w:rPr>
          <w:rFonts w:ascii="Arial" w:hAnsi="Arial" w:cs="Arial"/>
          <w:sz w:val="24"/>
          <w:szCs w:val="24"/>
        </w:rPr>
        <w:t>Шматков</w:t>
      </w:r>
      <w:proofErr w:type="gramEnd"/>
      <w:r w:rsidRPr="00336437">
        <w:rPr>
          <w:rFonts w:ascii="Arial" w:hAnsi="Arial" w:cs="Arial"/>
          <w:sz w:val="24"/>
          <w:szCs w:val="24"/>
        </w:rPr>
        <w:t xml:space="preserve">   </w:t>
      </w:r>
    </w:p>
    <w:p w:rsidR="001C08AA" w:rsidRDefault="001C08AA" w:rsidP="006B6D62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1C08AA" w:rsidRPr="00336437" w:rsidRDefault="001C08AA" w:rsidP="006B6D62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1C08AA" w:rsidRPr="00336437" w:rsidRDefault="001C08AA" w:rsidP="006B6D62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36437">
        <w:rPr>
          <w:rFonts w:ascii="Arial" w:hAnsi="Arial" w:cs="Arial"/>
          <w:sz w:val="24"/>
          <w:szCs w:val="24"/>
        </w:rPr>
        <w:t xml:space="preserve"> </w:t>
      </w:r>
    </w:p>
    <w:p w:rsidR="001C08AA" w:rsidRPr="00336437" w:rsidRDefault="001C08AA" w:rsidP="006B6D62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36437">
        <w:rPr>
          <w:rFonts w:ascii="Arial" w:hAnsi="Arial" w:cs="Arial"/>
          <w:sz w:val="24"/>
          <w:szCs w:val="24"/>
        </w:rPr>
        <w:t xml:space="preserve">Глава  администрации </w:t>
      </w:r>
      <w:proofErr w:type="gramStart"/>
      <w:r w:rsidRPr="00336437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1C08AA" w:rsidRPr="00336437" w:rsidRDefault="006B6D62" w:rsidP="006B6D62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 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> </w:t>
      </w:r>
      <w:r w:rsidR="001C08AA" w:rsidRPr="00336437">
        <w:rPr>
          <w:rFonts w:ascii="Arial" w:hAnsi="Arial" w:cs="Arial"/>
          <w:sz w:val="24"/>
          <w:szCs w:val="24"/>
        </w:rPr>
        <w:t xml:space="preserve">сельсовет                                        </w:t>
      </w:r>
      <w:r w:rsidR="001C08A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 w:rsidR="001C08AA" w:rsidRPr="00336437">
        <w:rPr>
          <w:rFonts w:ascii="Arial" w:hAnsi="Arial" w:cs="Arial"/>
          <w:sz w:val="24"/>
          <w:szCs w:val="24"/>
        </w:rPr>
        <w:t xml:space="preserve">Т.А.Хасанов                                                          </w:t>
      </w:r>
    </w:p>
    <w:p w:rsidR="001C08AA" w:rsidRPr="008D769A" w:rsidRDefault="001C08AA" w:rsidP="006B6D62">
      <w:pPr>
        <w:spacing w:line="240" w:lineRule="atLeast"/>
        <w:contextualSpacing/>
        <w:jc w:val="both"/>
        <w:rPr>
          <w:rFonts w:ascii="Arial" w:hAnsi="Arial" w:cs="Arial"/>
        </w:rPr>
      </w:pPr>
    </w:p>
    <w:p w:rsidR="001C08AA" w:rsidRDefault="001C08AA" w:rsidP="006B6D62">
      <w:pPr>
        <w:pStyle w:val="a3"/>
        <w:kinsoku w:val="0"/>
        <w:overflowPunct w:val="0"/>
        <w:spacing w:line="240" w:lineRule="atLeast"/>
        <w:ind w:left="804" w:right="996"/>
        <w:contextualSpacing/>
        <w:jc w:val="both"/>
        <w:rPr>
          <w:color w:val="575756"/>
          <w:w w:val="105"/>
          <w:sz w:val="16"/>
          <w:szCs w:val="16"/>
        </w:rPr>
        <w:sectPr w:rsidR="001C08AA" w:rsidSect="00F04B2D">
          <w:type w:val="continuous"/>
          <w:pgSz w:w="11340" w:h="14750"/>
          <w:pgMar w:top="1134" w:right="850" w:bottom="1134" w:left="993" w:header="525" w:footer="755" w:gutter="0"/>
          <w:cols w:space="720"/>
          <w:noEndnote/>
        </w:sectPr>
      </w:pPr>
    </w:p>
    <w:p w:rsidR="001C08AA" w:rsidRDefault="001C08AA" w:rsidP="006B6D62">
      <w:pPr>
        <w:pStyle w:val="a3"/>
        <w:kinsoku w:val="0"/>
        <w:overflowPunct w:val="0"/>
        <w:spacing w:line="240" w:lineRule="atLeast"/>
        <w:contextualSpacing/>
      </w:pPr>
    </w:p>
    <w:p w:rsidR="001C08AA" w:rsidRDefault="001C08AA" w:rsidP="006B6D62">
      <w:pPr>
        <w:pStyle w:val="a3"/>
        <w:kinsoku w:val="0"/>
        <w:overflowPunct w:val="0"/>
        <w:spacing w:line="240" w:lineRule="atLeast"/>
        <w:contextualSpacing/>
      </w:pPr>
    </w:p>
    <w:p w:rsidR="00B830BF" w:rsidRDefault="00B830BF" w:rsidP="006B6D62">
      <w:pPr>
        <w:pStyle w:val="a3"/>
        <w:kinsoku w:val="0"/>
        <w:overflowPunct w:val="0"/>
        <w:spacing w:line="240" w:lineRule="atLeast"/>
        <w:contextualSpacing/>
      </w:pPr>
    </w:p>
    <w:p w:rsidR="00B830BF" w:rsidRDefault="00B830BF" w:rsidP="006B6D62">
      <w:pPr>
        <w:pStyle w:val="a3"/>
        <w:kinsoku w:val="0"/>
        <w:overflowPunct w:val="0"/>
        <w:spacing w:line="240" w:lineRule="atLeast"/>
        <w:contextualSpacing/>
      </w:pPr>
    </w:p>
    <w:p w:rsidR="001C08AA" w:rsidRDefault="001C08AA" w:rsidP="006B6D62">
      <w:pPr>
        <w:pStyle w:val="a3"/>
        <w:kinsoku w:val="0"/>
        <w:overflowPunct w:val="0"/>
        <w:spacing w:line="240" w:lineRule="atLeast"/>
        <w:contextualSpacing/>
        <w:rPr>
          <w:sz w:val="29"/>
          <w:szCs w:val="29"/>
        </w:rPr>
      </w:pPr>
    </w:p>
    <w:p w:rsidR="001C08AA" w:rsidRDefault="001C08AA" w:rsidP="006B6D62">
      <w:pPr>
        <w:pStyle w:val="a3"/>
        <w:kinsoku w:val="0"/>
        <w:overflowPunct w:val="0"/>
        <w:spacing w:line="240" w:lineRule="atLeast"/>
        <w:ind w:left="5665" w:right="431"/>
        <w:contextualSpacing/>
        <w:jc w:val="right"/>
        <w:rPr>
          <w:w w:val="105"/>
        </w:rPr>
      </w:pPr>
      <w:r>
        <w:rPr>
          <w:w w:val="105"/>
        </w:rPr>
        <w:lastRenderedPageBreak/>
        <w:t xml:space="preserve">Утверждено                          решением </w:t>
      </w:r>
      <w:r w:rsidR="003C62B3">
        <w:rPr>
          <w:w w:val="105"/>
        </w:rPr>
        <w:t>Совета депутатов</w:t>
      </w:r>
      <w:r>
        <w:rPr>
          <w:w w:val="105"/>
        </w:rPr>
        <w:t xml:space="preserve"> муниципального образования</w:t>
      </w:r>
      <w:r w:rsidR="003C62B3">
        <w:rPr>
          <w:w w:val="105"/>
        </w:rPr>
        <w:t xml:space="preserve"> </w:t>
      </w:r>
      <w:proofErr w:type="spellStart"/>
      <w:r w:rsidR="003C62B3">
        <w:rPr>
          <w:w w:val="105"/>
        </w:rPr>
        <w:t>Беловский</w:t>
      </w:r>
      <w:proofErr w:type="spellEnd"/>
      <w:r w:rsidR="003C62B3">
        <w:rPr>
          <w:w w:val="105"/>
        </w:rPr>
        <w:t xml:space="preserve"> сельсовет</w:t>
      </w:r>
    </w:p>
    <w:p w:rsidR="001C08AA" w:rsidRPr="008F7237" w:rsidRDefault="008F7237" w:rsidP="006B6D62">
      <w:pPr>
        <w:pStyle w:val="a3"/>
        <w:tabs>
          <w:tab w:val="left" w:pos="1372"/>
          <w:tab w:val="left" w:pos="2575"/>
        </w:tabs>
        <w:kinsoku w:val="0"/>
        <w:overflowPunct w:val="0"/>
        <w:spacing w:line="240" w:lineRule="atLeast"/>
        <w:ind w:right="431"/>
        <w:contextualSpacing/>
        <w:jc w:val="right"/>
        <w:rPr>
          <w:w w:val="114"/>
        </w:rPr>
      </w:pPr>
      <w:r>
        <w:rPr>
          <w:w w:val="110"/>
        </w:rPr>
        <w:t>о</w:t>
      </w:r>
      <w:r w:rsidR="001C08AA" w:rsidRPr="008F7237">
        <w:rPr>
          <w:w w:val="110"/>
        </w:rPr>
        <w:t>т</w:t>
      </w:r>
      <w:r w:rsidRPr="008F7237">
        <w:rPr>
          <w:w w:val="110"/>
        </w:rPr>
        <w:t xml:space="preserve"> 02.03.2021</w:t>
      </w:r>
      <w:r w:rsidR="001C08AA" w:rsidRPr="008F7237">
        <w:rPr>
          <w:w w:val="110"/>
        </w:rPr>
        <w:t>20</w:t>
      </w:r>
      <w:r w:rsidRPr="008F7237">
        <w:rPr>
          <w:w w:val="110"/>
        </w:rPr>
        <w:t>21</w:t>
      </w:r>
      <w:r w:rsidR="001C08AA" w:rsidRPr="008F7237">
        <w:rPr>
          <w:w w:val="110"/>
        </w:rPr>
        <w:t>г.</w:t>
      </w:r>
      <w:r w:rsidR="001C08AA" w:rsidRPr="008F7237">
        <w:rPr>
          <w:spacing w:val="-16"/>
          <w:w w:val="110"/>
        </w:rPr>
        <w:t xml:space="preserve"> </w:t>
      </w:r>
      <w:r w:rsidR="001C08AA" w:rsidRPr="008F7237">
        <w:rPr>
          <w:w w:val="110"/>
        </w:rPr>
        <w:t>№</w:t>
      </w:r>
      <w:r w:rsidRPr="008F7237">
        <w:rPr>
          <w:w w:val="114"/>
        </w:rPr>
        <w:t>22</w:t>
      </w:r>
    </w:p>
    <w:p w:rsidR="001C08AA" w:rsidRDefault="001C08AA" w:rsidP="006B6D62">
      <w:pPr>
        <w:pStyle w:val="a3"/>
        <w:kinsoku w:val="0"/>
        <w:overflowPunct w:val="0"/>
        <w:spacing w:line="240" w:lineRule="atLeast"/>
        <w:contextualSpacing/>
        <w:rPr>
          <w:sz w:val="11"/>
          <w:szCs w:val="11"/>
        </w:rPr>
      </w:pPr>
    </w:p>
    <w:p w:rsidR="001C08AA" w:rsidRPr="00D25ED2" w:rsidRDefault="001C08AA" w:rsidP="00F04B2D">
      <w:pPr>
        <w:pStyle w:val="61"/>
        <w:kinsoku w:val="0"/>
        <w:overflowPunct w:val="0"/>
        <w:spacing w:line="240" w:lineRule="atLeast"/>
        <w:ind w:right="623"/>
        <w:contextualSpacing/>
        <w:jc w:val="center"/>
        <w:outlineLvl w:val="9"/>
        <w:rPr>
          <w:rFonts w:ascii="Arial" w:hAnsi="Arial" w:cs="Arial"/>
          <w:w w:val="115"/>
          <w:sz w:val="24"/>
          <w:szCs w:val="24"/>
        </w:rPr>
      </w:pPr>
      <w:r w:rsidRPr="00D25ED2">
        <w:rPr>
          <w:rFonts w:ascii="Arial" w:hAnsi="Arial" w:cs="Arial"/>
          <w:w w:val="115"/>
          <w:sz w:val="24"/>
          <w:szCs w:val="24"/>
        </w:rPr>
        <w:t>ПОЛОЖЕНИЕ</w:t>
      </w:r>
    </w:p>
    <w:p w:rsidR="001C08AA" w:rsidRPr="00D25ED2" w:rsidRDefault="001C08AA" w:rsidP="00F04B2D">
      <w:pPr>
        <w:pStyle w:val="a3"/>
        <w:kinsoku w:val="0"/>
        <w:overflowPunct w:val="0"/>
        <w:spacing w:line="240" w:lineRule="atLeast"/>
        <w:ind w:right="623" w:firstLine="709"/>
        <w:contextualSpacing/>
        <w:jc w:val="center"/>
        <w:rPr>
          <w:rFonts w:ascii="Arial" w:hAnsi="Arial" w:cs="Arial"/>
          <w:b/>
          <w:bCs/>
          <w:w w:val="115"/>
          <w:sz w:val="24"/>
          <w:szCs w:val="24"/>
        </w:rPr>
      </w:pPr>
      <w:r w:rsidRPr="00D25ED2">
        <w:rPr>
          <w:rFonts w:ascii="Arial" w:hAnsi="Arial" w:cs="Arial"/>
          <w:b/>
          <w:bCs/>
          <w:w w:val="115"/>
          <w:sz w:val="24"/>
          <w:szCs w:val="24"/>
        </w:rPr>
        <w:t>О ПОРЯДКЕ НАЗНАЧЕНИЯ И ПРОВЕДЕНИЯ</w:t>
      </w:r>
    </w:p>
    <w:p w:rsidR="001C08AA" w:rsidRPr="00D25ED2" w:rsidRDefault="00F04B2D" w:rsidP="00F04B2D">
      <w:pPr>
        <w:pStyle w:val="a3"/>
        <w:kinsoku w:val="0"/>
        <w:overflowPunct w:val="0"/>
        <w:spacing w:line="240" w:lineRule="atLeast"/>
        <w:ind w:right="1375"/>
        <w:contextualSpacing/>
        <w:jc w:val="center"/>
        <w:rPr>
          <w:rFonts w:ascii="Arial" w:hAnsi="Arial" w:cs="Arial"/>
          <w:b/>
          <w:bCs/>
          <w:w w:val="115"/>
          <w:sz w:val="24"/>
          <w:szCs w:val="24"/>
        </w:rPr>
      </w:pPr>
      <w:r>
        <w:rPr>
          <w:rFonts w:ascii="Arial" w:hAnsi="Arial" w:cs="Arial"/>
          <w:b/>
          <w:bCs/>
          <w:w w:val="115"/>
          <w:sz w:val="24"/>
          <w:szCs w:val="24"/>
        </w:rPr>
        <w:t xml:space="preserve">                       </w:t>
      </w:r>
      <w:r w:rsidR="001C08AA" w:rsidRPr="00D25ED2">
        <w:rPr>
          <w:rFonts w:ascii="Arial" w:hAnsi="Arial" w:cs="Arial"/>
          <w:b/>
          <w:bCs/>
          <w:w w:val="115"/>
          <w:sz w:val="24"/>
          <w:szCs w:val="24"/>
        </w:rPr>
        <w:t>ОПРОСА</w:t>
      </w:r>
      <w:r w:rsidR="001C08AA" w:rsidRPr="00D25ED2">
        <w:rPr>
          <w:rFonts w:ascii="Arial" w:hAnsi="Arial" w:cs="Arial"/>
          <w:b/>
          <w:bCs/>
          <w:spacing w:val="-21"/>
          <w:w w:val="115"/>
          <w:sz w:val="24"/>
          <w:szCs w:val="24"/>
        </w:rPr>
        <w:t xml:space="preserve"> </w:t>
      </w:r>
      <w:r w:rsidR="001C08AA" w:rsidRPr="00D25ED2">
        <w:rPr>
          <w:rFonts w:ascii="Arial" w:hAnsi="Arial" w:cs="Arial"/>
          <w:b/>
          <w:bCs/>
          <w:w w:val="115"/>
          <w:sz w:val="24"/>
          <w:szCs w:val="24"/>
        </w:rPr>
        <w:t>ГРАЖДАН</w:t>
      </w:r>
      <w:r w:rsidR="001C08AA" w:rsidRPr="00D25ED2">
        <w:rPr>
          <w:rFonts w:ascii="Arial" w:hAnsi="Arial" w:cs="Arial"/>
          <w:b/>
          <w:bCs/>
          <w:spacing w:val="-21"/>
          <w:w w:val="115"/>
          <w:sz w:val="24"/>
          <w:szCs w:val="24"/>
        </w:rPr>
        <w:t xml:space="preserve"> </w:t>
      </w:r>
      <w:r w:rsidR="001C08AA" w:rsidRPr="00D25ED2">
        <w:rPr>
          <w:rFonts w:ascii="Arial" w:hAnsi="Arial" w:cs="Arial"/>
          <w:b/>
          <w:bCs/>
          <w:w w:val="115"/>
          <w:sz w:val="24"/>
          <w:szCs w:val="24"/>
        </w:rPr>
        <w:t>ПО</w:t>
      </w:r>
      <w:r w:rsidR="001C08AA" w:rsidRPr="00D25ED2">
        <w:rPr>
          <w:rFonts w:ascii="Arial" w:hAnsi="Arial" w:cs="Arial"/>
          <w:b/>
          <w:bCs/>
          <w:spacing w:val="-20"/>
          <w:w w:val="115"/>
          <w:sz w:val="24"/>
          <w:szCs w:val="24"/>
        </w:rPr>
        <w:t xml:space="preserve"> </w:t>
      </w:r>
      <w:r w:rsidR="001C08AA" w:rsidRPr="00D25ED2">
        <w:rPr>
          <w:rFonts w:ascii="Arial" w:hAnsi="Arial" w:cs="Arial"/>
          <w:b/>
          <w:bCs/>
          <w:w w:val="115"/>
          <w:sz w:val="24"/>
          <w:szCs w:val="24"/>
        </w:rPr>
        <w:t>ВОПРОСАМ</w:t>
      </w:r>
      <w:r w:rsidR="001C08AA" w:rsidRPr="00D25ED2">
        <w:rPr>
          <w:rFonts w:ascii="Arial" w:hAnsi="Arial" w:cs="Arial"/>
          <w:b/>
          <w:bCs/>
          <w:spacing w:val="-21"/>
          <w:w w:val="115"/>
          <w:sz w:val="24"/>
          <w:szCs w:val="24"/>
        </w:rPr>
        <w:t xml:space="preserve"> </w:t>
      </w:r>
      <w:r w:rsidR="001C08AA" w:rsidRPr="00D25ED2">
        <w:rPr>
          <w:rFonts w:ascii="Arial" w:hAnsi="Arial" w:cs="Arial"/>
          <w:b/>
          <w:bCs/>
          <w:w w:val="115"/>
          <w:sz w:val="24"/>
          <w:szCs w:val="24"/>
        </w:rPr>
        <w:t>ВЫЯВЛЕНИЯ</w:t>
      </w:r>
      <w:r w:rsidR="001C08AA" w:rsidRPr="00D25ED2">
        <w:rPr>
          <w:rFonts w:ascii="Arial" w:hAnsi="Arial" w:cs="Arial"/>
          <w:b/>
          <w:bCs/>
          <w:spacing w:val="-20"/>
          <w:w w:val="115"/>
          <w:sz w:val="24"/>
          <w:szCs w:val="24"/>
        </w:rPr>
        <w:t xml:space="preserve"> </w:t>
      </w:r>
      <w:r w:rsidR="001C08AA" w:rsidRPr="00D25ED2">
        <w:rPr>
          <w:rFonts w:ascii="Arial" w:hAnsi="Arial" w:cs="Arial"/>
          <w:b/>
          <w:bCs/>
          <w:w w:val="115"/>
          <w:sz w:val="24"/>
          <w:szCs w:val="24"/>
        </w:rPr>
        <w:t>МНЕНИЯ</w:t>
      </w:r>
      <w:r w:rsidR="001C08AA" w:rsidRPr="00D25ED2">
        <w:rPr>
          <w:rFonts w:ascii="Arial" w:hAnsi="Arial" w:cs="Arial"/>
          <w:b/>
          <w:bCs/>
          <w:spacing w:val="-21"/>
          <w:w w:val="115"/>
          <w:sz w:val="24"/>
          <w:szCs w:val="24"/>
        </w:rPr>
        <w:t xml:space="preserve"> </w:t>
      </w:r>
      <w:r w:rsidR="001C08AA" w:rsidRPr="00D25ED2">
        <w:rPr>
          <w:rFonts w:ascii="Arial" w:hAnsi="Arial" w:cs="Arial"/>
          <w:b/>
          <w:bCs/>
          <w:spacing w:val="-3"/>
          <w:w w:val="115"/>
          <w:sz w:val="24"/>
          <w:szCs w:val="24"/>
        </w:rPr>
        <w:t xml:space="preserve">ГРАЖДАН </w:t>
      </w:r>
      <w:r w:rsidR="001C08AA" w:rsidRPr="00D25ED2">
        <w:rPr>
          <w:rFonts w:ascii="Arial" w:hAnsi="Arial" w:cs="Arial"/>
          <w:b/>
          <w:bCs/>
          <w:w w:val="115"/>
          <w:sz w:val="24"/>
          <w:szCs w:val="24"/>
        </w:rPr>
        <w:t xml:space="preserve">О ПОДДЕРЖКЕ </w:t>
      </w:r>
      <w:r>
        <w:rPr>
          <w:rFonts w:ascii="Arial" w:hAnsi="Arial" w:cs="Arial"/>
          <w:b/>
          <w:bCs/>
          <w:w w:val="115"/>
          <w:sz w:val="24"/>
          <w:szCs w:val="24"/>
        </w:rPr>
        <w:t xml:space="preserve">       </w:t>
      </w:r>
      <w:r w:rsidR="001C08AA" w:rsidRPr="00D25ED2">
        <w:rPr>
          <w:rFonts w:ascii="Arial" w:hAnsi="Arial" w:cs="Arial"/>
          <w:b/>
          <w:bCs/>
          <w:w w:val="115"/>
          <w:sz w:val="24"/>
          <w:szCs w:val="24"/>
        </w:rPr>
        <w:t>ИНИЦИАТИВНЫХ</w:t>
      </w:r>
      <w:r w:rsidR="001C08AA" w:rsidRPr="00D25ED2">
        <w:rPr>
          <w:rFonts w:ascii="Arial" w:hAnsi="Arial" w:cs="Arial"/>
          <w:b/>
          <w:bCs/>
          <w:spacing w:val="-12"/>
          <w:w w:val="115"/>
          <w:sz w:val="24"/>
          <w:szCs w:val="24"/>
        </w:rPr>
        <w:t xml:space="preserve"> </w:t>
      </w:r>
      <w:r w:rsidR="001C08AA" w:rsidRPr="00D25ED2">
        <w:rPr>
          <w:rFonts w:ascii="Arial" w:hAnsi="Arial" w:cs="Arial"/>
          <w:b/>
          <w:bCs/>
          <w:w w:val="115"/>
          <w:sz w:val="24"/>
          <w:szCs w:val="24"/>
        </w:rPr>
        <w:t>ПРОЕКТОВ</w:t>
      </w:r>
    </w:p>
    <w:p w:rsidR="001C08AA" w:rsidRPr="00D25ED2" w:rsidRDefault="00F04B2D" w:rsidP="006B6D62">
      <w:pPr>
        <w:pStyle w:val="a3"/>
        <w:kinsoku w:val="0"/>
        <w:overflowPunct w:val="0"/>
        <w:spacing w:line="240" w:lineRule="atLeast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6B6D62" w:rsidRPr="00F04B2D" w:rsidRDefault="00E57F4A" w:rsidP="00F04B2D">
      <w:pPr>
        <w:tabs>
          <w:tab w:val="left" w:pos="142"/>
        </w:tabs>
        <w:kinsoku w:val="0"/>
        <w:overflowPunct w:val="0"/>
        <w:spacing w:line="240" w:lineRule="atLeast"/>
        <w:ind w:left="360"/>
        <w:contextualSpacing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 w:rsidRPr="00F04B2D">
        <w:rPr>
          <w:rFonts w:ascii="Arial" w:hAnsi="Arial" w:cs="Arial"/>
          <w:b/>
          <w:bCs/>
          <w:w w:val="105"/>
          <w:sz w:val="24"/>
          <w:szCs w:val="24"/>
        </w:rPr>
        <w:t>1.</w:t>
      </w:r>
      <w:r w:rsidR="001C08AA" w:rsidRPr="00F04B2D">
        <w:rPr>
          <w:rFonts w:ascii="Arial" w:hAnsi="Arial" w:cs="Arial"/>
          <w:b/>
          <w:bCs/>
          <w:w w:val="105"/>
          <w:sz w:val="24"/>
          <w:szCs w:val="24"/>
        </w:rPr>
        <w:t>Общие</w:t>
      </w:r>
      <w:r w:rsidR="001C08AA" w:rsidRPr="00F04B2D">
        <w:rPr>
          <w:rFonts w:ascii="Arial" w:hAnsi="Arial" w:cs="Arial"/>
          <w:b/>
          <w:bCs/>
          <w:spacing w:val="4"/>
          <w:w w:val="105"/>
          <w:sz w:val="24"/>
          <w:szCs w:val="24"/>
        </w:rPr>
        <w:t xml:space="preserve"> </w:t>
      </w:r>
      <w:r w:rsidR="001C08AA" w:rsidRPr="00F04B2D">
        <w:rPr>
          <w:rFonts w:ascii="Arial" w:hAnsi="Arial" w:cs="Arial"/>
          <w:b/>
          <w:bCs/>
          <w:w w:val="105"/>
          <w:sz w:val="24"/>
          <w:szCs w:val="24"/>
        </w:rPr>
        <w:t>положения</w:t>
      </w:r>
    </w:p>
    <w:p w:rsidR="006B6D62" w:rsidRPr="00B830BF" w:rsidRDefault="001C08AA" w:rsidP="00E57F4A">
      <w:pPr>
        <w:pStyle w:val="a5"/>
        <w:numPr>
          <w:ilvl w:val="1"/>
          <w:numId w:val="14"/>
        </w:numPr>
        <w:tabs>
          <w:tab w:val="left" w:pos="142"/>
        </w:tabs>
        <w:kinsoku w:val="0"/>
        <w:overflowPunct w:val="0"/>
        <w:spacing w:line="240" w:lineRule="atLeast"/>
        <w:ind w:left="142" w:firstLine="0"/>
        <w:contextualSpacing/>
        <w:jc w:val="both"/>
        <w:rPr>
          <w:rFonts w:ascii="Arial" w:hAnsi="Arial" w:cs="Arial"/>
          <w:b/>
          <w:bCs/>
          <w:w w:val="105"/>
        </w:rPr>
      </w:pPr>
      <w:proofErr w:type="gramStart"/>
      <w:r w:rsidRPr="00B830BF">
        <w:rPr>
          <w:rFonts w:ascii="Arial" w:hAnsi="Arial" w:cs="Arial"/>
          <w:w w:val="105"/>
        </w:rPr>
        <w:t xml:space="preserve"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3C62B3" w:rsidRPr="00B830BF">
        <w:rPr>
          <w:rFonts w:ascii="Arial" w:hAnsi="Arial" w:cs="Arial"/>
          <w:w w:val="105"/>
        </w:rPr>
        <w:t xml:space="preserve">муниципального образования </w:t>
      </w:r>
      <w:proofErr w:type="spellStart"/>
      <w:r w:rsidR="003C62B3" w:rsidRPr="00B830BF">
        <w:rPr>
          <w:rFonts w:ascii="Arial" w:hAnsi="Arial" w:cs="Arial"/>
          <w:w w:val="105"/>
        </w:rPr>
        <w:t>Беловский</w:t>
      </w:r>
      <w:proofErr w:type="spellEnd"/>
      <w:r w:rsidR="003C62B3" w:rsidRPr="00B830BF">
        <w:rPr>
          <w:rFonts w:ascii="Arial" w:hAnsi="Arial" w:cs="Arial"/>
          <w:w w:val="105"/>
        </w:rPr>
        <w:t xml:space="preserve"> сельсовет</w:t>
      </w:r>
      <w:r w:rsidRPr="00B830BF">
        <w:rPr>
          <w:rFonts w:ascii="Arial" w:hAnsi="Arial" w:cs="Arial"/>
          <w:w w:val="105"/>
        </w:rPr>
        <w:t xml:space="preserve"> определяет на территории муниципального образования</w:t>
      </w:r>
      <w:r w:rsidR="003C62B3" w:rsidRPr="00B830BF">
        <w:rPr>
          <w:rFonts w:ascii="Arial" w:hAnsi="Arial" w:cs="Arial"/>
          <w:w w:val="105"/>
        </w:rPr>
        <w:t xml:space="preserve"> </w:t>
      </w:r>
      <w:proofErr w:type="spellStart"/>
      <w:r w:rsidR="003C62B3" w:rsidRPr="00B830BF">
        <w:rPr>
          <w:rFonts w:ascii="Arial" w:hAnsi="Arial" w:cs="Arial"/>
          <w:w w:val="105"/>
        </w:rPr>
        <w:t>Беловский</w:t>
      </w:r>
      <w:proofErr w:type="spellEnd"/>
      <w:r w:rsidR="003C62B3" w:rsidRPr="00B830BF">
        <w:rPr>
          <w:rFonts w:ascii="Arial" w:hAnsi="Arial" w:cs="Arial"/>
          <w:w w:val="105"/>
        </w:rPr>
        <w:t xml:space="preserve"> сельсовет</w:t>
      </w:r>
      <w:r w:rsidRPr="00B830BF">
        <w:rPr>
          <w:rFonts w:ascii="Arial" w:hAnsi="Arial" w:cs="Arial"/>
          <w:w w:val="105"/>
        </w:rPr>
        <w:t xml:space="preserve">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</w:t>
      </w:r>
      <w:r w:rsidRPr="00B830BF">
        <w:rPr>
          <w:rFonts w:ascii="Arial" w:hAnsi="Arial" w:cs="Arial"/>
          <w:spacing w:val="-2"/>
          <w:w w:val="105"/>
        </w:rPr>
        <w:t xml:space="preserve">осуществлении </w:t>
      </w:r>
      <w:r w:rsidRPr="00B830BF">
        <w:rPr>
          <w:rFonts w:ascii="Arial" w:hAnsi="Arial" w:cs="Arial"/>
          <w:w w:val="105"/>
        </w:rPr>
        <w:t>местного</w:t>
      </w:r>
      <w:r w:rsidRPr="00B830BF">
        <w:rPr>
          <w:rFonts w:ascii="Arial" w:hAnsi="Arial" w:cs="Arial"/>
          <w:spacing w:val="3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самоуправления.</w:t>
      </w:r>
      <w:proofErr w:type="gramEnd"/>
    </w:p>
    <w:p w:rsidR="001C08AA" w:rsidRPr="00B830BF" w:rsidRDefault="001C08AA" w:rsidP="00E57F4A">
      <w:pPr>
        <w:pStyle w:val="a5"/>
        <w:numPr>
          <w:ilvl w:val="1"/>
          <w:numId w:val="14"/>
        </w:numPr>
        <w:tabs>
          <w:tab w:val="left" w:pos="142"/>
        </w:tabs>
        <w:kinsoku w:val="0"/>
        <w:overflowPunct w:val="0"/>
        <w:spacing w:line="240" w:lineRule="atLeast"/>
        <w:ind w:left="142" w:firstLine="0"/>
        <w:contextualSpacing/>
        <w:jc w:val="both"/>
        <w:rPr>
          <w:rFonts w:ascii="Arial" w:hAnsi="Arial" w:cs="Arial"/>
          <w:w w:val="105"/>
        </w:rPr>
      </w:pPr>
      <w:r w:rsidRPr="00B830BF">
        <w:rPr>
          <w:rFonts w:ascii="Arial" w:hAnsi="Arial" w:cs="Arial"/>
          <w:w w:val="105"/>
        </w:rPr>
        <w:t xml:space="preserve">Под опросом граждан в настоящем Положении понимается способ выявления </w:t>
      </w:r>
      <w:r w:rsidRPr="00B830BF">
        <w:rPr>
          <w:rFonts w:ascii="Arial" w:hAnsi="Arial" w:cs="Arial"/>
          <w:spacing w:val="-3"/>
          <w:w w:val="105"/>
        </w:rPr>
        <w:t xml:space="preserve">мнения </w:t>
      </w:r>
      <w:r w:rsidRPr="00B830BF">
        <w:rPr>
          <w:rFonts w:ascii="Arial" w:hAnsi="Arial" w:cs="Arial"/>
          <w:w w:val="105"/>
        </w:rPr>
        <w:t xml:space="preserve">граждан муниципального образования </w:t>
      </w:r>
      <w:proofErr w:type="spellStart"/>
      <w:r w:rsidR="001E3BFB" w:rsidRPr="00B830BF">
        <w:rPr>
          <w:rFonts w:ascii="Arial" w:hAnsi="Arial" w:cs="Arial"/>
          <w:w w:val="105"/>
        </w:rPr>
        <w:t>Беловский</w:t>
      </w:r>
      <w:proofErr w:type="spellEnd"/>
      <w:r w:rsidR="001E3BFB" w:rsidRPr="00B830BF">
        <w:rPr>
          <w:rFonts w:ascii="Arial" w:hAnsi="Arial" w:cs="Arial"/>
          <w:w w:val="105"/>
        </w:rPr>
        <w:t xml:space="preserve"> сельсовет</w:t>
      </w:r>
      <w:r w:rsidRPr="00B830BF">
        <w:rPr>
          <w:rFonts w:ascii="Arial" w:hAnsi="Arial" w:cs="Arial"/>
          <w:i/>
          <w:iCs/>
          <w:w w:val="105"/>
        </w:rPr>
        <w:t xml:space="preserve"> </w:t>
      </w:r>
      <w:r w:rsidRPr="00B830BF">
        <w:rPr>
          <w:rFonts w:ascii="Arial" w:hAnsi="Arial" w:cs="Arial"/>
          <w:w w:val="105"/>
        </w:rPr>
        <w:t xml:space="preserve">и </w:t>
      </w:r>
      <w:r w:rsidRPr="00B830BF">
        <w:rPr>
          <w:rFonts w:ascii="Arial" w:hAnsi="Arial" w:cs="Arial"/>
          <w:spacing w:val="-6"/>
          <w:w w:val="105"/>
        </w:rPr>
        <w:t xml:space="preserve">его </w:t>
      </w:r>
      <w:r w:rsidRPr="00B830BF">
        <w:rPr>
          <w:rFonts w:ascii="Arial" w:hAnsi="Arial" w:cs="Arial"/>
          <w:w w:val="105"/>
        </w:rPr>
        <w:t xml:space="preserve">учета при принятии решений по вопросам реализации инициативных проектов на территории муниципального образования </w:t>
      </w:r>
      <w:proofErr w:type="spellStart"/>
      <w:r w:rsidR="001E3BFB" w:rsidRPr="00B830BF">
        <w:rPr>
          <w:rFonts w:ascii="Arial" w:hAnsi="Arial" w:cs="Arial"/>
          <w:w w:val="105"/>
        </w:rPr>
        <w:t>Беловский</w:t>
      </w:r>
      <w:proofErr w:type="spellEnd"/>
      <w:r w:rsidR="001E3BFB" w:rsidRPr="00B830BF">
        <w:rPr>
          <w:rFonts w:ascii="Arial" w:hAnsi="Arial" w:cs="Arial"/>
          <w:w w:val="105"/>
        </w:rPr>
        <w:t xml:space="preserve"> сельсовет</w:t>
      </w:r>
      <w:r w:rsidRPr="00B830BF">
        <w:rPr>
          <w:rFonts w:ascii="Arial" w:hAnsi="Arial" w:cs="Arial"/>
          <w:w w:val="105"/>
        </w:rPr>
        <w:t>.</w:t>
      </w:r>
    </w:p>
    <w:p w:rsidR="001C08AA" w:rsidRPr="00B830BF" w:rsidRDefault="001C08AA" w:rsidP="00F04B2D">
      <w:pPr>
        <w:pStyle w:val="a5"/>
        <w:numPr>
          <w:ilvl w:val="1"/>
          <w:numId w:val="14"/>
        </w:numPr>
        <w:tabs>
          <w:tab w:val="left" w:pos="142"/>
        </w:tabs>
        <w:kinsoku w:val="0"/>
        <w:overflowPunct w:val="0"/>
        <w:spacing w:line="240" w:lineRule="atLeast"/>
        <w:ind w:left="142" w:firstLine="0"/>
        <w:contextualSpacing/>
        <w:jc w:val="both"/>
        <w:rPr>
          <w:rFonts w:ascii="Arial" w:hAnsi="Arial" w:cs="Arial"/>
          <w:w w:val="105"/>
        </w:rPr>
      </w:pPr>
      <w:r w:rsidRPr="00B830BF">
        <w:rPr>
          <w:rFonts w:ascii="Arial" w:hAnsi="Arial" w:cs="Arial"/>
          <w:w w:val="105"/>
        </w:rPr>
        <w:t>Результаты опроса носят рекомендательный</w:t>
      </w:r>
      <w:r w:rsidRPr="00B830BF">
        <w:rPr>
          <w:rFonts w:ascii="Arial" w:hAnsi="Arial" w:cs="Arial"/>
          <w:spacing w:val="19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характер.</w:t>
      </w:r>
    </w:p>
    <w:p w:rsidR="001C08AA" w:rsidRPr="00B830BF" w:rsidRDefault="001C08AA" w:rsidP="00E57F4A">
      <w:pPr>
        <w:pStyle w:val="a3"/>
        <w:kinsoku w:val="0"/>
        <w:overflowPunct w:val="0"/>
        <w:spacing w:line="240" w:lineRule="atLeast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1C08AA" w:rsidRPr="00B830BF" w:rsidRDefault="001C08AA" w:rsidP="00E57F4A">
      <w:pPr>
        <w:pStyle w:val="a3"/>
        <w:kinsoku w:val="0"/>
        <w:overflowPunct w:val="0"/>
        <w:spacing w:line="240" w:lineRule="atLeast"/>
        <w:ind w:left="142"/>
        <w:contextualSpacing/>
        <w:jc w:val="both"/>
        <w:rPr>
          <w:rFonts w:ascii="Arial" w:hAnsi="Arial" w:cs="Arial"/>
          <w:sz w:val="24"/>
          <w:szCs w:val="24"/>
        </w:rPr>
      </w:pPr>
    </w:p>
    <w:p w:rsidR="006B6D62" w:rsidRDefault="00E57F4A" w:rsidP="00F04B2D">
      <w:pPr>
        <w:pStyle w:val="61"/>
        <w:tabs>
          <w:tab w:val="left" w:pos="0"/>
        </w:tabs>
        <w:kinsoku w:val="0"/>
        <w:overflowPunct w:val="0"/>
        <w:spacing w:line="240" w:lineRule="atLeast"/>
        <w:contextualSpacing/>
        <w:jc w:val="center"/>
        <w:outlineLvl w:val="9"/>
        <w:rPr>
          <w:rFonts w:ascii="Arial" w:hAnsi="Arial" w:cs="Arial"/>
          <w:w w:val="110"/>
          <w:sz w:val="24"/>
          <w:szCs w:val="24"/>
        </w:rPr>
      </w:pPr>
      <w:r>
        <w:rPr>
          <w:rFonts w:ascii="Arial" w:hAnsi="Arial" w:cs="Arial"/>
          <w:w w:val="110"/>
          <w:sz w:val="24"/>
          <w:szCs w:val="24"/>
        </w:rPr>
        <w:t>2.</w:t>
      </w:r>
      <w:r w:rsidR="001C08AA" w:rsidRPr="00B830BF">
        <w:rPr>
          <w:rFonts w:ascii="Arial" w:hAnsi="Arial" w:cs="Arial"/>
          <w:w w:val="110"/>
          <w:sz w:val="24"/>
          <w:szCs w:val="24"/>
        </w:rPr>
        <w:t>Право гражданина на участие в</w:t>
      </w:r>
      <w:r w:rsidR="001C08AA" w:rsidRPr="00B830BF">
        <w:rPr>
          <w:rFonts w:ascii="Arial" w:hAnsi="Arial" w:cs="Arial"/>
          <w:spacing w:val="2"/>
          <w:w w:val="110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10"/>
          <w:sz w:val="24"/>
          <w:szCs w:val="24"/>
        </w:rPr>
        <w:t>опросе</w:t>
      </w:r>
    </w:p>
    <w:p w:rsidR="00E57F4A" w:rsidRPr="00B830BF" w:rsidRDefault="00E57F4A" w:rsidP="00F04B2D">
      <w:pPr>
        <w:pStyle w:val="61"/>
        <w:tabs>
          <w:tab w:val="left" w:pos="0"/>
        </w:tabs>
        <w:kinsoku w:val="0"/>
        <w:overflowPunct w:val="0"/>
        <w:spacing w:line="240" w:lineRule="atLeast"/>
        <w:contextualSpacing/>
        <w:jc w:val="center"/>
        <w:outlineLvl w:val="9"/>
        <w:rPr>
          <w:rFonts w:ascii="Arial" w:hAnsi="Arial" w:cs="Arial"/>
          <w:w w:val="110"/>
          <w:sz w:val="24"/>
          <w:szCs w:val="24"/>
        </w:rPr>
      </w:pPr>
    </w:p>
    <w:p w:rsidR="006B6D62" w:rsidRPr="00B830BF" w:rsidRDefault="00962409" w:rsidP="00962409">
      <w:pPr>
        <w:pStyle w:val="61"/>
        <w:tabs>
          <w:tab w:val="left" w:pos="142"/>
          <w:tab w:val="left" w:pos="426"/>
        </w:tabs>
        <w:kinsoku w:val="0"/>
        <w:overflowPunct w:val="0"/>
        <w:spacing w:line="240" w:lineRule="atLeast"/>
        <w:ind w:left="142"/>
        <w:contextualSpacing/>
        <w:jc w:val="both"/>
        <w:outlineLvl w:val="9"/>
        <w:rPr>
          <w:rFonts w:ascii="Arial" w:hAnsi="Arial" w:cs="Arial"/>
          <w:b w:val="0"/>
          <w:w w:val="110"/>
          <w:sz w:val="24"/>
          <w:szCs w:val="24"/>
        </w:rPr>
      </w:pPr>
      <w:r>
        <w:rPr>
          <w:rFonts w:ascii="Arial" w:hAnsi="Arial" w:cs="Arial"/>
          <w:b w:val="0"/>
          <w:w w:val="105"/>
          <w:sz w:val="24"/>
          <w:szCs w:val="24"/>
        </w:rPr>
        <w:t>2.1</w:t>
      </w:r>
      <w:proofErr w:type="gramStart"/>
      <w:r w:rsidR="001C08AA" w:rsidRPr="00B830BF">
        <w:rPr>
          <w:rFonts w:ascii="Arial" w:hAnsi="Arial" w:cs="Arial"/>
          <w:b w:val="0"/>
          <w:w w:val="105"/>
          <w:sz w:val="24"/>
          <w:szCs w:val="24"/>
        </w:rPr>
        <w:t>В</w:t>
      </w:r>
      <w:proofErr w:type="gramEnd"/>
      <w:r w:rsidR="001C08AA" w:rsidRPr="00B830BF">
        <w:rPr>
          <w:rFonts w:ascii="Arial" w:hAnsi="Arial" w:cs="Arial"/>
          <w:b w:val="0"/>
          <w:w w:val="105"/>
          <w:sz w:val="24"/>
          <w:szCs w:val="24"/>
        </w:rPr>
        <w:t xml:space="preserve"> опросе граждан по вопросу выявления мнения граждан о поддержке </w:t>
      </w:r>
      <w:r w:rsidR="001C08AA" w:rsidRPr="00B830BF">
        <w:rPr>
          <w:rFonts w:ascii="Arial" w:hAnsi="Arial" w:cs="Arial"/>
          <w:b w:val="0"/>
          <w:spacing w:val="-2"/>
          <w:w w:val="105"/>
          <w:sz w:val="24"/>
          <w:szCs w:val="24"/>
        </w:rPr>
        <w:t xml:space="preserve">инициативного </w:t>
      </w:r>
      <w:r w:rsidR="001C08AA" w:rsidRPr="00B830BF">
        <w:rPr>
          <w:rFonts w:ascii="Arial" w:hAnsi="Arial" w:cs="Arial"/>
          <w:b w:val="0"/>
          <w:w w:val="105"/>
          <w:sz w:val="24"/>
          <w:szCs w:val="24"/>
        </w:rPr>
        <w:t xml:space="preserve">проекта    вправе    участвовать    жители    </w:t>
      </w:r>
      <w:r w:rsidR="001E3BFB" w:rsidRPr="00B830BF">
        <w:rPr>
          <w:rFonts w:ascii="Arial" w:hAnsi="Arial" w:cs="Arial"/>
          <w:b w:val="0"/>
          <w:w w:val="105"/>
          <w:sz w:val="24"/>
          <w:szCs w:val="24"/>
        </w:rPr>
        <w:t xml:space="preserve">муниципального образования </w:t>
      </w:r>
      <w:proofErr w:type="spellStart"/>
      <w:r w:rsidR="001E3BFB" w:rsidRPr="00B830BF">
        <w:rPr>
          <w:rFonts w:ascii="Arial" w:hAnsi="Arial" w:cs="Arial"/>
          <w:b w:val="0"/>
          <w:w w:val="105"/>
          <w:sz w:val="24"/>
          <w:szCs w:val="24"/>
        </w:rPr>
        <w:t>Беловский</w:t>
      </w:r>
      <w:proofErr w:type="spellEnd"/>
      <w:r w:rsidR="001E3BFB" w:rsidRPr="00B830BF">
        <w:rPr>
          <w:rFonts w:ascii="Arial" w:hAnsi="Arial" w:cs="Arial"/>
          <w:b w:val="0"/>
          <w:w w:val="105"/>
          <w:sz w:val="24"/>
          <w:szCs w:val="24"/>
        </w:rPr>
        <w:t xml:space="preserve"> сельсовет</w:t>
      </w:r>
      <w:r w:rsidR="001E3BFB" w:rsidRPr="00B830BF">
        <w:rPr>
          <w:rFonts w:ascii="Arial" w:hAnsi="Arial" w:cs="Arial"/>
          <w:b w:val="0"/>
          <w:i/>
          <w:iCs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b w:val="0"/>
          <w:w w:val="105"/>
          <w:sz w:val="24"/>
          <w:szCs w:val="24"/>
        </w:rPr>
        <w:t>или его части, в которых предлагается реализовать инициативный проект, достигшие шестнадцатилетнего возраста (далее – участники</w:t>
      </w:r>
      <w:r w:rsidR="001C08AA" w:rsidRPr="00B830BF">
        <w:rPr>
          <w:rFonts w:ascii="Arial" w:hAnsi="Arial" w:cs="Arial"/>
          <w:b w:val="0"/>
          <w:spacing w:val="25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b w:val="0"/>
          <w:w w:val="105"/>
          <w:sz w:val="24"/>
          <w:szCs w:val="24"/>
        </w:rPr>
        <w:t>опроса).</w:t>
      </w:r>
    </w:p>
    <w:p w:rsidR="00962409" w:rsidRDefault="00962409" w:rsidP="00962409">
      <w:pPr>
        <w:pStyle w:val="61"/>
        <w:tabs>
          <w:tab w:val="left" w:pos="142"/>
        </w:tabs>
        <w:kinsoku w:val="0"/>
        <w:overflowPunct w:val="0"/>
        <w:spacing w:line="240" w:lineRule="atLeast"/>
        <w:contextualSpacing/>
        <w:jc w:val="both"/>
        <w:outlineLvl w:val="9"/>
        <w:rPr>
          <w:rFonts w:ascii="Arial" w:hAnsi="Arial" w:cs="Arial"/>
          <w:b w:val="0"/>
          <w:w w:val="105"/>
          <w:sz w:val="24"/>
          <w:szCs w:val="24"/>
        </w:rPr>
      </w:pPr>
      <w:r>
        <w:rPr>
          <w:rFonts w:ascii="Arial" w:hAnsi="Arial" w:cs="Arial"/>
          <w:b w:val="0"/>
          <w:w w:val="105"/>
          <w:sz w:val="24"/>
          <w:szCs w:val="24"/>
        </w:rPr>
        <w:t xml:space="preserve">  2.2.</w:t>
      </w:r>
      <w:r w:rsidR="001C08AA" w:rsidRPr="00B830BF">
        <w:rPr>
          <w:rFonts w:ascii="Arial" w:hAnsi="Arial" w:cs="Arial"/>
          <w:b w:val="0"/>
          <w:w w:val="105"/>
          <w:sz w:val="24"/>
          <w:szCs w:val="24"/>
        </w:rPr>
        <w:t xml:space="preserve">Гражданин имеет право участвовать в опросе независимо от пола, расы, </w:t>
      </w:r>
      <w:r>
        <w:rPr>
          <w:rFonts w:ascii="Arial" w:hAnsi="Arial" w:cs="Arial"/>
          <w:b w:val="0"/>
          <w:w w:val="105"/>
          <w:sz w:val="24"/>
          <w:szCs w:val="24"/>
        </w:rPr>
        <w:t xml:space="preserve">   </w:t>
      </w:r>
    </w:p>
    <w:p w:rsidR="00962409" w:rsidRDefault="00962409" w:rsidP="00962409">
      <w:pPr>
        <w:pStyle w:val="61"/>
        <w:tabs>
          <w:tab w:val="left" w:pos="142"/>
        </w:tabs>
        <w:kinsoku w:val="0"/>
        <w:overflowPunct w:val="0"/>
        <w:spacing w:line="240" w:lineRule="atLeast"/>
        <w:contextualSpacing/>
        <w:jc w:val="both"/>
        <w:outlineLvl w:val="9"/>
        <w:rPr>
          <w:rFonts w:ascii="Arial" w:hAnsi="Arial" w:cs="Arial"/>
          <w:b w:val="0"/>
          <w:w w:val="105"/>
          <w:sz w:val="24"/>
          <w:szCs w:val="24"/>
        </w:rPr>
      </w:pPr>
      <w:r>
        <w:rPr>
          <w:rFonts w:ascii="Arial" w:hAnsi="Arial" w:cs="Arial"/>
          <w:b w:val="0"/>
          <w:w w:val="105"/>
          <w:sz w:val="24"/>
          <w:szCs w:val="24"/>
        </w:rPr>
        <w:t xml:space="preserve">  </w:t>
      </w:r>
      <w:r w:rsidR="001C08AA" w:rsidRPr="00B830BF">
        <w:rPr>
          <w:rFonts w:ascii="Arial" w:hAnsi="Arial" w:cs="Arial"/>
          <w:b w:val="0"/>
          <w:w w:val="105"/>
          <w:sz w:val="24"/>
          <w:szCs w:val="24"/>
        </w:rPr>
        <w:t xml:space="preserve">национальности, языка, происхождения, имущественного и должностного </w:t>
      </w:r>
      <w:r>
        <w:rPr>
          <w:rFonts w:ascii="Arial" w:hAnsi="Arial" w:cs="Arial"/>
          <w:b w:val="0"/>
          <w:w w:val="105"/>
          <w:sz w:val="24"/>
          <w:szCs w:val="24"/>
        </w:rPr>
        <w:t xml:space="preserve"> </w:t>
      </w:r>
    </w:p>
    <w:p w:rsidR="00962409" w:rsidRDefault="00962409" w:rsidP="00962409">
      <w:pPr>
        <w:pStyle w:val="61"/>
        <w:tabs>
          <w:tab w:val="left" w:pos="142"/>
        </w:tabs>
        <w:kinsoku w:val="0"/>
        <w:overflowPunct w:val="0"/>
        <w:spacing w:line="240" w:lineRule="atLeast"/>
        <w:contextualSpacing/>
        <w:jc w:val="both"/>
        <w:outlineLvl w:val="9"/>
        <w:rPr>
          <w:rFonts w:ascii="Arial" w:hAnsi="Arial" w:cs="Arial"/>
          <w:b w:val="0"/>
          <w:w w:val="105"/>
          <w:sz w:val="24"/>
          <w:szCs w:val="24"/>
        </w:rPr>
      </w:pPr>
      <w:r>
        <w:rPr>
          <w:rFonts w:ascii="Arial" w:hAnsi="Arial" w:cs="Arial"/>
          <w:b w:val="0"/>
          <w:w w:val="105"/>
          <w:sz w:val="24"/>
          <w:szCs w:val="24"/>
        </w:rPr>
        <w:t xml:space="preserve">  </w:t>
      </w:r>
      <w:r w:rsidR="001C08AA" w:rsidRPr="00B830BF">
        <w:rPr>
          <w:rFonts w:ascii="Arial" w:hAnsi="Arial" w:cs="Arial"/>
          <w:b w:val="0"/>
          <w:w w:val="105"/>
          <w:sz w:val="24"/>
          <w:szCs w:val="24"/>
        </w:rPr>
        <w:t xml:space="preserve">положения, отношения к религии, убеждений и принадлежности </w:t>
      </w:r>
      <w:proofErr w:type="gramStart"/>
      <w:r w:rsidR="001C08AA" w:rsidRPr="00B830BF">
        <w:rPr>
          <w:rFonts w:ascii="Arial" w:hAnsi="Arial" w:cs="Arial"/>
          <w:b w:val="0"/>
          <w:w w:val="105"/>
          <w:sz w:val="24"/>
          <w:szCs w:val="24"/>
        </w:rPr>
        <w:t>к</w:t>
      </w:r>
      <w:proofErr w:type="gramEnd"/>
      <w:r w:rsidR="001C08AA" w:rsidRPr="00B830BF">
        <w:rPr>
          <w:rFonts w:ascii="Arial" w:hAnsi="Arial" w:cs="Arial"/>
          <w:b w:val="0"/>
          <w:w w:val="105"/>
          <w:sz w:val="24"/>
          <w:szCs w:val="24"/>
        </w:rPr>
        <w:t xml:space="preserve"> </w:t>
      </w:r>
      <w:r>
        <w:rPr>
          <w:rFonts w:ascii="Arial" w:hAnsi="Arial" w:cs="Arial"/>
          <w:b w:val="0"/>
          <w:w w:val="105"/>
          <w:sz w:val="24"/>
          <w:szCs w:val="24"/>
        </w:rPr>
        <w:t xml:space="preserve"> </w:t>
      </w:r>
    </w:p>
    <w:p w:rsidR="006B6D62" w:rsidRPr="00B830BF" w:rsidRDefault="00962409" w:rsidP="00962409">
      <w:pPr>
        <w:pStyle w:val="61"/>
        <w:tabs>
          <w:tab w:val="left" w:pos="142"/>
        </w:tabs>
        <w:kinsoku w:val="0"/>
        <w:overflowPunct w:val="0"/>
        <w:spacing w:line="240" w:lineRule="atLeast"/>
        <w:contextualSpacing/>
        <w:jc w:val="both"/>
        <w:outlineLvl w:val="9"/>
        <w:rPr>
          <w:rFonts w:ascii="Arial" w:hAnsi="Arial" w:cs="Arial"/>
          <w:b w:val="0"/>
          <w:w w:val="110"/>
          <w:sz w:val="24"/>
          <w:szCs w:val="24"/>
        </w:rPr>
      </w:pPr>
      <w:r>
        <w:rPr>
          <w:rFonts w:ascii="Arial" w:hAnsi="Arial" w:cs="Arial"/>
          <w:b w:val="0"/>
          <w:w w:val="105"/>
          <w:sz w:val="24"/>
          <w:szCs w:val="24"/>
        </w:rPr>
        <w:t xml:space="preserve">  </w:t>
      </w:r>
      <w:r w:rsidR="001C08AA" w:rsidRPr="00B830BF">
        <w:rPr>
          <w:rFonts w:ascii="Arial" w:hAnsi="Arial" w:cs="Arial"/>
          <w:b w:val="0"/>
          <w:w w:val="105"/>
          <w:sz w:val="24"/>
          <w:szCs w:val="24"/>
        </w:rPr>
        <w:t>общественным объединениям, а также других</w:t>
      </w:r>
      <w:r w:rsidR="001C08AA" w:rsidRPr="00B830BF">
        <w:rPr>
          <w:rFonts w:ascii="Arial" w:hAnsi="Arial" w:cs="Arial"/>
          <w:b w:val="0"/>
          <w:spacing w:val="-16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b w:val="0"/>
          <w:w w:val="105"/>
          <w:sz w:val="24"/>
          <w:szCs w:val="24"/>
        </w:rPr>
        <w:t>обстоятельств.</w:t>
      </w:r>
    </w:p>
    <w:p w:rsidR="00962409" w:rsidRDefault="00962409" w:rsidP="00962409">
      <w:pPr>
        <w:pStyle w:val="61"/>
        <w:tabs>
          <w:tab w:val="left" w:pos="142"/>
        </w:tabs>
        <w:kinsoku w:val="0"/>
        <w:overflowPunct w:val="0"/>
        <w:spacing w:line="240" w:lineRule="atLeast"/>
        <w:contextualSpacing/>
        <w:jc w:val="both"/>
        <w:outlineLvl w:val="9"/>
        <w:rPr>
          <w:rFonts w:ascii="Arial" w:hAnsi="Arial" w:cs="Arial"/>
          <w:b w:val="0"/>
          <w:w w:val="110"/>
          <w:sz w:val="24"/>
          <w:szCs w:val="24"/>
        </w:rPr>
      </w:pPr>
      <w:r>
        <w:rPr>
          <w:rFonts w:ascii="Arial" w:hAnsi="Arial" w:cs="Arial"/>
          <w:b w:val="0"/>
          <w:w w:val="110"/>
          <w:sz w:val="24"/>
          <w:szCs w:val="24"/>
        </w:rPr>
        <w:t xml:space="preserve"> 2.3.</w:t>
      </w:r>
      <w:r w:rsidR="001C08AA" w:rsidRPr="00B830BF">
        <w:rPr>
          <w:rFonts w:ascii="Arial" w:hAnsi="Arial" w:cs="Arial"/>
          <w:b w:val="0"/>
          <w:w w:val="110"/>
          <w:sz w:val="24"/>
          <w:szCs w:val="24"/>
        </w:rPr>
        <w:t xml:space="preserve">Жители </w:t>
      </w:r>
      <w:r w:rsidR="001E3BFB" w:rsidRPr="00B830BF">
        <w:rPr>
          <w:rFonts w:ascii="Arial" w:hAnsi="Arial" w:cs="Arial"/>
          <w:b w:val="0"/>
          <w:w w:val="105"/>
          <w:sz w:val="24"/>
          <w:szCs w:val="24"/>
        </w:rPr>
        <w:t xml:space="preserve">муниципального образования </w:t>
      </w:r>
      <w:proofErr w:type="spellStart"/>
      <w:r w:rsidR="001E3BFB" w:rsidRPr="00B830BF">
        <w:rPr>
          <w:rFonts w:ascii="Arial" w:hAnsi="Arial" w:cs="Arial"/>
          <w:b w:val="0"/>
          <w:w w:val="105"/>
          <w:sz w:val="24"/>
          <w:szCs w:val="24"/>
        </w:rPr>
        <w:t>Беловский</w:t>
      </w:r>
      <w:proofErr w:type="spellEnd"/>
      <w:r w:rsidR="001E3BFB" w:rsidRPr="00B830BF">
        <w:rPr>
          <w:rFonts w:ascii="Arial" w:hAnsi="Arial" w:cs="Arial"/>
          <w:b w:val="0"/>
          <w:w w:val="105"/>
          <w:sz w:val="24"/>
          <w:szCs w:val="24"/>
        </w:rPr>
        <w:t xml:space="preserve"> сельсовет</w:t>
      </w:r>
      <w:r w:rsidR="001E3BFB" w:rsidRPr="00B830BF">
        <w:rPr>
          <w:rFonts w:ascii="Arial" w:hAnsi="Arial" w:cs="Arial"/>
          <w:b w:val="0"/>
          <w:i/>
          <w:iCs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b w:val="0"/>
          <w:w w:val="110"/>
          <w:sz w:val="24"/>
          <w:szCs w:val="24"/>
        </w:rPr>
        <w:t xml:space="preserve">участвуют </w:t>
      </w:r>
      <w:proofErr w:type="gramStart"/>
      <w:r w:rsidR="001C08AA" w:rsidRPr="00B830BF">
        <w:rPr>
          <w:rFonts w:ascii="Arial" w:hAnsi="Arial" w:cs="Arial"/>
          <w:b w:val="0"/>
          <w:w w:val="110"/>
          <w:sz w:val="24"/>
          <w:szCs w:val="24"/>
        </w:rPr>
        <w:t>в</w:t>
      </w:r>
      <w:proofErr w:type="gramEnd"/>
      <w:r w:rsidR="001C08AA" w:rsidRPr="00B830BF">
        <w:rPr>
          <w:rFonts w:ascii="Arial" w:hAnsi="Arial" w:cs="Arial"/>
          <w:b w:val="0"/>
          <w:w w:val="110"/>
          <w:sz w:val="24"/>
          <w:szCs w:val="24"/>
        </w:rPr>
        <w:t xml:space="preserve"> </w:t>
      </w:r>
      <w:r>
        <w:rPr>
          <w:rFonts w:ascii="Arial" w:hAnsi="Arial" w:cs="Arial"/>
          <w:b w:val="0"/>
          <w:w w:val="110"/>
          <w:sz w:val="24"/>
          <w:szCs w:val="24"/>
        </w:rPr>
        <w:t xml:space="preserve">  </w:t>
      </w:r>
    </w:p>
    <w:p w:rsidR="006B6D62" w:rsidRPr="00B830BF" w:rsidRDefault="00962409" w:rsidP="00962409">
      <w:pPr>
        <w:pStyle w:val="61"/>
        <w:tabs>
          <w:tab w:val="left" w:pos="142"/>
        </w:tabs>
        <w:kinsoku w:val="0"/>
        <w:overflowPunct w:val="0"/>
        <w:spacing w:line="240" w:lineRule="atLeast"/>
        <w:contextualSpacing/>
        <w:jc w:val="both"/>
        <w:outlineLvl w:val="9"/>
        <w:rPr>
          <w:rFonts w:ascii="Arial" w:hAnsi="Arial" w:cs="Arial"/>
          <w:b w:val="0"/>
          <w:w w:val="110"/>
          <w:sz w:val="24"/>
          <w:szCs w:val="24"/>
        </w:rPr>
      </w:pPr>
      <w:r>
        <w:rPr>
          <w:rFonts w:ascii="Arial" w:hAnsi="Arial" w:cs="Arial"/>
          <w:b w:val="0"/>
          <w:w w:val="110"/>
          <w:sz w:val="24"/>
          <w:szCs w:val="24"/>
        </w:rPr>
        <w:t xml:space="preserve"> </w:t>
      </w:r>
      <w:proofErr w:type="gramStart"/>
      <w:r w:rsidR="001C08AA" w:rsidRPr="00B830BF">
        <w:rPr>
          <w:rFonts w:ascii="Arial" w:hAnsi="Arial" w:cs="Arial"/>
          <w:b w:val="0"/>
          <w:spacing w:val="-3"/>
          <w:w w:val="110"/>
          <w:sz w:val="24"/>
          <w:szCs w:val="24"/>
        </w:rPr>
        <w:t>опросе</w:t>
      </w:r>
      <w:proofErr w:type="gramEnd"/>
      <w:r w:rsidR="001C08AA" w:rsidRPr="00B830BF">
        <w:rPr>
          <w:rFonts w:ascii="Arial" w:hAnsi="Arial" w:cs="Arial"/>
          <w:b w:val="0"/>
          <w:spacing w:val="-3"/>
          <w:w w:val="110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b w:val="0"/>
          <w:w w:val="110"/>
          <w:sz w:val="24"/>
          <w:szCs w:val="24"/>
        </w:rPr>
        <w:t>непосредственно.</w:t>
      </w:r>
    </w:p>
    <w:p w:rsidR="001C08AA" w:rsidRPr="00B830BF" w:rsidRDefault="001C08AA" w:rsidP="00E57F4A">
      <w:pPr>
        <w:pStyle w:val="61"/>
        <w:tabs>
          <w:tab w:val="left" w:pos="3807"/>
        </w:tabs>
        <w:kinsoku w:val="0"/>
        <w:overflowPunct w:val="0"/>
        <w:spacing w:line="240" w:lineRule="atLeast"/>
        <w:ind w:left="142"/>
        <w:contextualSpacing/>
        <w:jc w:val="both"/>
        <w:outlineLvl w:val="9"/>
        <w:rPr>
          <w:rFonts w:ascii="Arial" w:hAnsi="Arial" w:cs="Arial"/>
          <w:b w:val="0"/>
          <w:w w:val="110"/>
          <w:sz w:val="24"/>
          <w:szCs w:val="24"/>
        </w:rPr>
      </w:pPr>
      <w:r w:rsidRPr="00B830BF">
        <w:rPr>
          <w:rFonts w:ascii="Arial" w:hAnsi="Arial" w:cs="Arial"/>
          <w:b w:val="0"/>
          <w:w w:val="110"/>
          <w:sz w:val="24"/>
          <w:szCs w:val="24"/>
        </w:rPr>
        <w:t>В опросе граждан по вопросу выявления мнения граждан о поддержке инициативного проекта</w:t>
      </w:r>
      <w:r w:rsidRPr="00B830BF">
        <w:rPr>
          <w:rFonts w:ascii="Arial" w:hAnsi="Arial" w:cs="Arial"/>
          <w:b w:val="0"/>
          <w:spacing w:val="-26"/>
          <w:w w:val="110"/>
          <w:sz w:val="24"/>
          <w:szCs w:val="24"/>
        </w:rPr>
        <w:t xml:space="preserve"> </w:t>
      </w:r>
      <w:r w:rsidRPr="00B830BF">
        <w:rPr>
          <w:rFonts w:ascii="Arial" w:hAnsi="Arial" w:cs="Arial"/>
          <w:b w:val="0"/>
          <w:w w:val="110"/>
          <w:sz w:val="24"/>
          <w:szCs w:val="24"/>
        </w:rPr>
        <w:t>житель</w:t>
      </w:r>
      <w:r w:rsidRPr="00B830BF">
        <w:rPr>
          <w:rFonts w:ascii="Arial" w:hAnsi="Arial" w:cs="Arial"/>
          <w:b w:val="0"/>
          <w:spacing w:val="-25"/>
          <w:w w:val="110"/>
          <w:sz w:val="24"/>
          <w:szCs w:val="24"/>
        </w:rPr>
        <w:t xml:space="preserve"> </w:t>
      </w:r>
      <w:r w:rsidR="001E3BFB" w:rsidRPr="00B830BF">
        <w:rPr>
          <w:rFonts w:ascii="Arial" w:hAnsi="Arial" w:cs="Arial"/>
          <w:b w:val="0"/>
          <w:w w:val="105"/>
          <w:sz w:val="24"/>
          <w:szCs w:val="24"/>
        </w:rPr>
        <w:t xml:space="preserve">муниципального образования </w:t>
      </w:r>
      <w:proofErr w:type="spellStart"/>
      <w:r w:rsidR="001E3BFB" w:rsidRPr="00B830BF">
        <w:rPr>
          <w:rFonts w:ascii="Arial" w:hAnsi="Arial" w:cs="Arial"/>
          <w:b w:val="0"/>
          <w:w w:val="105"/>
          <w:sz w:val="24"/>
          <w:szCs w:val="24"/>
        </w:rPr>
        <w:t>Беловский</w:t>
      </w:r>
      <w:proofErr w:type="spellEnd"/>
      <w:r w:rsidR="001E3BFB" w:rsidRPr="00B830BF">
        <w:rPr>
          <w:rFonts w:ascii="Arial" w:hAnsi="Arial" w:cs="Arial"/>
          <w:b w:val="0"/>
          <w:w w:val="105"/>
          <w:sz w:val="24"/>
          <w:szCs w:val="24"/>
        </w:rPr>
        <w:t xml:space="preserve"> сельсовет</w:t>
      </w:r>
      <w:r w:rsidR="001E3BFB" w:rsidRPr="00B830BF">
        <w:rPr>
          <w:rFonts w:ascii="Arial" w:hAnsi="Arial" w:cs="Arial"/>
          <w:b w:val="0"/>
          <w:i/>
          <w:iCs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b w:val="0"/>
          <w:w w:val="110"/>
          <w:sz w:val="24"/>
          <w:szCs w:val="24"/>
        </w:rPr>
        <w:t>имеет</w:t>
      </w:r>
      <w:r w:rsidRPr="00B830BF">
        <w:rPr>
          <w:rFonts w:ascii="Arial" w:hAnsi="Arial" w:cs="Arial"/>
          <w:b w:val="0"/>
          <w:spacing w:val="-25"/>
          <w:w w:val="110"/>
          <w:sz w:val="24"/>
          <w:szCs w:val="24"/>
        </w:rPr>
        <w:t xml:space="preserve"> </w:t>
      </w:r>
      <w:r w:rsidRPr="00B830BF">
        <w:rPr>
          <w:rFonts w:ascii="Arial" w:hAnsi="Arial" w:cs="Arial"/>
          <w:b w:val="0"/>
          <w:w w:val="110"/>
          <w:sz w:val="24"/>
          <w:szCs w:val="24"/>
        </w:rPr>
        <w:t>право</w:t>
      </w:r>
      <w:r w:rsidRPr="00B830BF">
        <w:rPr>
          <w:rFonts w:ascii="Arial" w:hAnsi="Arial" w:cs="Arial"/>
          <w:b w:val="0"/>
          <w:spacing w:val="-25"/>
          <w:w w:val="110"/>
          <w:sz w:val="24"/>
          <w:szCs w:val="24"/>
        </w:rPr>
        <w:t xml:space="preserve"> </w:t>
      </w:r>
      <w:r w:rsidRPr="00B830BF">
        <w:rPr>
          <w:rFonts w:ascii="Arial" w:hAnsi="Arial" w:cs="Arial"/>
          <w:b w:val="0"/>
          <w:w w:val="110"/>
          <w:sz w:val="24"/>
          <w:szCs w:val="24"/>
        </w:rPr>
        <w:t>проголосовать</w:t>
      </w:r>
      <w:r w:rsidRPr="00B830BF">
        <w:rPr>
          <w:rFonts w:ascii="Arial" w:hAnsi="Arial" w:cs="Arial"/>
          <w:b w:val="0"/>
          <w:spacing w:val="-25"/>
          <w:w w:val="110"/>
          <w:sz w:val="24"/>
          <w:szCs w:val="24"/>
        </w:rPr>
        <w:t xml:space="preserve"> </w:t>
      </w:r>
      <w:r w:rsidRPr="00B830BF">
        <w:rPr>
          <w:rFonts w:ascii="Arial" w:hAnsi="Arial" w:cs="Arial"/>
          <w:b w:val="0"/>
          <w:spacing w:val="-6"/>
          <w:w w:val="110"/>
          <w:sz w:val="24"/>
          <w:szCs w:val="24"/>
        </w:rPr>
        <w:t>за</w:t>
      </w:r>
      <w:r w:rsidRPr="00B830BF">
        <w:rPr>
          <w:rFonts w:ascii="Arial" w:hAnsi="Arial" w:cs="Arial"/>
          <w:b w:val="0"/>
          <w:w w:val="114"/>
          <w:sz w:val="24"/>
          <w:szCs w:val="24"/>
          <w:u w:val="single" w:color="000000"/>
        </w:rPr>
        <w:t xml:space="preserve"> </w:t>
      </w:r>
      <w:r w:rsidRPr="00B830BF">
        <w:rPr>
          <w:rFonts w:ascii="Arial" w:hAnsi="Arial" w:cs="Arial"/>
          <w:b w:val="0"/>
          <w:sz w:val="24"/>
          <w:szCs w:val="24"/>
          <w:u w:val="single" w:color="000000"/>
        </w:rPr>
        <w:tab/>
      </w:r>
      <w:r w:rsidR="006B6D62" w:rsidRPr="00B830BF">
        <w:rPr>
          <w:rFonts w:ascii="Arial" w:hAnsi="Arial" w:cs="Arial"/>
          <w:b w:val="0"/>
          <w:sz w:val="24"/>
          <w:szCs w:val="24"/>
          <w:u w:val="single" w:color="000000"/>
        </w:rPr>
        <w:t>__</w:t>
      </w:r>
      <w:r w:rsidRPr="00B830BF">
        <w:rPr>
          <w:rFonts w:ascii="Arial" w:hAnsi="Arial" w:cs="Arial"/>
          <w:b w:val="0"/>
          <w:spacing w:val="6"/>
          <w:sz w:val="24"/>
          <w:szCs w:val="24"/>
        </w:rPr>
        <w:t xml:space="preserve"> </w:t>
      </w:r>
      <w:r w:rsidRPr="00B830BF">
        <w:rPr>
          <w:rFonts w:ascii="Arial" w:hAnsi="Arial" w:cs="Arial"/>
          <w:b w:val="0"/>
          <w:w w:val="105"/>
          <w:sz w:val="24"/>
          <w:szCs w:val="24"/>
        </w:rPr>
        <w:t>число</w:t>
      </w:r>
      <w:r w:rsidRPr="00B830BF">
        <w:rPr>
          <w:rFonts w:ascii="Arial" w:hAnsi="Arial" w:cs="Arial"/>
          <w:b w:val="0"/>
          <w:spacing w:val="7"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b w:val="0"/>
          <w:w w:val="105"/>
          <w:sz w:val="24"/>
          <w:szCs w:val="24"/>
        </w:rPr>
        <w:t>инициативных</w:t>
      </w:r>
      <w:r w:rsidRPr="00B830BF">
        <w:rPr>
          <w:rFonts w:ascii="Arial" w:hAnsi="Arial" w:cs="Arial"/>
          <w:b w:val="0"/>
          <w:spacing w:val="8"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b w:val="0"/>
          <w:w w:val="105"/>
          <w:sz w:val="24"/>
          <w:szCs w:val="24"/>
        </w:rPr>
        <w:t>проектов,</w:t>
      </w:r>
      <w:r w:rsidRPr="00B830BF">
        <w:rPr>
          <w:rFonts w:ascii="Arial" w:hAnsi="Arial" w:cs="Arial"/>
          <w:b w:val="0"/>
          <w:spacing w:val="8"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b w:val="0"/>
          <w:w w:val="105"/>
          <w:sz w:val="24"/>
          <w:szCs w:val="24"/>
        </w:rPr>
        <w:t>при</w:t>
      </w:r>
      <w:r w:rsidRPr="00B830BF">
        <w:rPr>
          <w:rFonts w:ascii="Arial" w:hAnsi="Arial" w:cs="Arial"/>
          <w:b w:val="0"/>
          <w:spacing w:val="8"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b w:val="0"/>
          <w:w w:val="105"/>
          <w:sz w:val="24"/>
          <w:szCs w:val="24"/>
        </w:rPr>
        <w:t>этом</w:t>
      </w:r>
      <w:r w:rsidRPr="00B830BF">
        <w:rPr>
          <w:rFonts w:ascii="Arial" w:hAnsi="Arial" w:cs="Arial"/>
          <w:b w:val="0"/>
          <w:spacing w:val="8"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b w:val="0"/>
          <w:w w:val="105"/>
          <w:sz w:val="24"/>
          <w:szCs w:val="24"/>
        </w:rPr>
        <w:t>за</w:t>
      </w:r>
      <w:r w:rsidRPr="00B830BF">
        <w:rPr>
          <w:rFonts w:ascii="Arial" w:hAnsi="Arial" w:cs="Arial"/>
          <w:b w:val="0"/>
          <w:spacing w:val="8"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b w:val="0"/>
          <w:w w:val="105"/>
          <w:sz w:val="24"/>
          <w:szCs w:val="24"/>
        </w:rPr>
        <w:t>один</w:t>
      </w:r>
      <w:r w:rsidRPr="00B830BF">
        <w:rPr>
          <w:rFonts w:ascii="Arial" w:hAnsi="Arial" w:cs="Arial"/>
          <w:b w:val="0"/>
          <w:spacing w:val="8"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b w:val="0"/>
          <w:w w:val="105"/>
          <w:sz w:val="24"/>
          <w:szCs w:val="24"/>
        </w:rPr>
        <w:t>проект</w:t>
      </w:r>
      <w:r w:rsidRPr="00B830BF">
        <w:rPr>
          <w:rFonts w:ascii="Arial" w:hAnsi="Arial" w:cs="Arial"/>
          <w:b w:val="0"/>
          <w:spacing w:val="8"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b w:val="0"/>
          <w:w w:val="105"/>
          <w:sz w:val="24"/>
          <w:szCs w:val="24"/>
        </w:rPr>
        <w:t>должен</w:t>
      </w:r>
      <w:r w:rsidRPr="00B830BF">
        <w:rPr>
          <w:rFonts w:ascii="Arial" w:hAnsi="Arial" w:cs="Arial"/>
          <w:b w:val="0"/>
          <w:spacing w:val="8"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b w:val="0"/>
          <w:w w:val="105"/>
          <w:sz w:val="24"/>
          <w:szCs w:val="24"/>
        </w:rPr>
        <w:t>отдаваться</w:t>
      </w:r>
      <w:r w:rsidRPr="00B830BF">
        <w:rPr>
          <w:rFonts w:ascii="Arial" w:hAnsi="Arial" w:cs="Arial"/>
          <w:b w:val="0"/>
          <w:spacing w:val="8"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b w:val="0"/>
          <w:w w:val="105"/>
          <w:sz w:val="24"/>
          <w:szCs w:val="24"/>
        </w:rPr>
        <w:t>один</w:t>
      </w:r>
      <w:r w:rsidRPr="00B830BF">
        <w:rPr>
          <w:rFonts w:ascii="Arial" w:hAnsi="Arial" w:cs="Arial"/>
          <w:b w:val="0"/>
          <w:spacing w:val="8"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b w:val="0"/>
          <w:w w:val="105"/>
          <w:sz w:val="24"/>
          <w:szCs w:val="24"/>
        </w:rPr>
        <w:t>голос.</w:t>
      </w:r>
    </w:p>
    <w:p w:rsidR="001C08AA" w:rsidRPr="00B830BF" w:rsidRDefault="001C08AA" w:rsidP="00B830BF">
      <w:pPr>
        <w:pStyle w:val="a3"/>
        <w:tabs>
          <w:tab w:val="left" w:pos="1639"/>
        </w:tabs>
        <w:kinsoku w:val="0"/>
        <w:overflowPunct w:val="0"/>
        <w:spacing w:line="240" w:lineRule="atLeast"/>
        <w:ind w:left="1300"/>
        <w:contextualSpacing/>
        <w:jc w:val="both"/>
        <w:rPr>
          <w:rFonts w:ascii="Arial" w:hAnsi="Arial" w:cs="Arial"/>
          <w:w w:val="105"/>
          <w:sz w:val="24"/>
          <w:szCs w:val="24"/>
        </w:rPr>
        <w:sectPr w:rsidR="001C08AA" w:rsidRPr="00B830BF" w:rsidSect="00F04B2D">
          <w:type w:val="continuous"/>
          <w:pgSz w:w="11340" w:h="14750"/>
          <w:pgMar w:top="1134" w:right="850" w:bottom="1134" w:left="993" w:header="525" w:footer="755" w:gutter="0"/>
          <w:cols w:space="720"/>
          <w:noEndnote/>
        </w:sectPr>
      </w:pPr>
    </w:p>
    <w:p w:rsidR="001C08AA" w:rsidRDefault="001C08AA" w:rsidP="003B0C34">
      <w:pPr>
        <w:tabs>
          <w:tab w:val="left" w:pos="1092"/>
        </w:tabs>
        <w:kinsoku w:val="0"/>
        <w:overflowPunct w:val="0"/>
        <w:spacing w:line="240" w:lineRule="atLeast"/>
        <w:ind w:firstLine="709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lastRenderedPageBreak/>
        <w:t>Участие в опросе является свободным и добровольным. Никто не может быть принужден к выражению своего мнения и убеждений или отказу от</w:t>
      </w:r>
      <w:r w:rsidRPr="00B830BF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w w:val="105"/>
          <w:sz w:val="24"/>
          <w:szCs w:val="24"/>
        </w:rPr>
        <w:t>них.</w:t>
      </w:r>
    </w:p>
    <w:p w:rsidR="00E57F4A" w:rsidRPr="003B0C34" w:rsidRDefault="00E57F4A" w:rsidP="003B0C34">
      <w:pPr>
        <w:tabs>
          <w:tab w:val="left" w:pos="1092"/>
        </w:tabs>
        <w:kinsoku w:val="0"/>
        <w:overflowPunct w:val="0"/>
        <w:spacing w:line="240" w:lineRule="atLeast"/>
        <w:ind w:firstLine="709"/>
        <w:contextualSpacing/>
        <w:jc w:val="both"/>
        <w:rPr>
          <w:rFonts w:ascii="Arial" w:hAnsi="Arial" w:cs="Arial"/>
          <w:w w:val="105"/>
          <w:sz w:val="24"/>
          <w:szCs w:val="24"/>
        </w:rPr>
      </w:pPr>
    </w:p>
    <w:p w:rsidR="001C08AA" w:rsidRPr="00B830BF" w:rsidRDefault="00962409" w:rsidP="00962409">
      <w:pPr>
        <w:pStyle w:val="61"/>
        <w:tabs>
          <w:tab w:val="left" w:pos="3653"/>
        </w:tabs>
        <w:kinsoku w:val="0"/>
        <w:overflowPunct w:val="0"/>
        <w:spacing w:line="240" w:lineRule="atLeast"/>
        <w:ind w:left="360"/>
        <w:contextualSpacing/>
        <w:jc w:val="center"/>
        <w:outlineLvl w:val="9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3.</w:t>
      </w:r>
      <w:r w:rsidR="001C08AA" w:rsidRPr="00B830BF">
        <w:rPr>
          <w:rFonts w:ascii="Arial" w:hAnsi="Arial" w:cs="Arial"/>
          <w:w w:val="105"/>
          <w:sz w:val="24"/>
          <w:szCs w:val="24"/>
        </w:rPr>
        <w:t>Принципы проведения</w:t>
      </w:r>
      <w:r w:rsidR="001C08AA" w:rsidRPr="00B830B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опроса</w:t>
      </w:r>
    </w:p>
    <w:p w:rsidR="001C08AA" w:rsidRPr="00B830BF" w:rsidRDefault="001233E6" w:rsidP="00B830BF">
      <w:pPr>
        <w:tabs>
          <w:tab w:val="left" w:pos="1044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10"/>
          <w:sz w:val="24"/>
          <w:szCs w:val="24"/>
        </w:rPr>
      </w:pPr>
      <w:r w:rsidRPr="00B830BF">
        <w:rPr>
          <w:rFonts w:ascii="Arial" w:hAnsi="Arial" w:cs="Arial"/>
          <w:w w:val="110"/>
          <w:sz w:val="24"/>
          <w:szCs w:val="24"/>
        </w:rPr>
        <w:t xml:space="preserve">3.1 </w:t>
      </w:r>
      <w:r w:rsidR="001C08AA" w:rsidRPr="00B830BF">
        <w:rPr>
          <w:rFonts w:ascii="Arial" w:hAnsi="Arial" w:cs="Arial"/>
          <w:w w:val="110"/>
          <w:sz w:val="24"/>
          <w:szCs w:val="24"/>
        </w:rPr>
        <w:t>Граждане участвуют в опросе на основе всеобщего равного и прямого</w:t>
      </w:r>
      <w:r w:rsidR="001C08AA" w:rsidRPr="00B830BF">
        <w:rPr>
          <w:rFonts w:ascii="Arial" w:hAnsi="Arial" w:cs="Arial"/>
          <w:spacing w:val="-19"/>
          <w:w w:val="110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10"/>
          <w:sz w:val="24"/>
          <w:szCs w:val="24"/>
        </w:rPr>
        <w:t>волеизъявления.</w:t>
      </w:r>
    </w:p>
    <w:p w:rsidR="001C08AA" w:rsidRPr="00B830BF" w:rsidRDefault="001233E6" w:rsidP="00B830BF">
      <w:pPr>
        <w:tabs>
          <w:tab w:val="left" w:pos="1116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3.2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Подготовка, проведение и установление результатов опроса должны основываться </w:t>
      </w:r>
      <w:r w:rsidR="001C08AA" w:rsidRPr="00B830BF">
        <w:rPr>
          <w:rFonts w:ascii="Arial" w:hAnsi="Arial" w:cs="Arial"/>
          <w:spacing w:val="-7"/>
          <w:w w:val="105"/>
          <w:sz w:val="24"/>
          <w:szCs w:val="24"/>
        </w:rPr>
        <w:t xml:space="preserve">на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принципах открытости, гласности, объективности, научной обоснованности, строгого </w:t>
      </w:r>
      <w:r w:rsidR="001C08AA" w:rsidRPr="00B830BF">
        <w:rPr>
          <w:rFonts w:ascii="Arial" w:hAnsi="Arial" w:cs="Arial"/>
          <w:spacing w:val="-4"/>
          <w:w w:val="105"/>
          <w:sz w:val="24"/>
          <w:szCs w:val="24"/>
        </w:rPr>
        <w:t xml:space="preserve">учета </w:t>
      </w:r>
      <w:r w:rsidR="001C08AA" w:rsidRPr="00B830BF">
        <w:rPr>
          <w:rFonts w:ascii="Arial" w:hAnsi="Arial" w:cs="Arial"/>
          <w:w w:val="105"/>
          <w:sz w:val="24"/>
          <w:szCs w:val="24"/>
        </w:rPr>
        <w:t>результатов опроса и возможности их</w:t>
      </w:r>
      <w:r w:rsidR="001C08AA" w:rsidRPr="00B830B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проверки.</w:t>
      </w:r>
    </w:p>
    <w:p w:rsidR="001C08AA" w:rsidRPr="00B830BF" w:rsidRDefault="001C08AA" w:rsidP="00B830BF">
      <w:pPr>
        <w:pStyle w:val="a3"/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1C08AA" w:rsidRPr="00B830BF" w:rsidRDefault="00962409" w:rsidP="00962409">
      <w:pPr>
        <w:pStyle w:val="61"/>
        <w:tabs>
          <w:tab w:val="left" w:pos="2753"/>
        </w:tabs>
        <w:kinsoku w:val="0"/>
        <w:overflowPunct w:val="0"/>
        <w:spacing w:line="240" w:lineRule="atLeast"/>
        <w:ind w:left="360"/>
        <w:contextualSpacing/>
        <w:jc w:val="center"/>
        <w:outlineLvl w:val="9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4.</w:t>
      </w:r>
      <w:r w:rsidR="001C08AA" w:rsidRPr="00B830BF">
        <w:rPr>
          <w:rFonts w:ascii="Arial" w:hAnsi="Arial" w:cs="Arial"/>
          <w:w w:val="105"/>
          <w:sz w:val="24"/>
          <w:szCs w:val="24"/>
        </w:rPr>
        <w:t>Вопросы, предлагаемые для вынесения на</w:t>
      </w:r>
      <w:r w:rsidR="001C08AA" w:rsidRPr="00B830BF">
        <w:rPr>
          <w:rFonts w:ascii="Arial" w:hAnsi="Arial" w:cs="Arial"/>
          <w:spacing w:val="28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опрос</w:t>
      </w:r>
    </w:p>
    <w:p w:rsidR="001C08AA" w:rsidRPr="00B830BF" w:rsidRDefault="001233E6" w:rsidP="00B830BF">
      <w:pPr>
        <w:pStyle w:val="a5"/>
        <w:tabs>
          <w:tab w:val="left" w:pos="1103"/>
        </w:tabs>
        <w:kinsoku w:val="0"/>
        <w:overflowPunct w:val="0"/>
        <w:spacing w:before="0" w:line="240" w:lineRule="atLeast"/>
        <w:ind w:left="0" w:right="142"/>
        <w:contextualSpacing/>
        <w:jc w:val="both"/>
        <w:rPr>
          <w:rFonts w:ascii="Arial" w:hAnsi="Arial" w:cs="Arial"/>
          <w:w w:val="105"/>
        </w:rPr>
      </w:pPr>
      <w:r w:rsidRPr="00B830BF">
        <w:rPr>
          <w:rFonts w:ascii="Arial" w:hAnsi="Arial" w:cs="Arial"/>
          <w:w w:val="105"/>
        </w:rPr>
        <w:t xml:space="preserve">4.1 </w:t>
      </w:r>
      <w:r w:rsidR="001C08AA" w:rsidRPr="00B830BF">
        <w:rPr>
          <w:rFonts w:ascii="Arial" w:hAnsi="Arial" w:cs="Arial"/>
          <w:w w:val="105"/>
        </w:rPr>
        <w:t>Опрос может быть проведен по вопросу выявления мнения граждан о поддержке инициативного</w:t>
      </w:r>
      <w:r w:rsidR="001C08AA" w:rsidRPr="00B830BF">
        <w:rPr>
          <w:rFonts w:ascii="Arial" w:hAnsi="Arial" w:cs="Arial"/>
          <w:spacing w:val="3"/>
          <w:w w:val="105"/>
        </w:rPr>
        <w:t xml:space="preserve"> </w:t>
      </w:r>
      <w:r w:rsidR="001C08AA" w:rsidRPr="00B830BF">
        <w:rPr>
          <w:rFonts w:ascii="Arial" w:hAnsi="Arial" w:cs="Arial"/>
          <w:w w:val="105"/>
        </w:rPr>
        <w:t>проекта.</w:t>
      </w:r>
    </w:p>
    <w:p w:rsidR="001C08AA" w:rsidRPr="00B830BF" w:rsidRDefault="001233E6" w:rsidP="00B830BF">
      <w:pPr>
        <w:tabs>
          <w:tab w:val="left" w:pos="1138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4.2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Вопрос, предлагаемый для вынесения на опрос, должен быть сформулирован </w:t>
      </w:r>
      <w:r w:rsidR="001C08AA" w:rsidRPr="00B830BF">
        <w:rPr>
          <w:rFonts w:ascii="Arial" w:hAnsi="Arial" w:cs="Arial"/>
          <w:spacing w:val="-3"/>
          <w:w w:val="105"/>
          <w:sz w:val="24"/>
          <w:szCs w:val="24"/>
        </w:rPr>
        <w:t xml:space="preserve">таким </w:t>
      </w:r>
      <w:r w:rsidR="001C08AA" w:rsidRPr="00B830BF">
        <w:rPr>
          <w:rFonts w:ascii="Arial" w:hAnsi="Arial" w:cs="Arial"/>
          <w:w w:val="105"/>
          <w:sz w:val="24"/>
          <w:szCs w:val="24"/>
        </w:rPr>
        <w:t>образом, чтобы исключить возможность его множественного толкования, то есть на</w:t>
      </w:r>
      <w:r w:rsidR="001C08AA" w:rsidRPr="00B830BF">
        <w:rPr>
          <w:rFonts w:ascii="Arial" w:hAnsi="Arial" w:cs="Arial"/>
          <w:spacing w:val="20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него можно было бы дать только однозначный</w:t>
      </w:r>
      <w:r w:rsidR="001C08AA" w:rsidRPr="00B830BF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ответ.</w:t>
      </w:r>
    </w:p>
    <w:p w:rsidR="001C08AA" w:rsidRPr="00B830BF" w:rsidRDefault="001233E6" w:rsidP="00B830BF">
      <w:pPr>
        <w:tabs>
          <w:tab w:val="left" w:pos="1232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4.3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Вопросы, предлагаемые на опрос, не должны противоречить </w:t>
      </w:r>
      <w:r w:rsidR="001C08AA" w:rsidRPr="00B830BF">
        <w:rPr>
          <w:rFonts w:ascii="Arial" w:hAnsi="Arial" w:cs="Arial"/>
          <w:spacing w:val="-2"/>
          <w:w w:val="105"/>
          <w:sz w:val="24"/>
          <w:szCs w:val="24"/>
        </w:rPr>
        <w:t xml:space="preserve">федеральному </w:t>
      </w:r>
      <w:r w:rsidR="001C08AA" w:rsidRPr="00B830BF">
        <w:rPr>
          <w:rFonts w:ascii="Arial" w:hAnsi="Arial" w:cs="Arial"/>
          <w:w w:val="105"/>
          <w:sz w:val="24"/>
          <w:szCs w:val="24"/>
        </w:rPr>
        <w:t>законодательству,</w:t>
      </w:r>
      <w:r w:rsidR="001C08AA" w:rsidRPr="00B830BF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законам</w:t>
      </w:r>
      <w:r w:rsidR="001C08AA" w:rsidRPr="00B830BF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и</w:t>
      </w:r>
      <w:r w:rsidR="001C08AA" w:rsidRPr="00B830BF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(или)</w:t>
      </w:r>
      <w:r w:rsidR="001C08AA" w:rsidRPr="00B830BF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иным</w:t>
      </w:r>
      <w:r w:rsidR="001C08AA" w:rsidRPr="00B830BF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нормативным</w:t>
      </w:r>
      <w:r w:rsidR="001C08AA" w:rsidRPr="00B830BF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правовым</w:t>
      </w:r>
      <w:r w:rsidR="001C08AA" w:rsidRPr="00B830BF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актам</w:t>
      </w:r>
      <w:r w:rsidR="001E3BFB" w:rsidRPr="00B830BF">
        <w:rPr>
          <w:rFonts w:ascii="Arial" w:hAnsi="Arial" w:cs="Arial"/>
          <w:w w:val="105"/>
          <w:sz w:val="24"/>
          <w:szCs w:val="24"/>
        </w:rPr>
        <w:t xml:space="preserve"> Оренбургской области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, уставу и нормативным правовым актам </w:t>
      </w:r>
      <w:r w:rsidR="001E3BFB" w:rsidRPr="00B830BF">
        <w:rPr>
          <w:rFonts w:ascii="Arial" w:hAnsi="Arial" w:cs="Arial"/>
          <w:w w:val="105"/>
          <w:sz w:val="24"/>
          <w:szCs w:val="24"/>
        </w:rPr>
        <w:t xml:space="preserve">муниципального образования </w:t>
      </w:r>
      <w:proofErr w:type="spellStart"/>
      <w:r w:rsidR="001E3BFB" w:rsidRPr="00B830BF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1E3BFB" w:rsidRPr="00B830BF">
        <w:rPr>
          <w:rFonts w:ascii="Arial" w:hAnsi="Arial" w:cs="Arial"/>
          <w:w w:val="105"/>
          <w:sz w:val="24"/>
          <w:szCs w:val="24"/>
        </w:rPr>
        <w:t xml:space="preserve"> сельсовет.</w:t>
      </w:r>
    </w:p>
    <w:p w:rsidR="001E3BFB" w:rsidRPr="00B830BF" w:rsidRDefault="001E3BFB" w:rsidP="00B830BF">
      <w:pPr>
        <w:tabs>
          <w:tab w:val="left" w:pos="1232"/>
        </w:tabs>
        <w:kinsoku w:val="0"/>
        <w:overflowPunct w:val="0"/>
        <w:spacing w:line="240" w:lineRule="atLeast"/>
        <w:ind w:left="733" w:right="998"/>
        <w:contextualSpacing/>
        <w:jc w:val="both"/>
        <w:rPr>
          <w:rFonts w:ascii="Arial" w:hAnsi="Arial" w:cs="Arial"/>
          <w:sz w:val="24"/>
          <w:szCs w:val="24"/>
        </w:rPr>
      </w:pPr>
    </w:p>
    <w:p w:rsidR="001C08AA" w:rsidRPr="00B830BF" w:rsidRDefault="00962409" w:rsidP="00962409">
      <w:pPr>
        <w:pStyle w:val="61"/>
        <w:tabs>
          <w:tab w:val="left" w:pos="4183"/>
        </w:tabs>
        <w:kinsoku w:val="0"/>
        <w:overflowPunct w:val="0"/>
        <w:spacing w:line="240" w:lineRule="atLeast"/>
        <w:ind w:left="360"/>
        <w:contextualSpacing/>
        <w:jc w:val="center"/>
        <w:outlineLvl w:val="9"/>
        <w:rPr>
          <w:rFonts w:ascii="Arial" w:hAnsi="Arial" w:cs="Arial"/>
          <w:w w:val="110"/>
          <w:sz w:val="24"/>
          <w:szCs w:val="24"/>
        </w:rPr>
      </w:pPr>
      <w:r>
        <w:rPr>
          <w:rFonts w:ascii="Arial" w:hAnsi="Arial" w:cs="Arial"/>
          <w:w w:val="110"/>
          <w:sz w:val="24"/>
          <w:szCs w:val="24"/>
        </w:rPr>
        <w:t>5.</w:t>
      </w:r>
      <w:r w:rsidR="001C08AA" w:rsidRPr="00B830BF">
        <w:rPr>
          <w:rFonts w:ascii="Arial" w:hAnsi="Arial" w:cs="Arial"/>
          <w:w w:val="110"/>
          <w:sz w:val="24"/>
          <w:szCs w:val="24"/>
        </w:rPr>
        <w:t>Территория</w:t>
      </w:r>
      <w:r w:rsidR="001C08AA" w:rsidRPr="00B830BF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10"/>
          <w:sz w:val="24"/>
          <w:szCs w:val="24"/>
        </w:rPr>
        <w:t>опроса</w:t>
      </w:r>
    </w:p>
    <w:p w:rsidR="001C08AA" w:rsidRPr="00B830BF" w:rsidRDefault="001233E6" w:rsidP="00B830BF">
      <w:pPr>
        <w:pStyle w:val="a3"/>
        <w:kinsoku w:val="0"/>
        <w:overflowPunct w:val="0"/>
        <w:spacing w:line="240" w:lineRule="atLeast"/>
        <w:ind w:right="142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5.1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Опрос может проводиться на всей территории </w:t>
      </w:r>
      <w:r w:rsidR="001E3BFB" w:rsidRPr="00B830BF">
        <w:rPr>
          <w:rFonts w:ascii="Arial" w:hAnsi="Arial" w:cs="Arial"/>
          <w:w w:val="105"/>
          <w:sz w:val="24"/>
          <w:szCs w:val="24"/>
        </w:rPr>
        <w:t xml:space="preserve">муниципального образования </w:t>
      </w:r>
      <w:proofErr w:type="spellStart"/>
      <w:r w:rsidR="001E3BFB" w:rsidRPr="00B830BF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1E3BFB" w:rsidRPr="00B830BF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1E3BFB" w:rsidRPr="00B830BF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или на части его территории.</w:t>
      </w:r>
    </w:p>
    <w:p w:rsidR="001C08AA" w:rsidRPr="00B830BF" w:rsidRDefault="001C08AA" w:rsidP="00B830BF">
      <w:pPr>
        <w:pStyle w:val="a3"/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1C08AA" w:rsidRPr="00B830BF" w:rsidRDefault="00962409" w:rsidP="00962409">
      <w:pPr>
        <w:pStyle w:val="61"/>
        <w:tabs>
          <w:tab w:val="left" w:pos="3583"/>
        </w:tabs>
        <w:kinsoku w:val="0"/>
        <w:overflowPunct w:val="0"/>
        <w:spacing w:line="240" w:lineRule="atLeast"/>
        <w:ind w:left="360"/>
        <w:contextualSpacing/>
        <w:jc w:val="center"/>
        <w:outlineLvl w:val="9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6.</w:t>
      </w:r>
      <w:r w:rsidR="001C08AA" w:rsidRPr="00B830BF">
        <w:rPr>
          <w:rFonts w:ascii="Arial" w:hAnsi="Arial" w:cs="Arial"/>
          <w:w w:val="105"/>
          <w:sz w:val="24"/>
          <w:szCs w:val="24"/>
        </w:rPr>
        <w:t>Инициатива проведения</w:t>
      </w:r>
      <w:r w:rsidR="001C08AA" w:rsidRPr="00B830B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опроса</w:t>
      </w:r>
    </w:p>
    <w:p w:rsidR="001C08AA" w:rsidRPr="00B830BF" w:rsidRDefault="001233E6" w:rsidP="00B830BF">
      <w:pPr>
        <w:tabs>
          <w:tab w:val="left" w:pos="1060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6.1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Опрос проводится по инициативе жителей </w:t>
      </w:r>
      <w:r w:rsidR="001E3BFB" w:rsidRPr="00B830BF">
        <w:rPr>
          <w:rFonts w:ascii="Arial" w:hAnsi="Arial" w:cs="Arial"/>
          <w:w w:val="105"/>
          <w:sz w:val="24"/>
          <w:szCs w:val="24"/>
        </w:rPr>
        <w:t xml:space="preserve">муниципального образования </w:t>
      </w:r>
      <w:proofErr w:type="spellStart"/>
      <w:r w:rsidR="001E3BFB" w:rsidRPr="00B830BF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1E3BFB" w:rsidRPr="00B830BF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1E3BFB" w:rsidRPr="00B830BF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</w:t>
      </w:r>
      <w:r w:rsidR="001C08AA" w:rsidRPr="00B830BF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проекта.</w:t>
      </w:r>
    </w:p>
    <w:p w:rsidR="001C08AA" w:rsidRPr="00B830BF" w:rsidRDefault="001233E6" w:rsidP="00B830BF">
      <w:pPr>
        <w:tabs>
          <w:tab w:val="left" w:pos="1228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6.2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Инициатива жителей </w:t>
      </w:r>
      <w:r w:rsidR="001E3BFB" w:rsidRPr="00B830BF">
        <w:rPr>
          <w:rFonts w:ascii="Arial" w:hAnsi="Arial" w:cs="Arial"/>
          <w:w w:val="105"/>
          <w:sz w:val="24"/>
          <w:szCs w:val="24"/>
        </w:rPr>
        <w:t xml:space="preserve">муниципального образования </w:t>
      </w:r>
      <w:proofErr w:type="spellStart"/>
      <w:r w:rsidR="001E3BFB" w:rsidRPr="00B830BF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1E3BFB" w:rsidRPr="00B830BF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1E3BFB" w:rsidRPr="00B830BF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оформляется письменным обращением инициативной группы граждан, предлагающей </w:t>
      </w:r>
      <w:r w:rsidR="001C08AA" w:rsidRPr="00B830BF">
        <w:rPr>
          <w:rFonts w:ascii="Arial" w:hAnsi="Arial" w:cs="Arial"/>
          <w:spacing w:val="-2"/>
          <w:w w:val="105"/>
          <w:sz w:val="24"/>
          <w:szCs w:val="24"/>
        </w:rPr>
        <w:t xml:space="preserve">инициативный </w:t>
      </w:r>
      <w:r w:rsidR="001C08AA" w:rsidRPr="00B830BF">
        <w:rPr>
          <w:rFonts w:ascii="Arial" w:hAnsi="Arial" w:cs="Arial"/>
          <w:w w:val="105"/>
          <w:sz w:val="24"/>
          <w:szCs w:val="24"/>
        </w:rPr>
        <w:t>проект.</w:t>
      </w:r>
    </w:p>
    <w:p w:rsidR="001C08AA" w:rsidRPr="00B830BF" w:rsidRDefault="001C08AA" w:rsidP="00B830BF">
      <w:pPr>
        <w:pStyle w:val="a3"/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color w:val="575756"/>
          <w:w w:val="105"/>
          <w:sz w:val="24"/>
          <w:szCs w:val="24"/>
        </w:rPr>
        <w:sectPr w:rsidR="001C08AA" w:rsidRPr="00B830BF" w:rsidSect="00F04B2D">
          <w:type w:val="continuous"/>
          <w:pgSz w:w="11340" w:h="14750"/>
          <w:pgMar w:top="1134" w:right="850" w:bottom="1134" w:left="993" w:header="525" w:footer="755" w:gutter="0"/>
          <w:cols w:space="720"/>
          <w:noEndnote/>
        </w:sectPr>
      </w:pPr>
    </w:p>
    <w:p w:rsidR="001C08AA" w:rsidRPr="00B830BF" w:rsidRDefault="001233E6" w:rsidP="00B830BF">
      <w:pPr>
        <w:tabs>
          <w:tab w:val="left" w:pos="1667"/>
          <w:tab w:val="left" w:pos="8364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iCs/>
          <w:w w:val="105"/>
          <w:sz w:val="24"/>
          <w:szCs w:val="24"/>
        </w:rPr>
        <w:lastRenderedPageBreak/>
        <w:t xml:space="preserve">6.3 </w:t>
      </w:r>
      <w:r w:rsidR="001E3BFB" w:rsidRPr="00B830BF">
        <w:rPr>
          <w:rFonts w:ascii="Arial" w:hAnsi="Arial" w:cs="Arial"/>
          <w:iCs/>
          <w:w w:val="105"/>
          <w:sz w:val="24"/>
          <w:szCs w:val="24"/>
        </w:rPr>
        <w:t>Совет депутатов</w:t>
      </w:r>
      <w:r w:rsidR="001E3BFB" w:rsidRPr="00B830BF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1E3BFB" w:rsidRPr="00B830BF">
        <w:rPr>
          <w:rFonts w:ascii="Arial" w:hAnsi="Arial" w:cs="Arial"/>
          <w:w w:val="105"/>
          <w:sz w:val="24"/>
          <w:szCs w:val="24"/>
        </w:rPr>
        <w:t xml:space="preserve">муниципального образования </w:t>
      </w:r>
      <w:proofErr w:type="spellStart"/>
      <w:r w:rsidR="001E3BFB" w:rsidRPr="00B830BF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1E3BFB" w:rsidRPr="00B830BF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1E3BFB" w:rsidRPr="00B830BF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рассматривает инициативу о проведении опроса на ближайшем</w:t>
      </w:r>
      <w:r w:rsidR="001C08AA" w:rsidRPr="00B830BF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заседании.</w:t>
      </w:r>
    </w:p>
    <w:p w:rsidR="001233E6" w:rsidRPr="00B830BF" w:rsidRDefault="001233E6" w:rsidP="00B830BF">
      <w:pPr>
        <w:pStyle w:val="61"/>
        <w:tabs>
          <w:tab w:val="left" w:pos="4335"/>
        </w:tabs>
        <w:kinsoku w:val="0"/>
        <w:overflowPunct w:val="0"/>
        <w:spacing w:line="240" w:lineRule="atLeast"/>
        <w:contextualSpacing/>
        <w:jc w:val="both"/>
        <w:outlineLvl w:val="9"/>
        <w:rPr>
          <w:rFonts w:ascii="Arial" w:hAnsi="Arial" w:cs="Arial"/>
          <w:w w:val="105"/>
          <w:sz w:val="24"/>
          <w:szCs w:val="24"/>
        </w:rPr>
      </w:pPr>
    </w:p>
    <w:p w:rsidR="001233E6" w:rsidRPr="00B830BF" w:rsidRDefault="001233E6" w:rsidP="00B830BF">
      <w:pPr>
        <w:pStyle w:val="61"/>
        <w:tabs>
          <w:tab w:val="left" w:pos="4335"/>
        </w:tabs>
        <w:kinsoku w:val="0"/>
        <w:overflowPunct w:val="0"/>
        <w:spacing w:line="240" w:lineRule="atLeast"/>
        <w:contextualSpacing/>
        <w:jc w:val="both"/>
        <w:outlineLvl w:val="9"/>
        <w:rPr>
          <w:rFonts w:ascii="Arial" w:hAnsi="Arial" w:cs="Arial"/>
          <w:w w:val="105"/>
          <w:sz w:val="24"/>
          <w:szCs w:val="24"/>
        </w:rPr>
      </w:pPr>
    </w:p>
    <w:p w:rsidR="001C08AA" w:rsidRPr="00B830BF" w:rsidRDefault="00962409" w:rsidP="00962409">
      <w:pPr>
        <w:pStyle w:val="61"/>
        <w:tabs>
          <w:tab w:val="left" w:pos="4335"/>
        </w:tabs>
        <w:kinsoku w:val="0"/>
        <w:overflowPunct w:val="0"/>
        <w:spacing w:line="240" w:lineRule="atLeast"/>
        <w:ind w:left="360"/>
        <w:contextualSpacing/>
        <w:jc w:val="center"/>
        <w:outlineLvl w:val="9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7.</w:t>
      </w:r>
      <w:r w:rsidR="001C08AA" w:rsidRPr="00B830BF">
        <w:rPr>
          <w:rFonts w:ascii="Arial" w:hAnsi="Arial" w:cs="Arial"/>
          <w:w w:val="105"/>
          <w:sz w:val="24"/>
          <w:szCs w:val="24"/>
        </w:rPr>
        <w:t>Методы проведения</w:t>
      </w:r>
      <w:r w:rsidR="001C08AA" w:rsidRPr="00B830B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опроса</w:t>
      </w:r>
    </w:p>
    <w:p w:rsidR="001C08AA" w:rsidRPr="00962409" w:rsidRDefault="00962409" w:rsidP="00962409">
      <w:pPr>
        <w:tabs>
          <w:tab w:val="left" w:pos="284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7.1.</w:t>
      </w:r>
      <w:r w:rsidR="001C08AA" w:rsidRPr="00962409">
        <w:rPr>
          <w:rFonts w:ascii="Arial" w:hAnsi="Arial" w:cs="Arial"/>
          <w:w w:val="105"/>
        </w:rPr>
        <w:t xml:space="preserve">В соответствии с законом </w:t>
      </w:r>
      <w:r w:rsidR="001E3BFB" w:rsidRPr="00962409">
        <w:rPr>
          <w:rFonts w:ascii="Arial" w:hAnsi="Arial" w:cs="Arial"/>
          <w:iCs/>
          <w:w w:val="105"/>
        </w:rPr>
        <w:t>Оренбургской области</w:t>
      </w:r>
      <w:r w:rsidR="001C08AA" w:rsidRPr="00962409">
        <w:rPr>
          <w:rFonts w:ascii="Arial" w:hAnsi="Arial" w:cs="Arial"/>
          <w:w w:val="105"/>
          <w:position w:val="7"/>
        </w:rPr>
        <w:t xml:space="preserve"> </w:t>
      </w:r>
      <w:r w:rsidR="001C08AA" w:rsidRPr="00962409">
        <w:rPr>
          <w:rFonts w:ascii="Arial" w:hAnsi="Arial" w:cs="Arial"/>
          <w:w w:val="105"/>
        </w:rPr>
        <w:t>опрос проводится</w:t>
      </w:r>
      <w:r w:rsidR="001C08AA" w:rsidRPr="00962409">
        <w:rPr>
          <w:rFonts w:ascii="Arial" w:hAnsi="Arial" w:cs="Arial"/>
          <w:spacing w:val="46"/>
          <w:w w:val="105"/>
        </w:rPr>
        <w:t xml:space="preserve"> </w:t>
      </w:r>
      <w:r w:rsidR="001C08AA" w:rsidRPr="00962409">
        <w:rPr>
          <w:rFonts w:ascii="Arial" w:hAnsi="Arial" w:cs="Arial"/>
          <w:w w:val="105"/>
        </w:rPr>
        <w:t>методом:</w:t>
      </w:r>
    </w:p>
    <w:p w:rsidR="001C08AA" w:rsidRPr="00B830BF" w:rsidRDefault="001233E6" w:rsidP="00B830BF">
      <w:pPr>
        <w:tabs>
          <w:tab w:val="left" w:pos="1640"/>
        </w:tabs>
        <w:kinsoku w:val="0"/>
        <w:overflowPunct w:val="0"/>
        <w:spacing w:line="240" w:lineRule="atLeast"/>
        <w:ind w:right="1019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–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интервьюирования и (или) анкетирования в течение одного или нескольких дней </w:t>
      </w:r>
      <w:r w:rsidR="001C08AA" w:rsidRPr="00B830BF">
        <w:rPr>
          <w:rFonts w:ascii="Arial" w:hAnsi="Arial" w:cs="Arial"/>
          <w:spacing w:val="-11"/>
          <w:w w:val="105"/>
          <w:sz w:val="24"/>
          <w:szCs w:val="24"/>
        </w:rPr>
        <w:t xml:space="preserve">с </w:t>
      </w:r>
      <w:r w:rsidR="001C08AA" w:rsidRPr="00B830BF">
        <w:rPr>
          <w:rFonts w:ascii="Arial" w:hAnsi="Arial" w:cs="Arial"/>
          <w:w w:val="105"/>
          <w:sz w:val="24"/>
          <w:szCs w:val="24"/>
        </w:rPr>
        <w:t>дальнейшим анализом и обобщением</w:t>
      </w:r>
      <w:r w:rsidR="001C08AA" w:rsidRPr="00B830BF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данных;</w:t>
      </w:r>
    </w:p>
    <w:p w:rsidR="001C08AA" w:rsidRPr="00B830BF" w:rsidRDefault="001233E6" w:rsidP="00B830BF">
      <w:pPr>
        <w:tabs>
          <w:tab w:val="left" w:pos="1640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–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тайного или поименного голосования в течение одного или нескольких дней, а </w:t>
      </w:r>
      <w:r w:rsidR="001C08AA" w:rsidRPr="00B830BF">
        <w:rPr>
          <w:rFonts w:ascii="Arial" w:hAnsi="Arial" w:cs="Arial"/>
          <w:spacing w:val="-3"/>
          <w:w w:val="105"/>
          <w:sz w:val="24"/>
          <w:szCs w:val="24"/>
        </w:rPr>
        <w:t xml:space="preserve">также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голосования на официальном сайте </w:t>
      </w:r>
      <w:r w:rsidRPr="00B830BF">
        <w:rPr>
          <w:rFonts w:ascii="Arial" w:hAnsi="Arial" w:cs="Arial"/>
          <w:w w:val="105"/>
          <w:sz w:val="24"/>
          <w:szCs w:val="24"/>
        </w:rPr>
        <w:t xml:space="preserve">муниципального </w:t>
      </w:r>
      <w:r w:rsidRPr="00B830BF">
        <w:rPr>
          <w:rFonts w:ascii="Arial" w:hAnsi="Arial" w:cs="Arial"/>
          <w:w w:val="105"/>
          <w:sz w:val="24"/>
          <w:szCs w:val="24"/>
        </w:rPr>
        <w:lastRenderedPageBreak/>
        <w:t>образования Беловский </w:t>
      </w:r>
      <w:r w:rsidR="001E3BFB" w:rsidRPr="00B830BF">
        <w:rPr>
          <w:rFonts w:ascii="Arial" w:hAnsi="Arial" w:cs="Arial"/>
          <w:w w:val="105"/>
          <w:sz w:val="24"/>
          <w:szCs w:val="24"/>
        </w:rPr>
        <w:t>сельсовет</w:t>
      </w:r>
      <w:r w:rsidRPr="00B830BF">
        <w:rPr>
          <w:rFonts w:ascii="Arial" w:hAnsi="Arial" w:cs="Arial"/>
          <w:i/>
          <w:iCs/>
          <w:w w:val="105"/>
          <w:sz w:val="24"/>
          <w:szCs w:val="24"/>
        </w:rPr>
        <w:t> </w:t>
      </w:r>
      <w:r w:rsidRPr="00B830BF">
        <w:rPr>
          <w:rFonts w:ascii="Arial" w:hAnsi="Arial" w:cs="Arial"/>
          <w:w w:val="105"/>
          <w:sz w:val="24"/>
          <w:szCs w:val="24"/>
        </w:rPr>
        <w:t>в информационно-</w:t>
      </w:r>
      <w:r w:rsidR="001C08AA" w:rsidRPr="00B830BF">
        <w:rPr>
          <w:rFonts w:ascii="Arial" w:hAnsi="Arial" w:cs="Arial"/>
          <w:w w:val="105"/>
          <w:sz w:val="24"/>
          <w:szCs w:val="24"/>
        </w:rPr>
        <w:t>телекоммуникационной сети Интернет с обобщением полученных данных.</w:t>
      </w:r>
    </w:p>
    <w:p w:rsidR="001C08AA" w:rsidRPr="00962409" w:rsidRDefault="00962409" w:rsidP="00962409">
      <w:pPr>
        <w:tabs>
          <w:tab w:val="left" w:pos="0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7.2.</w:t>
      </w:r>
      <w:r w:rsidR="001C08AA" w:rsidRPr="00962409">
        <w:rPr>
          <w:rFonts w:ascii="Arial" w:hAnsi="Arial" w:cs="Arial"/>
          <w:w w:val="105"/>
        </w:rPr>
        <w:t xml:space="preserve">Интервьюирование и (или) анкетирование, голосование проводятся по опросным </w:t>
      </w:r>
      <w:r w:rsidR="001C08AA" w:rsidRPr="00962409">
        <w:rPr>
          <w:rFonts w:ascii="Arial" w:hAnsi="Arial" w:cs="Arial"/>
          <w:spacing w:val="-3"/>
          <w:w w:val="105"/>
        </w:rPr>
        <w:t xml:space="preserve">листам </w:t>
      </w:r>
      <w:r w:rsidR="001C08AA" w:rsidRPr="00962409">
        <w:rPr>
          <w:rFonts w:ascii="Arial" w:hAnsi="Arial" w:cs="Arial"/>
          <w:w w:val="105"/>
        </w:rPr>
        <w:t>в пунктах проведения опроса и (или) по месту жительства участников</w:t>
      </w:r>
      <w:r w:rsidR="001C08AA" w:rsidRPr="00962409">
        <w:rPr>
          <w:rFonts w:ascii="Arial" w:hAnsi="Arial" w:cs="Arial"/>
          <w:spacing w:val="5"/>
          <w:w w:val="105"/>
        </w:rPr>
        <w:t xml:space="preserve"> </w:t>
      </w:r>
      <w:r w:rsidR="001C08AA" w:rsidRPr="00962409">
        <w:rPr>
          <w:rFonts w:ascii="Arial" w:hAnsi="Arial" w:cs="Arial"/>
          <w:w w:val="105"/>
        </w:rPr>
        <w:t>опроса.</w:t>
      </w:r>
    </w:p>
    <w:p w:rsidR="001C08AA" w:rsidRPr="00B830BF" w:rsidRDefault="001C08AA" w:rsidP="003B0C34">
      <w:pPr>
        <w:pStyle w:val="a3"/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10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Опрос, проводимый методом тайного голосования, проводится по опросным листам только в </w:t>
      </w:r>
      <w:r w:rsidRPr="00B830BF">
        <w:rPr>
          <w:rFonts w:ascii="Arial" w:hAnsi="Arial" w:cs="Arial"/>
          <w:w w:val="110"/>
          <w:sz w:val="24"/>
          <w:szCs w:val="24"/>
        </w:rPr>
        <w:t>пунктах проведения опроса (далее – пункт опроса).</w:t>
      </w:r>
    </w:p>
    <w:p w:rsidR="001C08AA" w:rsidRPr="00B830BF" w:rsidRDefault="001C08AA" w:rsidP="003B0C34">
      <w:pPr>
        <w:pStyle w:val="a3"/>
        <w:kinsoku w:val="0"/>
        <w:overflowPunct w:val="0"/>
        <w:spacing w:line="240" w:lineRule="atLeast"/>
        <w:ind w:right="142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Голосование на официальном сайте </w:t>
      </w:r>
      <w:r w:rsidR="005F5797" w:rsidRPr="00B830BF">
        <w:rPr>
          <w:rFonts w:ascii="Arial" w:hAnsi="Arial" w:cs="Arial"/>
          <w:w w:val="105"/>
          <w:sz w:val="24"/>
          <w:szCs w:val="24"/>
        </w:rPr>
        <w:t xml:space="preserve">муниципального образования </w:t>
      </w:r>
      <w:proofErr w:type="spellStart"/>
      <w:r w:rsidR="005F5797" w:rsidRPr="00B830BF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5F5797" w:rsidRPr="00B830BF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5F5797" w:rsidRPr="00B830BF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w w:val="105"/>
          <w:sz w:val="24"/>
          <w:szCs w:val="24"/>
        </w:rPr>
        <w:t>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1233E6" w:rsidRPr="00B830BF" w:rsidRDefault="001233E6" w:rsidP="00B830BF">
      <w:pPr>
        <w:pStyle w:val="61"/>
        <w:tabs>
          <w:tab w:val="left" w:pos="4207"/>
        </w:tabs>
        <w:kinsoku w:val="0"/>
        <w:overflowPunct w:val="0"/>
        <w:spacing w:line="240" w:lineRule="atLeast"/>
        <w:contextualSpacing/>
        <w:jc w:val="both"/>
        <w:outlineLvl w:val="9"/>
        <w:rPr>
          <w:rFonts w:ascii="Arial" w:hAnsi="Arial" w:cs="Arial"/>
          <w:b w:val="0"/>
          <w:bCs w:val="0"/>
          <w:sz w:val="24"/>
          <w:szCs w:val="24"/>
        </w:rPr>
      </w:pPr>
    </w:p>
    <w:p w:rsidR="001C08AA" w:rsidRPr="00B830BF" w:rsidRDefault="00962409" w:rsidP="00962409">
      <w:pPr>
        <w:pStyle w:val="61"/>
        <w:tabs>
          <w:tab w:val="left" w:pos="4207"/>
        </w:tabs>
        <w:kinsoku w:val="0"/>
        <w:overflowPunct w:val="0"/>
        <w:spacing w:line="240" w:lineRule="atLeast"/>
        <w:ind w:left="360"/>
        <w:contextualSpacing/>
        <w:jc w:val="center"/>
        <w:outlineLvl w:val="9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8.</w:t>
      </w:r>
      <w:r w:rsidR="001C08AA" w:rsidRPr="00B830BF">
        <w:rPr>
          <w:rFonts w:ascii="Arial" w:hAnsi="Arial" w:cs="Arial"/>
          <w:w w:val="105"/>
          <w:sz w:val="24"/>
          <w:szCs w:val="24"/>
        </w:rPr>
        <w:t>Решение о проведении</w:t>
      </w:r>
      <w:r w:rsidR="001C08AA" w:rsidRPr="00B830BF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опроса</w:t>
      </w:r>
    </w:p>
    <w:p w:rsidR="001C08AA" w:rsidRPr="00B830BF" w:rsidRDefault="001233E6" w:rsidP="003B0C34">
      <w:pPr>
        <w:tabs>
          <w:tab w:val="left" w:pos="1652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8.1 </w:t>
      </w:r>
      <w:r w:rsidR="001C08AA" w:rsidRPr="00B830BF">
        <w:rPr>
          <w:rFonts w:ascii="Arial" w:hAnsi="Arial" w:cs="Arial"/>
          <w:w w:val="105"/>
          <w:sz w:val="24"/>
          <w:szCs w:val="24"/>
        </w:rPr>
        <w:t>Решение о проведении опроса граждан принимает</w:t>
      </w:r>
      <w:r w:rsidR="005F5797" w:rsidRPr="00B830BF">
        <w:rPr>
          <w:rFonts w:ascii="Arial" w:hAnsi="Arial" w:cs="Arial"/>
          <w:w w:val="105"/>
          <w:sz w:val="24"/>
          <w:szCs w:val="24"/>
        </w:rPr>
        <w:t xml:space="preserve"> Совет депутатов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 </w:t>
      </w:r>
      <w:r w:rsidR="005F5797" w:rsidRPr="00B830BF">
        <w:rPr>
          <w:rFonts w:ascii="Arial" w:hAnsi="Arial" w:cs="Arial"/>
          <w:w w:val="105"/>
          <w:sz w:val="24"/>
          <w:szCs w:val="24"/>
        </w:rPr>
        <w:t xml:space="preserve">муниципального образования </w:t>
      </w:r>
      <w:proofErr w:type="spellStart"/>
      <w:r w:rsidR="005F5797" w:rsidRPr="00B830BF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5F5797" w:rsidRPr="00B830BF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1C08AA" w:rsidRPr="00B830BF">
        <w:rPr>
          <w:rFonts w:ascii="Arial" w:hAnsi="Arial" w:cs="Arial"/>
          <w:i/>
          <w:iCs/>
          <w:w w:val="105"/>
          <w:sz w:val="24"/>
          <w:szCs w:val="24"/>
          <w:u w:val="single" w:color="000000"/>
        </w:rPr>
        <w:t>.</w:t>
      </w:r>
      <w:r w:rsidR="001C08AA" w:rsidRPr="00B830BF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Для проведения опроса граждан может использоваться официальный сайт </w:t>
      </w:r>
      <w:r w:rsidR="005F5797" w:rsidRPr="00B830BF">
        <w:rPr>
          <w:rFonts w:ascii="Arial" w:hAnsi="Arial" w:cs="Arial"/>
          <w:w w:val="105"/>
          <w:sz w:val="24"/>
          <w:szCs w:val="24"/>
        </w:rPr>
        <w:t xml:space="preserve">муниципального образования </w:t>
      </w:r>
      <w:proofErr w:type="spellStart"/>
      <w:r w:rsidR="005F5797" w:rsidRPr="00B830BF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5F5797" w:rsidRPr="00B830BF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5F5797" w:rsidRPr="00B830BF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в информационн</w:t>
      </w:r>
      <w:proofErr w:type="gramStart"/>
      <w:r w:rsidR="001C08AA" w:rsidRPr="00B830BF">
        <w:rPr>
          <w:rFonts w:ascii="Arial" w:hAnsi="Arial" w:cs="Arial"/>
          <w:w w:val="105"/>
          <w:sz w:val="24"/>
          <w:szCs w:val="24"/>
        </w:rPr>
        <w:t>о-</w:t>
      </w:r>
      <w:proofErr w:type="gramEnd"/>
      <w:r w:rsidR="001C08AA" w:rsidRPr="00B830BF">
        <w:rPr>
          <w:rFonts w:ascii="Arial" w:hAnsi="Arial" w:cs="Arial"/>
          <w:w w:val="105"/>
          <w:sz w:val="24"/>
          <w:szCs w:val="24"/>
        </w:rPr>
        <w:t xml:space="preserve"> телекоммуникационной сети</w:t>
      </w:r>
      <w:r w:rsidR="001C08AA" w:rsidRPr="00B830BF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Интернет.</w:t>
      </w:r>
    </w:p>
    <w:p w:rsidR="001C08AA" w:rsidRPr="00B830BF" w:rsidRDefault="001233E6" w:rsidP="003B0C34">
      <w:pPr>
        <w:tabs>
          <w:tab w:val="left" w:pos="1692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8.2 </w:t>
      </w:r>
      <w:r w:rsidR="005F5797" w:rsidRPr="00B830BF">
        <w:rPr>
          <w:rFonts w:ascii="Arial" w:hAnsi="Arial" w:cs="Arial"/>
          <w:w w:val="105"/>
          <w:sz w:val="24"/>
          <w:szCs w:val="24"/>
        </w:rPr>
        <w:t xml:space="preserve">Совет депутатов муниципального образования </w:t>
      </w:r>
      <w:proofErr w:type="spellStart"/>
      <w:r w:rsidR="005F5797" w:rsidRPr="00B830BF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5F5797" w:rsidRPr="00B830BF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5F5797" w:rsidRPr="00B830BF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отказывает </w:t>
      </w:r>
      <w:r w:rsidR="001C08AA" w:rsidRPr="00B830BF">
        <w:rPr>
          <w:rFonts w:ascii="Arial" w:hAnsi="Arial" w:cs="Arial"/>
          <w:spacing w:val="-16"/>
          <w:w w:val="105"/>
          <w:sz w:val="24"/>
          <w:szCs w:val="24"/>
        </w:rPr>
        <w:t xml:space="preserve">в </w:t>
      </w:r>
      <w:r w:rsidR="001C08AA" w:rsidRPr="00B830BF">
        <w:rPr>
          <w:rFonts w:ascii="Arial" w:hAnsi="Arial" w:cs="Arial"/>
          <w:w w:val="105"/>
          <w:sz w:val="24"/>
          <w:szCs w:val="24"/>
        </w:rPr>
        <w:t>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     к порядку выдвижения инициативы проведения опроса, установленных настоящим Положением.</w:t>
      </w:r>
    </w:p>
    <w:p w:rsidR="001C08AA" w:rsidRPr="00B830BF" w:rsidRDefault="001233E6" w:rsidP="003B0C34">
      <w:pPr>
        <w:tabs>
          <w:tab w:val="left" w:pos="1692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>8.3</w:t>
      </w:r>
      <w:proofErr w:type="gramStart"/>
      <w:r w:rsidRPr="00B830BF">
        <w:rPr>
          <w:rFonts w:ascii="Arial" w:hAnsi="Arial" w:cs="Arial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В</w:t>
      </w:r>
      <w:proofErr w:type="gramEnd"/>
      <w:r w:rsidR="001C08AA" w:rsidRPr="00B830BF">
        <w:rPr>
          <w:rFonts w:ascii="Arial" w:hAnsi="Arial" w:cs="Arial"/>
          <w:w w:val="105"/>
          <w:sz w:val="24"/>
          <w:szCs w:val="24"/>
        </w:rPr>
        <w:t xml:space="preserve"> решении </w:t>
      </w:r>
      <w:r w:rsidR="005F5797" w:rsidRPr="00B830BF">
        <w:rPr>
          <w:rFonts w:ascii="Arial" w:hAnsi="Arial" w:cs="Arial"/>
          <w:w w:val="105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5F5797" w:rsidRPr="00B830BF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5F5797" w:rsidRPr="00B830BF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5F5797" w:rsidRPr="00B830BF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spacing w:val="-12"/>
          <w:w w:val="105"/>
          <w:sz w:val="24"/>
          <w:szCs w:val="24"/>
        </w:rPr>
        <w:t xml:space="preserve">о </w:t>
      </w:r>
      <w:r w:rsidR="001C08AA" w:rsidRPr="00B830BF">
        <w:rPr>
          <w:rFonts w:ascii="Arial" w:hAnsi="Arial" w:cs="Arial"/>
          <w:w w:val="105"/>
          <w:sz w:val="24"/>
          <w:szCs w:val="24"/>
        </w:rPr>
        <w:t>проведении опроса граждан</w:t>
      </w:r>
      <w:r w:rsidR="001C08AA" w:rsidRPr="00B830BF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устанавливаются:</w:t>
      </w:r>
    </w:p>
    <w:p w:rsidR="001C08AA" w:rsidRPr="00B830BF" w:rsidRDefault="001233E6" w:rsidP="00B830BF">
      <w:pPr>
        <w:tabs>
          <w:tab w:val="left" w:pos="1640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– </w:t>
      </w:r>
      <w:r w:rsidR="001C08AA" w:rsidRPr="00B830BF">
        <w:rPr>
          <w:rFonts w:ascii="Arial" w:hAnsi="Arial" w:cs="Arial"/>
          <w:w w:val="105"/>
          <w:sz w:val="24"/>
          <w:szCs w:val="24"/>
        </w:rPr>
        <w:t>дата и сроки проведения</w:t>
      </w:r>
      <w:r w:rsidR="001C08AA" w:rsidRPr="00B830BF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опроса;</w:t>
      </w:r>
    </w:p>
    <w:p w:rsidR="001C08AA" w:rsidRPr="00B830BF" w:rsidRDefault="001233E6" w:rsidP="00B830BF">
      <w:pPr>
        <w:tabs>
          <w:tab w:val="left" w:pos="1632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spacing w:val="-4"/>
          <w:w w:val="105"/>
          <w:sz w:val="24"/>
          <w:szCs w:val="24"/>
        </w:rPr>
      </w:pPr>
      <w:proofErr w:type="gramStart"/>
      <w:r w:rsidRPr="00B830BF">
        <w:rPr>
          <w:rFonts w:ascii="Arial" w:hAnsi="Arial" w:cs="Arial"/>
          <w:spacing w:val="-4"/>
          <w:w w:val="105"/>
          <w:sz w:val="24"/>
          <w:szCs w:val="24"/>
        </w:rPr>
        <w:t xml:space="preserve">– </w:t>
      </w:r>
      <w:r w:rsidR="001C08AA" w:rsidRPr="00B830BF">
        <w:rPr>
          <w:rFonts w:ascii="Arial" w:hAnsi="Arial" w:cs="Arial"/>
          <w:spacing w:val="-4"/>
          <w:w w:val="105"/>
          <w:sz w:val="24"/>
          <w:szCs w:val="24"/>
        </w:rPr>
        <w:t xml:space="preserve">формулировка вопроса (вопросов), предлагаемого (предлагаемых) </w:t>
      </w:r>
      <w:r w:rsidRPr="00B830BF">
        <w:rPr>
          <w:rFonts w:ascii="Arial" w:hAnsi="Arial" w:cs="Arial"/>
          <w:spacing w:val="-3"/>
          <w:w w:val="105"/>
          <w:sz w:val="24"/>
          <w:szCs w:val="24"/>
        </w:rPr>
        <w:t xml:space="preserve">при </w:t>
      </w:r>
      <w:r w:rsidR="001C08AA" w:rsidRPr="00B830BF">
        <w:rPr>
          <w:rFonts w:ascii="Arial" w:hAnsi="Arial" w:cs="Arial"/>
          <w:spacing w:val="-4"/>
          <w:w w:val="105"/>
          <w:sz w:val="24"/>
          <w:szCs w:val="24"/>
        </w:rPr>
        <w:t>проведении</w:t>
      </w:r>
      <w:r w:rsidR="001C08AA" w:rsidRPr="00B830BF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spacing w:val="-4"/>
          <w:w w:val="105"/>
          <w:sz w:val="24"/>
          <w:szCs w:val="24"/>
        </w:rPr>
        <w:t>опроса;</w:t>
      </w:r>
      <w:proofErr w:type="gramEnd"/>
    </w:p>
    <w:p w:rsidR="001C08AA" w:rsidRPr="00B830BF" w:rsidRDefault="001233E6" w:rsidP="00B830BF">
      <w:pPr>
        <w:tabs>
          <w:tab w:val="left" w:pos="1640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– </w:t>
      </w:r>
      <w:r w:rsidR="001C08AA" w:rsidRPr="00B830BF">
        <w:rPr>
          <w:rFonts w:ascii="Arial" w:hAnsi="Arial" w:cs="Arial"/>
          <w:w w:val="105"/>
          <w:sz w:val="24"/>
          <w:szCs w:val="24"/>
        </w:rPr>
        <w:t>метод проведения</w:t>
      </w:r>
      <w:r w:rsidR="001C08AA" w:rsidRPr="00B830BF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опроса;</w:t>
      </w:r>
    </w:p>
    <w:p w:rsidR="001C08AA" w:rsidRPr="00B830BF" w:rsidRDefault="001C08AA" w:rsidP="00B830BF">
      <w:pPr>
        <w:pStyle w:val="a3"/>
        <w:kinsoku w:val="0"/>
        <w:overflowPunct w:val="0"/>
        <w:spacing w:line="240" w:lineRule="atLeast"/>
        <w:ind w:right="494"/>
        <w:contextualSpacing/>
        <w:jc w:val="both"/>
        <w:rPr>
          <w:rFonts w:ascii="Arial" w:hAnsi="Arial" w:cs="Arial"/>
          <w:color w:val="575756"/>
          <w:w w:val="105"/>
          <w:sz w:val="24"/>
          <w:szCs w:val="24"/>
        </w:rPr>
        <w:sectPr w:rsidR="001C08AA" w:rsidRPr="00B830BF" w:rsidSect="00F04B2D">
          <w:type w:val="continuous"/>
          <w:pgSz w:w="11340" w:h="14750"/>
          <w:pgMar w:top="1134" w:right="850" w:bottom="1134" w:left="993" w:header="525" w:footer="755" w:gutter="0"/>
          <w:cols w:space="720"/>
          <w:noEndnote/>
        </w:sectPr>
      </w:pPr>
    </w:p>
    <w:p w:rsidR="001233E6" w:rsidRPr="00B830BF" w:rsidRDefault="001233E6" w:rsidP="00B830BF">
      <w:pPr>
        <w:tabs>
          <w:tab w:val="left" w:pos="1073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lastRenderedPageBreak/>
        <w:t xml:space="preserve">– </w:t>
      </w:r>
      <w:r w:rsidR="001C08AA" w:rsidRPr="00B830BF">
        <w:rPr>
          <w:rFonts w:ascii="Arial" w:hAnsi="Arial" w:cs="Arial"/>
          <w:w w:val="105"/>
          <w:sz w:val="24"/>
          <w:szCs w:val="24"/>
        </w:rPr>
        <w:t>форма опросного</w:t>
      </w:r>
      <w:r w:rsidR="001C08AA" w:rsidRPr="00B830B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листа;</w:t>
      </w:r>
    </w:p>
    <w:p w:rsidR="001C08AA" w:rsidRPr="00B830BF" w:rsidRDefault="001233E6" w:rsidP="00B830BF">
      <w:pPr>
        <w:tabs>
          <w:tab w:val="left" w:pos="1073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–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минимальная численность жителей муниципального образования, участвующих </w:t>
      </w:r>
      <w:r w:rsidR="001C08AA" w:rsidRPr="00B830BF">
        <w:rPr>
          <w:rFonts w:ascii="Arial" w:hAnsi="Arial" w:cs="Arial"/>
          <w:spacing w:val="-13"/>
          <w:w w:val="105"/>
          <w:sz w:val="24"/>
          <w:szCs w:val="24"/>
        </w:rPr>
        <w:t xml:space="preserve">в </w:t>
      </w:r>
      <w:r w:rsidR="001C08AA" w:rsidRPr="00B830BF">
        <w:rPr>
          <w:rFonts w:ascii="Arial" w:hAnsi="Arial" w:cs="Arial"/>
          <w:w w:val="105"/>
          <w:sz w:val="24"/>
          <w:szCs w:val="24"/>
        </w:rPr>
        <w:t>опросе;</w:t>
      </w:r>
    </w:p>
    <w:p w:rsidR="001C08AA" w:rsidRPr="00B830BF" w:rsidRDefault="001233E6" w:rsidP="003B0C34">
      <w:pPr>
        <w:tabs>
          <w:tab w:val="left" w:pos="1073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– </w:t>
      </w:r>
      <w:r w:rsidR="001C08AA" w:rsidRPr="00B830BF">
        <w:rPr>
          <w:rFonts w:ascii="Arial" w:hAnsi="Arial" w:cs="Arial"/>
          <w:w w:val="105"/>
          <w:sz w:val="24"/>
          <w:szCs w:val="24"/>
        </w:rPr>
        <w:t>порядок идентификации участников опроса в случае проведения опроса граждан с использованием официального сайта</w:t>
      </w:r>
      <w:r w:rsidR="005F5797" w:rsidRPr="00B830BF">
        <w:rPr>
          <w:rFonts w:ascii="Arial" w:hAnsi="Arial" w:cs="Arial"/>
          <w:w w:val="105"/>
          <w:sz w:val="24"/>
          <w:szCs w:val="24"/>
        </w:rPr>
        <w:t xml:space="preserve"> муниципального образования </w:t>
      </w:r>
      <w:proofErr w:type="spellStart"/>
      <w:r w:rsidR="005F5797" w:rsidRPr="00B830BF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5F5797" w:rsidRPr="00B830BF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spacing w:val="-14"/>
          <w:w w:val="105"/>
          <w:sz w:val="24"/>
          <w:szCs w:val="24"/>
        </w:rPr>
        <w:t xml:space="preserve">в </w:t>
      </w:r>
      <w:r w:rsidR="001C08AA" w:rsidRPr="00B830BF">
        <w:rPr>
          <w:rFonts w:ascii="Arial" w:hAnsi="Arial" w:cs="Arial"/>
          <w:w w:val="105"/>
          <w:sz w:val="24"/>
          <w:szCs w:val="24"/>
        </w:rPr>
        <w:t>информационно-телекоммуникационной сети</w:t>
      </w:r>
      <w:r w:rsidR="001C08AA" w:rsidRPr="00B830B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Интернет.</w:t>
      </w:r>
    </w:p>
    <w:p w:rsidR="001C08AA" w:rsidRPr="00B830BF" w:rsidRDefault="001233E6" w:rsidP="003B0C34">
      <w:pPr>
        <w:tabs>
          <w:tab w:val="left" w:pos="426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iCs/>
          <w:w w:val="105"/>
          <w:sz w:val="24"/>
          <w:szCs w:val="24"/>
        </w:rPr>
        <w:t xml:space="preserve">8.4 </w:t>
      </w:r>
      <w:r w:rsidR="005F5797" w:rsidRPr="00B830BF">
        <w:rPr>
          <w:rFonts w:ascii="Arial" w:hAnsi="Arial" w:cs="Arial"/>
          <w:iCs/>
          <w:w w:val="105"/>
          <w:sz w:val="24"/>
          <w:szCs w:val="24"/>
        </w:rPr>
        <w:t xml:space="preserve">Совет депутатов </w:t>
      </w:r>
      <w:r w:rsidR="005F5797" w:rsidRPr="00B830BF">
        <w:rPr>
          <w:rFonts w:ascii="Arial" w:hAnsi="Arial" w:cs="Arial"/>
          <w:w w:val="105"/>
          <w:sz w:val="24"/>
          <w:szCs w:val="24"/>
        </w:rPr>
        <w:t xml:space="preserve">муниципального образования </w:t>
      </w:r>
      <w:proofErr w:type="spellStart"/>
      <w:r w:rsidR="005F5797" w:rsidRPr="00B830BF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5F5797" w:rsidRPr="00B830BF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5F5797" w:rsidRPr="00B830BF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определяет численность и состав комиссии по проведению опроса (далее –</w:t>
      </w:r>
      <w:r w:rsidR="001C08AA" w:rsidRPr="00B830B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комиссия).</w:t>
      </w:r>
    </w:p>
    <w:p w:rsidR="001C08AA" w:rsidRPr="00B830BF" w:rsidRDefault="001233E6" w:rsidP="003B0C34">
      <w:pPr>
        <w:tabs>
          <w:tab w:val="left" w:pos="1172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8.5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Решение о проведении опроса публикуется в средствах массовой информации </w:t>
      </w:r>
      <w:r w:rsidR="001C08AA" w:rsidRPr="00B830BF">
        <w:rPr>
          <w:rFonts w:ascii="Arial" w:hAnsi="Arial" w:cs="Arial"/>
          <w:spacing w:val="-16"/>
          <w:w w:val="105"/>
          <w:sz w:val="24"/>
          <w:szCs w:val="24"/>
        </w:rPr>
        <w:t xml:space="preserve">и </w:t>
      </w:r>
      <w:r w:rsidR="001C08AA" w:rsidRPr="00B830BF">
        <w:rPr>
          <w:rFonts w:ascii="Arial" w:hAnsi="Arial" w:cs="Arial"/>
          <w:w w:val="105"/>
          <w:sz w:val="24"/>
          <w:szCs w:val="24"/>
        </w:rPr>
        <w:t>размещается в информационно-телекоммуникационной сети Интернет в  течение</w:t>
      </w:r>
      <w:r w:rsidR="005F5797" w:rsidRPr="00B830BF">
        <w:rPr>
          <w:rFonts w:ascii="Arial" w:hAnsi="Arial" w:cs="Arial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  <w:u w:val="single" w:color="000000"/>
        </w:rPr>
        <w:t xml:space="preserve"> </w:t>
      </w:r>
      <w:proofErr w:type="spellStart"/>
      <w:r w:rsidRPr="00B830BF">
        <w:rPr>
          <w:rFonts w:ascii="Arial" w:hAnsi="Arial" w:cs="Arial"/>
          <w:w w:val="105"/>
          <w:sz w:val="24"/>
          <w:szCs w:val="24"/>
        </w:rPr>
        <w:t>__</w:t>
      </w:r>
      <w:r w:rsidR="001C08AA" w:rsidRPr="00B830BF">
        <w:rPr>
          <w:rFonts w:ascii="Arial" w:hAnsi="Arial" w:cs="Arial"/>
          <w:w w:val="105"/>
          <w:sz w:val="24"/>
          <w:szCs w:val="24"/>
        </w:rPr>
        <w:t>дней</w:t>
      </w:r>
      <w:proofErr w:type="spellEnd"/>
      <w:r w:rsidR="001C08AA" w:rsidRPr="00B830BF">
        <w:rPr>
          <w:rFonts w:ascii="Arial" w:hAnsi="Arial" w:cs="Arial"/>
          <w:w w:val="105"/>
          <w:sz w:val="24"/>
          <w:szCs w:val="24"/>
        </w:rPr>
        <w:t xml:space="preserve"> после его</w:t>
      </w:r>
      <w:r w:rsidR="001C08AA" w:rsidRPr="00B830BF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принятия.</w:t>
      </w:r>
    </w:p>
    <w:p w:rsidR="001C08AA" w:rsidRPr="00B830BF" w:rsidRDefault="001C08AA" w:rsidP="00B830BF">
      <w:pPr>
        <w:pStyle w:val="a3"/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1C08AA" w:rsidRPr="00B830BF" w:rsidRDefault="00962409" w:rsidP="00962409">
      <w:pPr>
        <w:pStyle w:val="61"/>
        <w:tabs>
          <w:tab w:val="left" w:pos="2655"/>
        </w:tabs>
        <w:kinsoku w:val="0"/>
        <w:overflowPunct w:val="0"/>
        <w:spacing w:line="240" w:lineRule="atLeast"/>
        <w:ind w:left="360"/>
        <w:contextualSpacing/>
        <w:jc w:val="center"/>
        <w:outlineLvl w:val="9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9.</w:t>
      </w:r>
      <w:r w:rsidR="001C08AA" w:rsidRPr="00B830BF">
        <w:rPr>
          <w:rFonts w:ascii="Arial" w:hAnsi="Arial" w:cs="Arial"/>
          <w:w w:val="105"/>
          <w:sz w:val="24"/>
          <w:szCs w:val="24"/>
        </w:rPr>
        <w:t>Полномочия и организация деятельности комиссии по проведению</w:t>
      </w:r>
      <w:r w:rsidR="001C08AA" w:rsidRPr="00B830BF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опроса</w:t>
      </w:r>
    </w:p>
    <w:p w:rsidR="001C08AA" w:rsidRPr="00B830BF" w:rsidRDefault="00A63D44" w:rsidP="003B0C34">
      <w:pPr>
        <w:tabs>
          <w:tab w:val="left" w:pos="1042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>9.1</w:t>
      </w:r>
      <w:proofErr w:type="gramStart"/>
      <w:r w:rsidRPr="00B830BF">
        <w:rPr>
          <w:rFonts w:ascii="Arial" w:hAnsi="Arial" w:cs="Arial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П</w:t>
      </w:r>
      <w:proofErr w:type="gramEnd"/>
      <w:r w:rsidR="001C08AA" w:rsidRPr="00B830BF">
        <w:rPr>
          <w:rFonts w:ascii="Arial" w:hAnsi="Arial" w:cs="Arial"/>
          <w:w w:val="105"/>
          <w:sz w:val="24"/>
          <w:szCs w:val="24"/>
        </w:rPr>
        <w:t>ервое заседание комиссии созывается не позднее чем на день после опубликования решения о проведении опроса</w:t>
      </w:r>
      <w:r w:rsidR="001C08AA" w:rsidRPr="00B830B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граждан.</w:t>
      </w:r>
    </w:p>
    <w:p w:rsidR="001C08AA" w:rsidRPr="00B830BF" w:rsidRDefault="00A63D44" w:rsidP="003B0C34">
      <w:pPr>
        <w:tabs>
          <w:tab w:val="left" w:pos="1141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9.2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На первом заседании комиссия избирает из своего состава председателя </w:t>
      </w:r>
      <w:r w:rsidR="001C08AA" w:rsidRPr="00B830BF">
        <w:rPr>
          <w:rFonts w:ascii="Arial" w:hAnsi="Arial" w:cs="Arial"/>
          <w:w w:val="105"/>
          <w:sz w:val="24"/>
          <w:szCs w:val="24"/>
        </w:rPr>
        <w:lastRenderedPageBreak/>
        <w:t>комиссии, заместител</w:t>
      </w:r>
      <w:proofErr w:type="gramStart"/>
      <w:r w:rsidR="001C08AA" w:rsidRPr="00B830BF">
        <w:rPr>
          <w:rFonts w:ascii="Arial" w:hAnsi="Arial" w:cs="Arial"/>
          <w:w w:val="105"/>
          <w:sz w:val="24"/>
          <w:szCs w:val="24"/>
        </w:rPr>
        <w:t>я(</w:t>
      </w:r>
      <w:proofErr w:type="gramEnd"/>
      <w:r w:rsidR="001C08AA" w:rsidRPr="00B830BF">
        <w:rPr>
          <w:rFonts w:ascii="Arial" w:hAnsi="Arial" w:cs="Arial"/>
          <w:w w:val="105"/>
          <w:sz w:val="24"/>
          <w:szCs w:val="24"/>
        </w:rPr>
        <w:t>ей) председателя комиссии и секретаря</w:t>
      </w:r>
      <w:r w:rsidR="001C08AA" w:rsidRPr="00B830BF">
        <w:rPr>
          <w:rFonts w:ascii="Arial" w:hAnsi="Arial" w:cs="Arial"/>
          <w:spacing w:val="22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комиссии.</w:t>
      </w:r>
    </w:p>
    <w:p w:rsidR="001C08AA" w:rsidRPr="00B830BF" w:rsidRDefault="00A63D44" w:rsidP="00B830BF">
      <w:pPr>
        <w:pStyle w:val="a5"/>
        <w:numPr>
          <w:ilvl w:val="1"/>
          <w:numId w:val="20"/>
        </w:numPr>
        <w:tabs>
          <w:tab w:val="left" w:pos="1099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</w:rPr>
      </w:pPr>
      <w:r w:rsidRPr="00B830BF">
        <w:rPr>
          <w:rFonts w:ascii="Arial" w:hAnsi="Arial" w:cs="Arial"/>
          <w:w w:val="105"/>
        </w:rPr>
        <w:t xml:space="preserve"> </w:t>
      </w:r>
      <w:r w:rsidR="001C08AA" w:rsidRPr="00B830BF">
        <w:rPr>
          <w:rFonts w:ascii="Arial" w:hAnsi="Arial" w:cs="Arial"/>
          <w:w w:val="105"/>
        </w:rPr>
        <w:t>Полномочия</w:t>
      </w:r>
      <w:r w:rsidR="001C08AA" w:rsidRPr="00B830BF">
        <w:rPr>
          <w:rFonts w:ascii="Arial" w:hAnsi="Arial" w:cs="Arial"/>
          <w:spacing w:val="3"/>
          <w:w w:val="105"/>
        </w:rPr>
        <w:t xml:space="preserve"> </w:t>
      </w:r>
      <w:r w:rsidR="001C08AA" w:rsidRPr="00B830BF">
        <w:rPr>
          <w:rFonts w:ascii="Arial" w:hAnsi="Arial" w:cs="Arial"/>
          <w:w w:val="105"/>
        </w:rPr>
        <w:t>комиссии:</w:t>
      </w:r>
    </w:p>
    <w:p w:rsidR="001C08AA" w:rsidRPr="00B830BF" w:rsidRDefault="001C08AA" w:rsidP="003B0C34">
      <w:pPr>
        <w:pStyle w:val="a5"/>
        <w:numPr>
          <w:ilvl w:val="2"/>
          <w:numId w:val="20"/>
        </w:numPr>
        <w:tabs>
          <w:tab w:val="left" w:pos="709"/>
        </w:tabs>
        <w:kinsoku w:val="0"/>
        <w:overflowPunct w:val="0"/>
        <w:spacing w:before="0" w:line="240" w:lineRule="atLeast"/>
        <w:ind w:left="0" w:firstLine="0"/>
        <w:contextualSpacing/>
        <w:jc w:val="both"/>
        <w:rPr>
          <w:rFonts w:ascii="Arial" w:hAnsi="Arial" w:cs="Arial"/>
          <w:w w:val="105"/>
        </w:rPr>
      </w:pPr>
      <w:r w:rsidRPr="00B830BF">
        <w:rPr>
          <w:rFonts w:ascii="Arial" w:hAnsi="Arial" w:cs="Arial"/>
          <w:w w:val="105"/>
        </w:rPr>
        <w:t xml:space="preserve">Организует оповещение жителей </w:t>
      </w:r>
      <w:r w:rsidR="005F5797" w:rsidRPr="00B830BF">
        <w:rPr>
          <w:rFonts w:ascii="Arial" w:hAnsi="Arial" w:cs="Arial"/>
          <w:w w:val="105"/>
        </w:rPr>
        <w:t xml:space="preserve">муниципального образования </w:t>
      </w:r>
      <w:proofErr w:type="spellStart"/>
      <w:r w:rsidR="005F5797" w:rsidRPr="00B830BF">
        <w:rPr>
          <w:rFonts w:ascii="Arial" w:hAnsi="Arial" w:cs="Arial"/>
          <w:w w:val="105"/>
        </w:rPr>
        <w:t>Беловский</w:t>
      </w:r>
      <w:proofErr w:type="spellEnd"/>
      <w:r w:rsidR="005F5797" w:rsidRPr="00B830BF">
        <w:rPr>
          <w:rFonts w:ascii="Arial" w:hAnsi="Arial" w:cs="Arial"/>
          <w:w w:val="105"/>
        </w:rPr>
        <w:t xml:space="preserve"> сельсовет</w:t>
      </w:r>
      <w:r w:rsidR="005F5797" w:rsidRPr="00B830BF">
        <w:rPr>
          <w:rFonts w:ascii="Arial" w:hAnsi="Arial" w:cs="Arial"/>
          <w:i/>
          <w:iCs/>
          <w:w w:val="105"/>
        </w:rPr>
        <w:t xml:space="preserve"> </w:t>
      </w:r>
      <w:r w:rsidRPr="00B830BF">
        <w:rPr>
          <w:rFonts w:ascii="Arial" w:hAnsi="Arial" w:cs="Arial"/>
          <w:spacing w:val="-14"/>
          <w:w w:val="105"/>
        </w:rPr>
        <w:t xml:space="preserve">о  </w:t>
      </w:r>
      <w:r w:rsidRPr="00B830BF">
        <w:rPr>
          <w:rFonts w:ascii="Arial" w:hAnsi="Arial" w:cs="Arial"/>
          <w:w w:val="105"/>
        </w:rPr>
        <w:t>дате,</w:t>
      </w:r>
      <w:r w:rsidRPr="00B830BF">
        <w:rPr>
          <w:rFonts w:ascii="Arial" w:hAnsi="Arial" w:cs="Arial"/>
          <w:spacing w:val="-6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месте</w:t>
      </w:r>
      <w:r w:rsidRPr="00B830BF">
        <w:rPr>
          <w:rFonts w:ascii="Arial" w:hAnsi="Arial" w:cs="Arial"/>
          <w:spacing w:val="-6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и</w:t>
      </w:r>
      <w:r w:rsidRPr="00B830BF">
        <w:rPr>
          <w:rFonts w:ascii="Arial" w:hAnsi="Arial" w:cs="Arial"/>
          <w:spacing w:val="-5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времени</w:t>
      </w:r>
      <w:r w:rsidRPr="00B830BF">
        <w:rPr>
          <w:rFonts w:ascii="Arial" w:hAnsi="Arial" w:cs="Arial"/>
          <w:spacing w:val="-6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проведения</w:t>
      </w:r>
      <w:r w:rsidRPr="00B830BF">
        <w:rPr>
          <w:rFonts w:ascii="Arial" w:hAnsi="Arial" w:cs="Arial"/>
          <w:spacing w:val="-5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опроса,</w:t>
      </w:r>
      <w:r w:rsidRPr="00B830BF">
        <w:rPr>
          <w:rFonts w:ascii="Arial" w:hAnsi="Arial" w:cs="Arial"/>
          <w:spacing w:val="-6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а</w:t>
      </w:r>
      <w:r w:rsidRPr="00B830BF">
        <w:rPr>
          <w:rFonts w:ascii="Arial" w:hAnsi="Arial" w:cs="Arial"/>
          <w:spacing w:val="-5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также</w:t>
      </w:r>
      <w:r w:rsidRPr="00B830BF">
        <w:rPr>
          <w:rFonts w:ascii="Arial" w:hAnsi="Arial" w:cs="Arial"/>
          <w:spacing w:val="-6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о</w:t>
      </w:r>
      <w:r w:rsidRPr="00B830BF">
        <w:rPr>
          <w:rFonts w:ascii="Arial" w:hAnsi="Arial" w:cs="Arial"/>
          <w:spacing w:val="-5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месте</w:t>
      </w:r>
      <w:r w:rsidRPr="00B830BF">
        <w:rPr>
          <w:rFonts w:ascii="Arial" w:hAnsi="Arial" w:cs="Arial"/>
          <w:spacing w:val="-6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нахождения</w:t>
      </w:r>
      <w:r w:rsidRPr="00B830BF">
        <w:rPr>
          <w:rFonts w:ascii="Arial" w:hAnsi="Arial" w:cs="Arial"/>
          <w:spacing w:val="-5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комиссии</w:t>
      </w:r>
      <w:r w:rsidRPr="00B830BF">
        <w:rPr>
          <w:rFonts w:ascii="Arial" w:hAnsi="Arial" w:cs="Arial"/>
          <w:spacing w:val="-6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и</w:t>
      </w:r>
      <w:r w:rsidRPr="00B830BF">
        <w:rPr>
          <w:rFonts w:ascii="Arial" w:hAnsi="Arial" w:cs="Arial"/>
          <w:spacing w:val="-5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графике ее</w:t>
      </w:r>
      <w:r w:rsidRPr="00B830BF">
        <w:rPr>
          <w:rFonts w:ascii="Arial" w:hAnsi="Arial" w:cs="Arial"/>
          <w:spacing w:val="8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работы,</w:t>
      </w:r>
      <w:r w:rsidRPr="00B830BF">
        <w:rPr>
          <w:rFonts w:ascii="Arial" w:hAnsi="Arial" w:cs="Arial"/>
          <w:spacing w:val="8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пунктах</w:t>
      </w:r>
      <w:r w:rsidRPr="00B830BF">
        <w:rPr>
          <w:rFonts w:ascii="Arial" w:hAnsi="Arial" w:cs="Arial"/>
          <w:spacing w:val="8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опроса</w:t>
      </w:r>
      <w:r w:rsidRPr="00B830BF">
        <w:rPr>
          <w:rFonts w:ascii="Arial" w:hAnsi="Arial" w:cs="Arial"/>
          <w:spacing w:val="8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в</w:t>
      </w:r>
      <w:r w:rsidRPr="00B830BF">
        <w:rPr>
          <w:rFonts w:ascii="Arial" w:hAnsi="Arial" w:cs="Arial"/>
          <w:spacing w:val="8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срок</w:t>
      </w:r>
      <w:r w:rsidRPr="00B830BF">
        <w:rPr>
          <w:rFonts w:ascii="Arial" w:hAnsi="Arial" w:cs="Arial"/>
          <w:spacing w:val="8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не</w:t>
      </w:r>
      <w:r w:rsidRPr="00B830BF">
        <w:rPr>
          <w:rFonts w:ascii="Arial" w:hAnsi="Arial" w:cs="Arial"/>
          <w:spacing w:val="8"/>
          <w:w w:val="105"/>
        </w:rPr>
        <w:t xml:space="preserve"> </w:t>
      </w:r>
      <w:proofErr w:type="gramStart"/>
      <w:r w:rsidRPr="00B830BF">
        <w:rPr>
          <w:rFonts w:ascii="Arial" w:hAnsi="Arial" w:cs="Arial"/>
          <w:w w:val="105"/>
        </w:rPr>
        <w:t>позднее</w:t>
      </w:r>
      <w:proofErr w:type="gramEnd"/>
      <w:r w:rsidRPr="00B830BF">
        <w:rPr>
          <w:rFonts w:ascii="Arial" w:hAnsi="Arial" w:cs="Arial"/>
          <w:spacing w:val="8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чем</w:t>
      </w:r>
      <w:r w:rsidRPr="00B830BF">
        <w:rPr>
          <w:rFonts w:ascii="Arial" w:hAnsi="Arial" w:cs="Arial"/>
          <w:spacing w:val="8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за</w:t>
      </w:r>
      <w:r w:rsidRPr="00B830BF">
        <w:rPr>
          <w:rFonts w:ascii="Arial" w:hAnsi="Arial" w:cs="Arial"/>
          <w:spacing w:val="23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дней</w:t>
      </w:r>
      <w:r w:rsidRPr="00B830BF">
        <w:rPr>
          <w:rFonts w:ascii="Arial" w:hAnsi="Arial" w:cs="Arial"/>
          <w:spacing w:val="8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до</w:t>
      </w:r>
      <w:r w:rsidRPr="00B830BF">
        <w:rPr>
          <w:rFonts w:ascii="Arial" w:hAnsi="Arial" w:cs="Arial"/>
          <w:spacing w:val="8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даты</w:t>
      </w:r>
      <w:r w:rsidRPr="00B830BF">
        <w:rPr>
          <w:rFonts w:ascii="Arial" w:hAnsi="Arial" w:cs="Arial"/>
          <w:spacing w:val="8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начала</w:t>
      </w:r>
      <w:r w:rsidRPr="00B830BF">
        <w:rPr>
          <w:rFonts w:ascii="Arial" w:hAnsi="Arial" w:cs="Arial"/>
          <w:spacing w:val="8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опроса.</w:t>
      </w:r>
    </w:p>
    <w:p w:rsidR="00A63D44" w:rsidRPr="00B830BF" w:rsidRDefault="001C08AA" w:rsidP="00B830BF">
      <w:pPr>
        <w:pStyle w:val="a3"/>
        <w:kinsoku w:val="0"/>
        <w:overflowPunct w:val="0"/>
        <w:spacing w:line="240" w:lineRule="atLeast"/>
        <w:ind w:right="1912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Оповещение проводится путем размещения информации о проведении опроса: </w:t>
      </w:r>
    </w:p>
    <w:p w:rsidR="001C08AA" w:rsidRPr="00B830BF" w:rsidRDefault="001C08AA" w:rsidP="00B830BF">
      <w:pPr>
        <w:pStyle w:val="a3"/>
        <w:kinsoku w:val="0"/>
        <w:overflowPunct w:val="0"/>
        <w:spacing w:line="240" w:lineRule="atLeast"/>
        <w:ind w:right="1912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>а) в средствах массовой информации;</w:t>
      </w:r>
    </w:p>
    <w:p w:rsidR="00A63D44" w:rsidRPr="00B830BF" w:rsidRDefault="00A63D44" w:rsidP="00B830BF">
      <w:pPr>
        <w:pStyle w:val="a3"/>
        <w:kinsoku w:val="0"/>
        <w:overflowPunct w:val="0"/>
        <w:spacing w:line="240" w:lineRule="atLeast"/>
        <w:ind w:right="142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>б) в </w:t>
      </w:r>
      <w:r w:rsidR="001C08AA" w:rsidRPr="00B830BF">
        <w:rPr>
          <w:rFonts w:ascii="Arial" w:hAnsi="Arial" w:cs="Arial"/>
          <w:w w:val="105"/>
          <w:sz w:val="24"/>
          <w:szCs w:val="24"/>
        </w:rPr>
        <w:t>информационно-телекоммуникационной сети</w:t>
      </w:r>
      <w:r w:rsidR="001C08AA" w:rsidRPr="00B830BF">
        <w:rPr>
          <w:rFonts w:ascii="Arial" w:hAnsi="Arial" w:cs="Arial"/>
          <w:spacing w:val="-34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Интернет; </w:t>
      </w:r>
    </w:p>
    <w:p w:rsidR="001C08AA" w:rsidRPr="00B830BF" w:rsidRDefault="001C08AA" w:rsidP="00B830BF">
      <w:pPr>
        <w:pStyle w:val="a3"/>
        <w:kinsoku w:val="0"/>
        <w:overflowPunct w:val="0"/>
        <w:spacing w:line="240" w:lineRule="atLeast"/>
        <w:ind w:right="142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>в) на информационных</w:t>
      </w:r>
      <w:r w:rsidRPr="00B830BF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w w:val="105"/>
          <w:sz w:val="24"/>
          <w:szCs w:val="24"/>
        </w:rPr>
        <w:t>стендах;</w:t>
      </w:r>
    </w:p>
    <w:p w:rsidR="001C08AA" w:rsidRPr="00B830BF" w:rsidRDefault="001C08AA" w:rsidP="00B830BF">
      <w:pPr>
        <w:pStyle w:val="a3"/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B830BF">
        <w:rPr>
          <w:rFonts w:ascii="Arial" w:hAnsi="Arial" w:cs="Arial"/>
          <w:sz w:val="24"/>
          <w:szCs w:val="24"/>
        </w:rPr>
        <w:t>г) иным способом.</w:t>
      </w:r>
    </w:p>
    <w:p w:rsidR="001C08AA" w:rsidRPr="00B830BF" w:rsidRDefault="001C08AA" w:rsidP="00B830BF">
      <w:pPr>
        <w:pStyle w:val="a5"/>
        <w:numPr>
          <w:ilvl w:val="2"/>
          <w:numId w:val="20"/>
        </w:numPr>
        <w:tabs>
          <w:tab w:val="left" w:pos="0"/>
        </w:tabs>
        <w:kinsoku w:val="0"/>
        <w:overflowPunct w:val="0"/>
        <w:spacing w:before="0" w:line="240" w:lineRule="atLeast"/>
        <w:ind w:left="0" w:firstLine="0"/>
        <w:contextualSpacing/>
        <w:jc w:val="both"/>
        <w:rPr>
          <w:rFonts w:ascii="Arial" w:hAnsi="Arial" w:cs="Arial"/>
          <w:w w:val="110"/>
        </w:rPr>
      </w:pPr>
      <w:r w:rsidRPr="00B830BF">
        <w:rPr>
          <w:rFonts w:ascii="Arial" w:hAnsi="Arial" w:cs="Arial"/>
          <w:w w:val="110"/>
        </w:rPr>
        <w:t>Составляет списки участников</w:t>
      </w:r>
      <w:r w:rsidRPr="00B830BF">
        <w:rPr>
          <w:rFonts w:ascii="Arial" w:hAnsi="Arial" w:cs="Arial"/>
          <w:spacing w:val="3"/>
          <w:w w:val="110"/>
        </w:rPr>
        <w:t xml:space="preserve"> </w:t>
      </w:r>
      <w:r w:rsidRPr="00B830BF">
        <w:rPr>
          <w:rFonts w:ascii="Arial" w:hAnsi="Arial" w:cs="Arial"/>
          <w:w w:val="110"/>
        </w:rPr>
        <w:t>опроса.</w:t>
      </w:r>
    </w:p>
    <w:p w:rsidR="001C08AA" w:rsidRPr="00B830BF" w:rsidRDefault="001C08AA" w:rsidP="00B830BF">
      <w:pPr>
        <w:pStyle w:val="a5"/>
        <w:numPr>
          <w:ilvl w:val="2"/>
          <w:numId w:val="20"/>
        </w:numPr>
        <w:tabs>
          <w:tab w:val="left" w:pos="0"/>
        </w:tabs>
        <w:kinsoku w:val="0"/>
        <w:overflowPunct w:val="0"/>
        <w:spacing w:before="0" w:line="240" w:lineRule="atLeast"/>
        <w:ind w:left="0" w:right="999" w:firstLine="0"/>
        <w:contextualSpacing/>
        <w:jc w:val="both"/>
        <w:rPr>
          <w:rFonts w:ascii="Arial" w:hAnsi="Arial" w:cs="Arial"/>
          <w:w w:val="105"/>
        </w:rPr>
      </w:pPr>
      <w:r w:rsidRPr="00B830BF">
        <w:rPr>
          <w:rFonts w:ascii="Arial" w:hAnsi="Arial" w:cs="Arial"/>
          <w:w w:val="105"/>
        </w:rPr>
        <w:t>Организует мероприятия по проведению опроса с учетом выбранного метода проведения</w:t>
      </w:r>
      <w:r w:rsidRPr="00B830BF">
        <w:rPr>
          <w:rFonts w:ascii="Arial" w:hAnsi="Arial" w:cs="Arial"/>
          <w:spacing w:val="4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опроса.</w:t>
      </w:r>
    </w:p>
    <w:p w:rsidR="001C08AA" w:rsidRPr="00B830BF" w:rsidRDefault="001C08AA" w:rsidP="00B830BF">
      <w:pPr>
        <w:pStyle w:val="a5"/>
        <w:numPr>
          <w:ilvl w:val="2"/>
          <w:numId w:val="20"/>
        </w:numPr>
        <w:tabs>
          <w:tab w:val="left" w:pos="0"/>
        </w:tabs>
        <w:kinsoku w:val="0"/>
        <w:overflowPunct w:val="0"/>
        <w:spacing w:before="0" w:line="240" w:lineRule="atLeast"/>
        <w:ind w:left="0" w:firstLine="0"/>
        <w:contextualSpacing/>
        <w:jc w:val="both"/>
        <w:rPr>
          <w:rFonts w:ascii="Arial" w:hAnsi="Arial" w:cs="Arial"/>
          <w:w w:val="105"/>
        </w:rPr>
      </w:pPr>
      <w:r w:rsidRPr="00B830BF">
        <w:rPr>
          <w:rFonts w:ascii="Arial" w:hAnsi="Arial" w:cs="Arial"/>
          <w:w w:val="105"/>
        </w:rPr>
        <w:t>Оформляет протокол по результатам</w:t>
      </w:r>
      <w:r w:rsidRPr="00B830BF">
        <w:rPr>
          <w:rFonts w:ascii="Arial" w:hAnsi="Arial" w:cs="Arial"/>
          <w:spacing w:val="18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опроса.</w:t>
      </w:r>
    </w:p>
    <w:p w:rsidR="001C08AA" w:rsidRPr="00B830BF" w:rsidRDefault="001C08AA" w:rsidP="00B830BF">
      <w:pPr>
        <w:pStyle w:val="a5"/>
        <w:numPr>
          <w:ilvl w:val="2"/>
          <w:numId w:val="20"/>
        </w:numPr>
        <w:tabs>
          <w:tab w:val="left" w:pos="0"/>
        </w:tabs>
        <w:kinsoku w:val="0"/>
        <w:overflowPunct w:val="0"/>
        <w:spacing w:before="0" w:line="240" w:lineRule="atLeast"/>
        <w:ind w:left="142" w:hanging="142"/>
        <w:contextualSpacing/>
        <w:jc w:val="both"/>
        <w:rPr>
          <w:rFonts w:ascii="Arial" w:hAnsi="Arial" w:cs="Arial"/>
          <w:w w:val="105"/>
        </w:rPr>
        <w:sectPr w:rsidR="001C08AA" w:rsidRPr="00B830BF" w:rsidSect="00F04B2D">
          <w:type w:val="continuous"/>
          <w:pgSz w:w="11340" w:h="14750"/>
          <w:pgMar w:top="1134" w:right="850" w:bottom="1134" w:left="993" w:header="525" w:footer="755" w:gutter="0"/>
          <w:cols w:space="720"/>
          <w:noEndnote/>
        </w:sectPr>
      </w:pPr>
      <w:r w:rsidRPr="00B830BF">
        <w:rPr>
          <w:rFonts w:ascii="Arial" w:hAnsi="Arial" w:cs="Arial"/>
          <w:w w:val="105"/>
        </w:rPr>
        <w:t>Определяет результаты опроса и обнародует (публикует)</w:t>
      </w:r>
      <w:r w:rsidRPr="00B830BF">
        <w:rPr>
          <w:rFonts w:ascii="Arial" w:hAnsi="Arial" w:cs="Arial"/>
          <w:spacing w:val="27"/>
          <w:w w:val="105"/>
        </w:rPr>
        <w:t xml:space="preserve"> </w:t>
      </w:r>
      <w:r w:rsidR="00A63D44" w:rsidRPr="00B830BF">
        <w:rPr>
          <w:rFonts w:ascii="Arial" w:hAnsi="Arial" w:cs="Arial"/>
          <w:w w:val="105"/>
        </w:rPr>
        <w:t>и</w:t>
      </w:r>
    </w:p>
    <w:p w:rsidR="001C08AA" w:rsidRPr="00B830BF" w:rsidRDefault="00A63D44" w:rsidP="00B830BF">
      <w:pPr>
        <w:pStyle w:val="a5"/>
        <w:tabs>
          <w:tab w:val="left" w:pos="0"/>
        </w:tabs>
        <w:kinsoku w:val="0"/>
        <w:overflowPunct w:val="0"/>
        <w:spacing w:before="0" w:line="240" w:lineRule="atLeast"/>
        <w:ind w:left="0" w:right="431"/>
        <w:contextualSpacing/>
        <w:jc w:val="both"/>
        <w:rPr>
          <w:rFonts w:ascii="Arial" w:hAnsi="Arial" w:cs="Arial"/>
          <w:w w:val="105"/>
        </w:rPr>
      </w:pPr>
      <w:r w:rsidRPr="00B830BF">
        <w:rPr>
          <w:rFonts w:ascii="Arial" w:hAnsi="Arial" w:cs="Arial"/>
          <w:w w:val="105"/>
        </w:rPr>
        <w:lastRenderedPageBreak/>
        <w:t>р</w:t>
      </w:r>
      <w:r w:rsidR="001C08AA" w:rsidRPr="00B830BF">
        <w:rPr>
          <w:rFonts w:ascii="Arial" w:hAnsi="Arial" w:cs="Arial"/>
          <w:w w:val="105"/>
        </w:rPr>
        <w:t>ассматривает жалобы и заявления на нарушение настоящего Положения при проведении</w:t>
      </w:r>
      <w:r w:rsidR="001C08AA" w:rsidRPr="00B830BF">
        <w:rPr>
          <w:rFonts w:ascii="Arial" w:hAnsi="Arial" w:cs="Arial"/>
          <w:spacing w:val="3"/>
          <w:w w:val="105"/>
        </w:rPr>
        <w:t xml:space="preserve"> </w:t>
      </w:r>
      <w:r w:rsidR="001C08AA" w:rsidRPr="00B830BF">
        <w:rPr>
          <w:rFonts w:ascii="Arial" w:hAnsi="Arial" w:cs="Arial"/>
          <w:w w:val="105"/>
        </w:rPr>
        <w:t>опроса.</w:t>
      </w:r>
    </w:p>
    <w:p w:rsidR="001C08AA" w:rsidRPr="00B830BF" w:rsidRDefault="001C08AA" w:rsidP="003B0C34">
      <w:pPr>
        <w:pStyle w:val="a5"/>
        <w:numPr>
          <w:ilvl w:val="2"/>
          <w:numId w:val="20"/>
        </w:numPr>
        <w:tabs>
          <w:tab w:val="left" w:pos="0"/>
        </w:tabs>
        <w:kinsoku w:val="0"/>
        <w:overflowPunct w:val="0"/>
        <w:spacing w:before="0" w:line="240" w:lineRule="atLeast"/>
        <w:ind w:left="0" w:firstLine="0"/>
        <w:contextualSpacing/>
        <w:jc w:val="both"/>
        <w:rPr>
          <w:rFonts w:ascii="Arial" w:hAnsi="Arial" w:cs="Arial"/>
          <w:w w:val="105"/>
        </w:rPr>
      </w:pPr>
      <w:r w:rsidRPr="00B830BF">
        <w:rPr>
          <w:rFonts w:ascii="Arial" w:hAnsi="Arial" w:cs="Arial"/>
          <w:w w:val="105"/>
        </w:rPr>
        <w:t xml:space="preserve">Направляет в </w:t>
      </w:r>
      <w:r w:rsidR="005F5797" w:rsidRPr="00B830BF">
        <w:rPr>
          <w:rFonts w:ascii="Arial" w:hAnsi="Arial" w:cs="Arial"/>
          <w:w w:val="105"/>
        </w:rPr>
        <w:t xml:space="preserve">Совет депутатов муниципального образования </w:t>
      </w:r>
      <w:proofErr w:type="spellStart"/>
      <w:r w:rsidR="005F5797" w:rsidRPr="00B830BF">
        <w:rPr>
          <w:rFonts w:ascii="Arial" w:hAnsi="Arial" w:cs="Arial"/>
          <w:w w:val="105"/>
        </w:rPr>
        <w:t>Беловский</w:t>
      </w:r>
      <w:proofErr w:type="spellEnd"/>
      <w:r w:rsidR="005F5797" w:rsidRPr="00B830BF">
        <w:rPr>
          <w:rFonts w:ascii="Arial" w:hAnsi="Arial" w:cs="Arial"/>
          <w:w w:val="105"/>
        </w:rPr>
        <w:t xml:space="preserve"> сельсовет</w:t>
      </w:r>
      <w:r w:rsidR="005F5797" w:rsidRPr="00B830BF">
        <w:rPr>
          <w:rFonts w:ascii="Arial" w:hAnsi="Arial" w:cs="Arial"/>
          <w:i/>
          <w:iCs/>
          <w:w w:val="105"/>
        </w:rPr>
        <w:t xml:space="preserve"> </w:t>
      </w:r>
      <w:r w:rsidRPr="00B830BF">
        <w:rPr>
          <w:rFonts w:ascii="Arial" w:hAnsi="Arial" w:cs="Arial"/>
          <w:w w:val="105"/>
        </w:rPr>
        <w:t>результаты</w:t>
      </w:r>
      <w:r w:rsidRPr="00B830BF">
        <w:rPr>
          <w:rFonts w:ascii="Arial" w:hAnsi="Arial" w:cs="Arial"/>
          <w:spacing w:val="9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опроса.</w:t>
      </w:r>
    </w:p>
    <w:p w:rsidR="001C08AA" w:rsidRPr="00B830BF" w:rsidRDefault="001C08AA" w:rsidP="003B0C34">
      <w:pPr>
        <w:pStyle w:val="a5"/>
        <w:numPr>
          <w:ilvl w:val="2"/>
          <w:numId w:val="20"/>
        </w:numPr>
        <w:tabs>
          <w:tab w:val="left" w:pos="0"/>
        </w:tabs>
        <w:kinsoku w:val="0"/>
        <w:overflowPunct w:val="0"/>
        <w:spacing w:before="0" w:line="240" w:lineRule="atLeast"/>
        <w:ind w:left="0" w:firstLine="0"/>
        <w:contextualSpacing/>
        <w:jc w:val="both"/>
        <w:rPr>
          <w:rFonts w:ascii="Arial" w:hAnsi="Arial" w:cs="Arial"/>
          <w:w w:val="110"/>
        </w:rPr>
      </w:pPr>
      <w:r w:rsidRPr="00B830BF">
        <w:rPr>
          <w:rFonts w:ascii="Arial" w:hAnsi="Arial" w:cs="Arial"/>
          <w:w w:val="110"/>
        </w:rPr>
        <w:t>Доводит до населения результаты опроса граждан</w:t>
      </w:r>
      <w:r w:rsidR="005F5797" w:rsidRPr="00B830BF">
        <w:rPr>
          <w:rFonts w:ascii="Arial" w:hAnsi="Arial" w:cs="Arial"/>
          <w:w w:val="110"/>
        </w:rPr>
        <w:t>,</w:t>
      </w:r>
      <w:r w:rsidRPr="00B830BF">
        <w:rPr>
          <w:rFonts w:ascii="Arial" w:hAnsi="Arial" w:cs="Arial"/>
          <w:w w:val="110"/>
        </w:rPr>
        <w:t xml:space="preserve"> обнародует</w:t>
      </w:r>
      <w:r w:rsidR="005F5797" w:rsidRPr="00B830BF">
        <w:rPr>
          <w:rFonts w:ascii="Arial" w:hAnsi="Arial" w:cs="Arial"/>
          <w:w w:val="110"/>
        </w:rPr>
        <w:t>,</w:t>
      </w:r>
      <w:r w:rsidRPr="00B830BF">
        <w:rPr>
          <w:rFonts w:ascii="Arial" w:hAnsi="Arial" w:cs="Arial"/>
          <w:w w:val="110"/>
        </w:rPr>
        <w:t xml:space="preserve"> не позднее</w:t>
      </w:r>
      <w:r w:rsidRPr="00B830BF">
        <w:rPr>
          <w:rFonts w:ascii="Arial" w:hAnsi="Arial" w:cs="Arial"/>
          <w:spacing w:val="6"/>
          <w:w w:val="110"/>
        </w:rPr>
        <w:t xml:space="preserve"> </w:t>
      </w:r>
      <w:r w:rsidRPr="00B830BF">
        <w:rPr>
          <w:rFonts w:ascii="Arial" w:hAnsi="Arial" w:cs="Arial"/>
          <w:w w:val="110"/>
        </w:rPr>
        <w:t>дней со дня составления протокола о результатах.</w:t>
      </w:r>
    </w:p>
    <w:p w:rsidR="001C08AA" w:rsidRPr="00B830BF" w:rsidRDefault="001C08AA" w:rsidP="003B0C34">
      <w:pPr>
        <w:pStyle w:val="a5"/>
        <w:numPr>
          <w:ilvl w:val="2"/>
          <w:numId w:val="20"/>
        </w:numPr>
        <w:tabs>
          <w:tab w:val="left" w:pos="0"/>
        </w:tabs>
        <w:kinsoku w:val="0"/>
        <w:overflowPunct w:val="0"/>
        <w:spacing w:before="0" w:line="240" w:lineRule="atLeast"/>
        <w:ind w:left="0" w:firstLine="0"/>
        <w:contextualSpacing/>
        <w:jc w:val="both"/>
        <w:rPr>
          <w:rFonts w:ascii="Arial" w:hAnsi="Arial" w:cs="Arial"/>
          <w:w w:val="105"/>
        </w:rPr>
      </w:pPr>
      <w:r w:rsidRPr="00B830BF">
        <w:rPr>
          <w:rFonts w:ascii="Arial" w:hAnsi="Arial" w:cs="Arial"/>
          <w:w w:val="105"/>
        </w:rPr>
        <w:t xml:space="preserve">Взаимодействует с органами государственной власти, органами местного самоуправления, общественными объединениями и представителями средств </w:t>
      </w:r>
      <w:r w:rsidRPr="00B830BF">
        <w:rPr>
          <w:rFonts w:ascii="Arial" w:hAnsi="Arial" w:cs="Arial"/>
          <w:spacing w:val="-3"/>
          <w:w w:val="105"/>
        </w:rPr>
        <w:t xml:space="preserve">массовой </w:t>
      </w:r>
      <w:r w:rsidRPr="00B830BF">
        <w:rPr>
          <w:rFonts w:ascii="Arial" w:hAnsi="Arial" w:cs="Arial"/>
          <w:w w:val="105"/>
        </w:rPr>
        <w:t xml:space="preserve">информации, осуществляющими деятельность на территории </w:t>
      </w:r>
      <w:r w:rsidR="005F5797" w:rsidRPr="00B830BF">
        <w:rPr>
          <w:rFonts w:ascii="Arial" w:hAnsi="Arial" w:cs="Arial"/>
          <w:iCs/>
          <w:w w:val="105"/>
        </w:rPr>
        <w:t>Оренбургской области</w:t>
      </w:r>
      <w:r w:rsidRPr="00B830BF">
        <w:rPr>
          <w:rFonts w:ascii="Arial" w:hAnsi="Arial" w:cs="Arial"/>
          <w:i/>
          <w:iCs/>
          <w:spacing w:val="23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по</w:t>
      </w:r>
      <w:r w:rsidRPr="00B830BF">
        <w:rPr>
          <w:rFonts w:ascii="Arial" w:hAnsi="Arial" w:cs="Arial"/>
          <w:spacing w:val="24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вопросам,</w:t>
      </w:r>
      <w:r w:rsidRPr="00B830BF">
        <w:rPr>
          <w:rFonts w:ascii="Arial" w:hAnsi="Arial" w:cs="Arial"/>
          <w:spacing w:val="23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связанным</w:t>
      </w:r>
      <w:r w:rsidRPr="00B830BF">
        <w:rPr>
          <w:rFonts w:ascii="Arial" w:hAnsi="Arial" w:cs="Arial"/>
          <w:spacing w:val="24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с</w:t>
      </w:r>
      <w:r w:rsidRPr="00B830BF">
        <w:rPr>
          <w:rFonts w:ascii="Arial" w:hAnsi="Arial" w:cs="Arial"/>
          <w:spacing w:val="23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реализацией</w:t>
      </w:r>
      <w:r w:rsidRPr="00B830BF">
        <w:rPr>
          <w:rFonts w:ascii="Arial" w:hAnsi="Arial" w:cs="Arial"/>
          <w:spacing w:val="23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настоящего</w:t>
      </w:r>
      <w:r w:rsidRPr="00B830BF">
        <w:rPr>
          <w:rFonts w:ascii="Arial" w:hAnsi="Arial" w:cs="Arial"/>
          <w:spacing w:val="24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Положения.</w:t>
      </w:r>
    </w:p>
    <w:p w:rsidR="001C08AA" w:rsidRPr="00B830BF" w:rsidRDefault="001C08AA" w:rsidP="00B830BF">
      <w:pPr>
        <w:pStyle w:val="a5"/>
        <w:numPr>
          <w:ilvl w:val="2"/>
          <w:numId w:val="20"/>
        </w:numPr>
        <w:tabs>
          <w:tab w:val="left" w:pos="0"/>
        </w:tabs>
        <w:kinsoku w:val="0"/>
        <w:overflowPunct w:val="0"/>
        <w:spacing w:before="0" w:line="240" w:lineRule="atLeast"/>
        <w:ind w:left="0" w:firstLine="0"/>
        <w:contextualSpacing/>
        <w:jc w:val="both"/>
        <w:rPr>
          <w:rFonts w:ascii="Arial" w:hAnsi="Arial" w:cs="Arial"/>
          <w:w w:val="110"/>
        </w:rPr>
      </w:pPr>
      <w:r w:rsidRPr="00B830BF">
        <w:rPr>
          <w:rFonts w:ascii="Arial" w:hAnsi="Arial" w:cs="Arial"/>
          <w:w w:val="110"/>
        </w:rPr>
        <w:t>Осуществляет иные полномочия в целях реализации настоящего</w:t>
      </w:r>
      <w:r w:rsidRPr="00B830BF">
        <w:rPr>
          <w:rFonts w:ascii="Arial" w:hAnsi="Arial" w:cs="Arial"/>
          <w:spacing w:val="-34"/>
          <w:w w:val="110"/>
        </w:rPr>
        <w:t xml:space="preserve"> </w:t>
      </w:r>
      <w:r w:rsidRPr="00B830BF">
        <w:rPr>
          <w:rFonts w:ascii="Arial" w:hAnsi="Arial" w:cs="Arial"/>
          <w:w w:val="110"/>
        </w:rPr>
        <w:t>Положения.</w:t>
      </w:r>
    </w:p>
    <w:p w:rsidR="00A63D44" w:rsidRPr="00B830BF" w:rsidRDefault="001C08AA" w:rsidP="00B830BF">
      <w:pPr>
        <w:pStyle w:val="a5"/>
        <w:numPr>
          <w:ilvl w:val="1"/>
          <w:numId w:val="20"/>
        </w:numPr>
        <w:tabs>
          <w:tab w:val="left" w:pos="0"/>
        </w:tabs>
        <w:kinsoku w:val="0"/>
        <w:overflowPunct w:val="0"/>
        <w:spacing w:line="240" w:lineRule="atLeast"/>
        <w:ind w:left="0" w:right="431" w:firstLine="0"/>
        <w:contextualSpacing/>
        <w:jc w:val="both"/>
        <w:rPr>
          <w:rFonts w:ascii="Arial" w:hAnsi="Arial" w:cs="Arial"/>
          <w:w w:val="105"/>
        </w:rPr>
      </w:pPr>
      <w:r w:rsidRPr="00B830BF">
        <w:rPr>
          <w:rFonts w:ascii="Arial" w:hAnsi="Arial" w:cs="Arial"/>
          <w:w w:val="105"/>
        </w:rPr>
        <w:t>Полномочия комиссии прекращаются после обнародования результатов опроса</w:t>
      </w:r>
      <w:r w:rsidRPr="00B830BF">
        <w:rPr>
          <w:rFonts w:ascii="Arial" w:hAnsi="Arial" w:cs="Arial"/>
          <w:spacing w:val="3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граждан.</w:t>
      </w:r>
    </w:p>
    <w:p w:rsidR="001C08AA" w:rsidRPr="00962409" w:rsidRDefault="00962409" w:rsidP="00962409">
      <w:pPr>
        <w:tabs>
          <w:tab w:val="left" w:pos="0"/>
          <w:tab w:val="left" w:pos="8364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9.5.</w:t>
      </w:r>
      <w:r w:rsidR="001C08AA" w:rsidRPr="00962409">
        <w:rPr>
          <w:rFonts w:ascii="Arial" w:hAnsi="Arial" w:cs="Arial"/>
          <w:w w:val="105"/>
        </w:rPr>
        <w:t xml:space="preserve">Администрация </w:t>
      </w:r>
      <w:r w:rsidR="005F5797" w:rsidRPr="00962409">
        <w:rPr>
          <w:rFonts w:ascii="Arial" w:hAnsi="Arial" w:cs="Arial"/>
          <w:w w:val="105"/>
        </w:rPr>
        <w:t xml:space="preserve">муниципального образования </w:t>
      </w:r>
      <w:proofErr w:type="spellStart"/>
      <w:r w:rsidR="005F5797" w:rsidRPr="00962409">
        <w:rPr>
          <w:rFonts w:ascii="Arial" w:hAnsi="Arial" w:cs="Arial"/>
          <w:w w:val="105"/>
        </w:rPr>
        <w:t>Беловский</w:t>
      </w:r>
      <w:proofErr w:type="spellEnd"/>
      <w:r w:rsidR="005F5797" w:rsidRPr="00962409">
        <w:rPr>
          <w:rFonts w:ascii="Arial" w:hAnsi="Arial" w:cs="Arial"/>
          <w:w w:val="105"/>
        </w:rPr>
        <w:t xml:space="preserve"> сельсовет</w:t>
      </w:r>
      <w:r w:rsidR="005F5797" w:rsidRPr="00962409">
        <w:rPr>
          <w:rFonts w:ascii="Arial" w:hAnsi="Arial" w:cs="Arial"/>
          <w:i/>
          <w:iCs/>
          <w:w w:val="105"/>
        </w:rPr>
        <w:t xml:space="preserve"> </w:t>
      </w:r>
      <w:r w:rsidR="001C08AA" w:rsidRPr="00962409">
        <w:rPr>
          <w:rFonts w:ascii="Arial" w:hAnsi="Arial" w:cs="Arial"/>
          <w:w w:val="105"/>
        </w:rPr>
        <w:t xml:space="preserve">обеспечивает комиссию необходимыми помещениями, материально-техническими средствами, </w:t>
      </w:r>
      <w:r w:rsidR="001C08AA" w:rsidRPr="00962409">
        <w:rPr>
          <w:rFonts w:ascii="Arial" w:hAnsi="Arial" w:cs="Arial"/>
          <w:spacing w:val="-2"/>
          <w:w w:val="105"/>
        </w:rPr>
        <w:t xml:space="preserve">осуществляет </w:t>
      </w:r>
      <w:proofErr w:type="gramStart"/>
      <w:r w:rsidR="001C08AA" w:rsidRPr="00962409">
        <w:rPr>
          <w:rFonts w:ascii="Arial" w:hAnsi="Arial" w:cs="Arial"/>
          <w:w w:val="105"/>
        </w:rPr>
        <w:t>контроль</w:t>
      </w:r>
      <w:r w:rsidR="001C08AA" w:rsidRPr="00962409">
        <w:rPr>
          <w:rFonts w:ascii="Arial" w:hAnsi="Arial" w:cs="Arial"/>
          <w:spacing w:val="16"/>
          <w:w w:val="105"/>
        </w:rPr>
        <w:t xml:space="preserve"> </w:t>
      </w:r>
      <w:r w:rsidR="001C08AA" w:rsidRPr="00962409">
        <w:rPr>
          <w:rFonts w:ascii="Arial" w:hAnsi="Arial" w:cs="Arial"/>
          <w:w w:val="105"/>
        </w:rPr>
        <w:t>за</w:t>
      </w:r>
      <w:proofErr w:type="gramEnd"/>
      <w:r w:rsidR="001C08AA" w:rsidRPr="00962409">
        <w:rPr>
          <w:rFonts w:ascii="Arial" w:hAnsi="Arial" w:cs="Arial"/>
          <w:spacing w:val="17"/>
          <w:w w:val="105"/>
        </w:rPr>
        <w:t xml:space="preserve"> </w:t>
      </w:r>
      <w:r w:rsidR="001C08AA" w:rsidRPr="00962409">
        <w:rPr>
          <w:rFonts w:ascii="Arial" w:hAnsi="Arial" w:cs="Arial"/>
          <w:w w:val="105"/>
        </w:rPr>
        <w:t>расходованием</w:t>
      </w:r>
      <w:r w:rsidR="001C08AA" w:rsidRPr="00962409">
        <w:rPr>
          <w:rFonts w:ascii="Arial" w:hAnsi="Arial" w:cs="Arial"/>
          <w:spacing w:val="17"/>
          <w:w w:val="105"/>
        </w:rPr>
        <w:t xml:space="preserve"> </w:t>
      </w:r>
      <w:r w:rsidR="001C08AA" w:rsidRPr="00962409">
        <w:rPr>
          <w:rFonts w:ascii="Arial" w:hAnsi="Arial" w:cs="Arial"/>
          <w:w w:val="105"/>
        </w:rPr>
        <w:t>средств</w:t>
      </w:r>
      <w:r w:rsidR="001C08AA" w:rsidRPr="00962409">
        <w:rPr>
          <w:rFonts w:ascii="Arial" w:hAnsi="Arial" w:cs="Arial"/>
          <w:spacing w:val="16"/>
          <w:w w:val="105"/>
        </w:rPr>
        <w:t xml:space="preserve"> </w:t>
      </w:r>
      <w:r w:rsidR="001C08AA" w:rsidRPr="00962409">
        <w:rPr>
          <w:rFonts w:ascii="Arial" w:hAnsi="Arial" w:cs="Arial"/>
          <w:w w:val="105"/>
        </w:rPr>
        <w:t>местного</w:t>
      </w:r>
      <w:r w:rsidR="001C08AA" w:rsidRPr="00962409">
        <w:rPr>
          <w:rFonts w:ascii="Arial" w:hAnsi="Arial" w:cs="Arial"/>
          <w:spacing w:val="17"/>
          <w:w w:val="105"/>
        </w:rPr>
        <w:t xml:space="preserve"> </w:t>
      </w:r>
      <w:r w:rsidR="001C08AA" w:rsidRPr="00962409">
        <w:rPr>
          <w:rFonts w:ascii="Arial" w:hAnsi="Arial" w:cs="Arial"/>
          <w:w w:val="105"/>
        </w:rPr>
        <w:t>бюджета,</w:t>
      </w:r>
      <w:r w:rsidR="001C08AA" w:rsidRPr="00962409">
        <w:rPr>
          <w:rFonts w:ascii="Arial" w:hAnsi="Arial" w:cs="Arial"/>
          <w:spacing w:val="17"/>
          <w:w w:val="105"/>
        </w:rPr>
        <w:t xml:space="preserve"> </w:t>
      </w:r>
      <w:r w:rsidR="001C08AA" w:rsidRPr="00962409">
        <w:rPr>
          <w:rFonts w:ascii="Arial" w:hAnsi="Arial" w:cs="Arial"/>
          <w:w w:val="105"/>
        </w:rPr>
        <w:t>выделенных</w:t>
      </w:r>
      <w:r w:rsidR="001C08AA" w:rsidRPr="00962409">
        <w:rPr>
          <w:rFonts w:ascii="Arial" w:hAnsi="Arial" w:cs="Arial"/>
          <w:spacing w:val="17"/>
          <w:w w:val="105"/>
        </w:rPr>
        <w:t xml:space="preserve"> </w:t>
      </w:r>
      <w:r w:rsidR="001C08AA" w:rsidRPr="00962409">
        <w:rPr>
          <w:rFonts w:ascii="Arial" w:hAnsi="Arial" w:cs="Arial"/>
          <w:w w:val="105"/>
        </w:rPr>
        <w:t>на</w:t>
      </w:r>
      <w:r w:rsidR="001C08AA" w:rsidRPr="00962409">
        <w:rPr>
          <w:rFonts w:ascii="Arial" w:hAnsi="Arial" w:cs="Arial"/>
          <w:spacing w:val="16"/>
          <w:w w:val="105"/>
        </w:rPr>
        <w:t xml:space="preserve"> </w:t>
      </w:r>
      <w:r w:rsidR="001C08AA" w:rsidRPr="00962409">
        <w:rPr>
          <w:rFonts w:ascii="Arial" w:hAnsi="Arial" w:cs="Arial"/>
          <w:w w:val="105"/>
        </w:rPr>
        <w:t>проведение</w:t>
      </w:r>
      <w:r w:rsidR="001C08AA" w:rsidRPr="00962409">
        <w:rPr>
          <w:rFonts w:ascii="Arial" w:hAnsi="Arial" w:cs="Arial"/>
          <w:spacing w:val="17"/>
          <w:w w:val="105"/>
        </w:rPr>
        <w:t xml:space="preserve"> </w:t>
      </w:r>
      <w:r w:rsidR="001C08AA" w:rsidRPr="00962409">
        <w:rPr>
          <w:rFonts w:ascii="Arial" w:hAnsi="Arial" w:cs="Arial"/>
          <w:w w:val="105"/>
        </w:rPr>
        <w:t>опроса.</w:t>
      </w:r>
    </w:p>
    <w:p w:rsidR="001C08AA" w:rsidRPr="00B830BF" w:rsidRDefault="001C08AA" w:rsidP="00B830BF">
      <w:pPr>
        <w:pStyle w:val="a3"/>
        <w:tabs>
          <w:tab w:val="left" w:pos="8364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1C08AA" w:rsidRPr="00B830BF" w:rsidRDefault="00A63D44" w:rsidP="00962409">
      <w:pPr>
        <w:pStyle w:val="61"/>
        <w:tabs>
          <w:tab w:val="left" w:pos="4101"/>
          <w:tab w:val="left" w:pos="8364"/>
        </w:tabs>
        <w:kinsoku w:val="0"/>
        <w:overflowPunct w:val="0"/>
        <w:spacing w:line="240" w:lineRule="atLeast"/>
        <w:contextualSpacing/>
        <w:jc w:val="center"/>
        <w:outlineLvl w:val="9"/>
        <w:rPr>
          <w:rFonts w:ascii="Arial" w:hAnsi="Arial" w:cs="Arial"/>
          <w:w w:val="110"/>
          <w:sz w:val="24"/>
          <w:szCs w:val="24"/>
        </w:rPr>
      </w:pPr>
      <w:r w:rsidRPr="00B830BF">
        <w:rPr>
          <w:rFonts w:ascii="Arial" w:hAnsi="Arial" w:cs="Arial"/>
          <w:w w:val="110"/>
          <w:sz w:val="24"/>
          <w:szCs w:val="24"/>
        </w:rPr>
        <w:t>10</w:t>
      </w:r>
      <w:r w:rsidR="00962409">
        <w:rPr>
          <w:rFonts w:ascii="Arial" w:hAnsi="Arial" w:cs="Arial"/>
          <w:w w:val="110"/>
          <w:sz w:val="24"/>
          <w:szCs w:val="24"/>
        </w:rPr>
        <w:t>.</w:t>
      </w:r>
      <w:r w:rsidRPr="00B830BF">
        <w:rPr>
          <w:rFonts w:ascii="Arial" w:hAnsi="Arial" w:cs="Arial"/>
          <w:w w:val="110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10"/>
          <w:sz w:val="24"/>
          <w:szCs w:val="24"/>
        </w:rPr>
        <w:t>Определение результатов</w:t>
      </w:r>
      <w:r w:rsidR="001C08AA" w:rsidRPr="00B830BF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10"/>
          <w:sz w:val="24"/>
          <w:szCs w:val="24"/>
        </w:rPr>
        <w:t>опроса</w:t>
      </w:r>
    </w:p>
    <w:p w:rsidR="001C08AA" w:rsidRPr="00B830BF" w:rsidRDefault="00A63D44" w:rsidP="00B830BF">
      <w:pPr>
        <w:tabs>
          <w:tab w:val="left" w:pos="1685"/>
          <w:tab w:val="left" w:pos="8364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>10.1</w:t>
      </w:r>
      <w:proofErr w:type="gramStart"/>
      <w:r w:rsidRPr="00B830BF">
        <w:rPr>
          <w:rFonts w:ascii="Arial" w:hAnsi="Arial" w:cs="Arial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П</w:t>
      </w:r>
      <w:proofErr w:type="gramEnd"/>
      <w:r w:rsidR="001C08AA" w:rsidRPr="00B830BF">
        <w:rPr>
          <w:rFonts w:ascii="Arial" w:hAnsi="Arial" w:cs="Arial"/>
          <w:w w:val="105"/>
          <w:sz w:val="24"/>
          <w:szCs w:val="24"/>
        </w:rPr>
        <w:t>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1C08AA" w:rsidRPr="00B830BF" w:rsidRDefault="00A63D44" w:rsidP="00B830BF">
      <w:pPr>
        <w:tabs>
          <w:tab w:val="left" w:pos="1773"/>
          <w:tab w:val="left" w:pos="8364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10.2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Опрос признается состоявшимся, если количество действительных опросных </w:t>
      </w:r>
      <w:r w:rsidR="001C08AA" w:rsidRPr="00B830BF">
        <w:rPr>
          <w:rFonts w:ascii="Arial" w:hAnsi="Arial" w:cs="Arial"/>
          <w:spacing w:val="-3"/>
          <w:w w:val="105"/>
          <w:sz w:val="24"/>
          <w:szCs w:val="24"/>
        </w:rPr>
        <w:t xml:space="preserve">листов </w:t>
      </w:r>
      <w:r w:rsidR="001C08AA" w:rsidRPr="00B830BF">
        <w:rPr>
          <w:rFonts w:ascii="Arial" w:hAnsi="Arial" w:cs="Arial"/>
          <w:w w:val="105"/>
          <w:sz w:val="24"/>
          <w:szCs w:val="24"/>
        </w:rPr>
        <w:t>соответствует численности, определенной в решении</w:t>
      </w:r>
      <w:r w:rsidR="005F5797" w:rsidRPr="00B830BF">
        <w:rPr>
          <w:rFonts w:ascii="Arial" w:hAnsi="Arial" w:cs="Arial"/>
          <w:w w:val="105"/>
          <w:sz w:val="24"/>
          <w:szCs w:val="24"/>
        </w:rPr>
        <w:t xml:space="preserve"> Совета депутатов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 </w:t>
      </w:r>
      <w:r w:rsidR="005F5797" w:rsidRPr="00B830BF">
        <w:rPr>
          <w:rFonts w:ascii="Arial" w:hAnsi="Arial" w:cs="Arial"/>
          <w:w w:val="105"/>
          <w:sz w:val="24"/>
          <w:szCs w:val="24"/>
        </w:rPr>
        <w:t xml:space="preserve">муниципального образования </w:t>
      </w:r>
      <w:proofErr w:type="spellStart"/>
      <w:r w:rsidR="005F5797" w:rsidRPr="00B830BF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5F5797" w:rsidRPr="00B830BF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1C08AA" w:rsidRPr="00B830BF">
        <w:rPr>
          <w:rFonts w:ascii="Arial" w:hAnsi="Arial" w:cs="Arial"/>
          <w:i/>
          <w:iCs/>
          <w:spacing w:val="-12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как</w:t>
      </w:r>
      <w:r w:rsidR="001C08AA" w:rsidRPr="00B830BF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минимальная</w:t>
      </w:r>
      <w:r w:rsidR="001C08AA" w:rsidRPr="00B830BF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lastRenderedPageBreak/>
        <w:t>численность</w:t>
      </w:r>
      <w:r w:rsidR="001C08AA" w:rsidRPr="00B830BF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жителей</w:t>
      </w:r>
      <w:r w:rsidR="001C08AA" w:rsidRPr="00B830BF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муниципального образования, участвующих в</w:t>
      </w:r>
      <w:r w:rsidR="001C08AA" w:rsidRPr="00B830BF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опросе.</w:t>
      </w:r>
    </w:p>
    <w:p w:rsidR="001C08AA" w:rsidRPr="00B830BF" w:rsidRDefault="001C08AA" w:rsidP="00B830BF">
      <w:pPr>
        <w:pStyle w:val="a3"/>
        <w:tabs>
          <w:tab w:val="left" w:pos="8364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>При проведении голосования с использованием электронных сервисов в информационн</w:t>
      </w:r>
      <w:proofErr w:type="gramStart"/>
      <w:r w:rsidRPr="00B830BF">
        <w:rPr>
          <w:rFonts w:ascii="Arial" w:hAnsi="Arial" w:cs="Arial"/>
          <w:w w:val="105"/>
          <w:sz w:val="24"/>
          <w:szCs w:val="24"/>
        </w:rPr>
        <w:t>о-</w:t>
      </w:r>
      <w:proofErr w:type="gramEnd"/>
      <w:r w:rsidRPr="00B830BF">
        <w:rPr>
          <w:rFonts w:ascii="Arial" w:hAnsi="Arial" w:cs="Arial"/>
          <w:w w:val="105"/>
          <w:sz w:val="24"/>
          <w:szCs w:val="24"/>
        </w:rPr>
        <w:t xml:space="preserve"> 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 w:rsidR="005F5797" w:rsidRPr="00B830BF">
        <w:rPr>
          <w:rFonts w:ascii="Arial" w:hAnsi="Arial" w:cs="Arial"/>
          <w:w w:val="105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5F5797" w:rsidRPr="00B830BF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5F5797" w:rsidRPr="00B830BF">
        <w:rPr>
          <w:rFonts w:ascii="Arial" w:hAnsi="Arial" w:cs="Arial"/>
          <w:w w:val="105"/>
          <w:sz w:val="24"/>
          <w:szCs w:val="24"/>
        </w:rPr>
        <w:t xml:space="preserve"> сельсовет </w:t>
      </w:r>
      <w:r w:rsidRPr="00B830BF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w w:val="105"/>
          <w:sz w:val="24"/>
          <w:szCs w:val="24"/>
        </w:rPr>
        <w:t>как минимальная численность жителей муниципального образования, участвующих в опросе.</w:t>
      </w:r>
    </w:p>
    <w:p w:rsidR="00A63D44" w:rsidRPr="00B830BF" w:rsidRDefault="001C08AA" w:rsidP="003B0C34">
      <w:pPr>
        <w:pStyle w:val="a5"/>
        <w:numPr>
          <w:ilvl w:val="1"/>
          <w:numId w:val="26"/>
        </w:numPr>
        <w:tabs>
          <w:tab w:val="left" w:pos="0"/>
          <w:tab w:val="left" w:pos="8364"/>
        </w:tabs>
        <w:kinsoku w:val="0"/>
        <w:overflowPunct w:val="0"/>
        <w:spacing w:line="240" w:lineRule="atLeast"/>
        <w:ind w:left="567" w:hanging="567"/>
        <w:contextualSpacing/>
        <w:jc w:val="both"/>
        <w:rPr>
          <w:rFonts w:ascii="Arial" w:hAnsi="Arial" w:cs="Arial"/>
          <w:w w:val="110"/>
        </w:rPr>
      </w:pPr>
      <w:r w:rsidRPr="00B830BF">
        <w:rPr>
          <w:rFonts w:ascii="Arial" w:hAnsi="Arial" w:cs="Arial"/>
          <w:w w:val="110"/>
        </w:rPr>
        <w:t>В</w:t>
      </w:r>
      <w:r w:rsidRPr="00B830BF">
        <w:rPr>
          <w:rFonts w:ascii="Arial" w:hAnsi="Arial" w:cs="Arial"/>
          <w:spacing w:val="-19"/>
          <w:w w:val="110"/>
        </w:rPr>
        <w:t xml:space="preserve"> </w:t>
      </w:r>
      <w:r w:rsidRPr="00B830BF">
        <w:rPr>
          <w:rFonts w:ascii="Arial" w:hAnsi="Arial" w:cs="Arial"/>
          <w:w w:val="110"/>
        </w:rPr>
        <w:t>протоколе</w:t>
      </w:r>
      <w:r w:rsidRPr="00B830BF">
        <w:rPr>
          <w:rFonts w:ascii="Arial" w:hAnsi="Arial" w:cs="Arial"/>
          <w:spacing w:val="-19"/>
          <w:w w:val="110"/>
        </w:rPr>
        <w:t xml:space="preserve"> </w:t>
      </w:r>
      <w:r w:rsidRPr="00B830BF">
        <w:rPr>
          <w:rFonts w:ascii="Arial" w:hAnsi="Arial" w:cs="Arial"/>
          <w:w w:val="110"/>
        </w:rPr>
        <w:t>о</w:t>
      </w:r>
      <w:r w:rsidRPr="00B830BF">
        <w:rPr>
          <w:rFonts w:ascii="Arial" w:hAnsi="Arial" w:cs="Arial"/>
          <w:spacing w:val="-18"/>
          <w:w w:val="110"/>
        </w:rPr>
        <w:t xml:space="preserve"> </w:t>
      </w:r>
      <w:r w:rsidRPr="00B830BF">
        <w:rPr>
          <w:rFonts w:ascii="Arial" w:hAnsi="Arial" w:cs="Arial"/>
          <w:w w:val="110"/>
        </w:rPr>
        <w:t>результатах</w:t>
      </w:r>
      <w:r w:rsidRPr="00B830BF">
        <w:rPr>
          <w:rFonts w:ascii="Arial" w:hAnsi="Arial" w:cs="Arial"/>
          <w:spacing w:val="-19"/>
          <w:w w:val="110"/>
        </w:rPr>
        <w:t xml:space="preserve"> </w:t>
      </w:r>
      <w:r w:rsidRPr="00B830BF">
        <w:rPr>
          <w:rFonts w:ascii="Arial" w:hAnsi="Arial" w:cs="Arial"/>
          <w:w w:val="110"/>
        </w:rPr>
        <w:t>опроса</w:t>
      </w:r>
      <w:r w:rsidRPr="00B830BF">
        <w:rPr>
          <w:rFonts w:ascii="Arial" w:hAnsi="Arial" w:cs="Arial"/>
          <w:spacing w:val="-19"/>
          <w:w w:val="110"/>
        </w:rPr>
        <w:t xml:space="preserve"> </w:t>
      </w:r>
      <w:r w:rsidR="003B0C34">
        <w:rPr>
          <w:rFonts w:ascii="Arial" w:hAnsi="Arial" w:cs="Arial"/>
          <w:w w:val="110"/>
        </w:rPr>
        <w:t xml:space="preserve">указываются </w:t>
      </w:r>
      <w:bookmarkStart w:id="0" w:name="_GoBack"/>
      <w:bookmarkEnd w:id="0"/>
      <w:r w:rsidRPr="00B830BF">
        <w:rPr>
          <w:rFonts w:ascii="Arial" w:hAnsi="Arial" w:cs="Arial"/>
          <w:w w:val="110"/>
        </w:rPr>
        <w:t>следующие</w:t>
      </w:r>
      <w:r w:rsidR="003B0C34">
        <w:rPr>
          <w:rFonts w:ascii="Arial" w:hAnsi="Arial" w:cs="Arial"/>
          <w:spacing w:val="-19"/>
          <w:w w:val="110"/>
        </w:rPr>
        <w:t> </w:t>
      </w:r>
      <w:r w:rsidRPr="00B830BF">
        <w:rPr>
          <w:rFonts w:ascii="Arial" w:hAnsi="Arial" w:cs="Arial"/>
          <w:w w:val="110"/>
        </w:rPr>
        <w:t xml:space="preserve">данные: </w:t>
      </w:r>
    </w:p>
    <w:p w:rsidR="001C08AA" w:rsidRPr="00B830BF" w:rsidRDefault="001C08AA" w:rsidP="00B830BF">
      <w:pPr>
        <w:pStyle w:val="a5"/>
        <w:tabs>
          <w:tab w:val="left" w:pos="284"/>
          <w:tab w:val="left" w:pos="8364"/>
        </w:tabs>
        <w:kinsoku w:val="0"/>
        <w:overflowPunct w:val="0"/>
        <w:spacing w:line="240" w:lineRule="atLeast"/>
        <w:ind w:left="0"/>
        <w:contextualSpacing/>
        <w:jc w:val="both"/>
        <w:rPr>
          <w:rFonts w:ascii="Arial" w:hAnsi="Arial" w:cs="Arial"/>
          <w:w w:val="110"/>
        </w:rPr>
      </w:pPr>
      <w:r w:rsidRPr="00B830BF">
        <w:rPr>
          <w:rFonts w:ascii="Arial" w:hAnsi="Arial" w:cs="Arial"/>
          <w:w w:val="110"/>
        </w:rPr>
        <w:t>а) общее число участников</w:t>
      </w:r>
      <w:r w:rsidRPr="00B830BF">
        <w:rPr>
          <w:rFonts w:ascii="Arial" w:hAnsi="Arial" w:cs="Arial"/>
          <w:spacing w:val="1"/>
          <w:w w:val="110"/>
        </w:rPr>
        <w:t xml:space="preserve"> </w:t>
      </w:r>
      <w:r w:rsidRPr="00B830BF">
        <w:rPr>
          <w:rFonts w:ascii="Arial" w:hAnsi="Arial" w:cs="Arial"/>
          <w:w w:val="110"/>
        </w:rPr>
        <w:t>опроса;</w:t>
      </w:r>
    </w:p>
    <w:p w:rsidR="00A63D44" w:rsidRPr="00B830BF" w:rsidRDefault="001C08AA" w:rsidP="00B830BF">
      <w:pPr>
        <w:pStyle w:val="a3"/>
        <w:tabs>
          <w:tab w:val="left" w:pos="8364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б) число граждан, принявших участие в опросе; </w:t>
      </w:r>
    </w:p>
    <w:p w:rsidR="001C08AA" w:rsidRPr="00B830BF" w:rsidRDefault="001C08AA" w:rsidP="00B830BF">
      <w:pPr>
        <w:pStyle w:val="a3"/>
        <w:tabs>
          <w:tab w:val="left" w:pos="8364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>в) одно из следующих решений:</w:t>
      </w:r>
    </w:p>
    <w:p w:rsidR="001C08AA" w:rsidRPr="00B830BF" w:rsidRDefault="00A63D44" w:rsidP="00B830BF">
      <w:pPr>
        <w:pStyle w:val="a3"/>
        <w:tabs>
          <w:tab w:val="left" w:pos="8364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>–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 признание опроса </w:t>
      </w:r>
      <w:proofErr w:type="gramStart"/>
      <w:r w:rsidR="001C08AA" w:rsidRPr="00B830BF">
        <w:rPr>
          <w:rFonts w:ascii="Arial" w:hAnsi="Arial" w:cs="Arial"/>
          <w:w w:val="105"/>
          <w:sz w:val="24"/>
          <w:szCs w:val="24"/>
        </w:rPr>
        <w:t>состоявшимся</w:t>
      </w:r>
      <w:proofErr w:type="gramEnd"/>
      <w:r w:rsidR="001C08AA" w:rsidRPr="00B830BF">
        <w:rPr>
          <w:rFonts w:ascii="Arial" w:hAnsi="Arial" w:cs="Arial"/>
          <w:w w:val="105"/>
          <w:sz w:val="24"/>
          <w:szCs w:val="24"/>
        </w:rPr>
        <w:t>;</w:t>
      </w:r>
    </w:p>
    <w:p w:rsidR="001C08AA" w:rsidRPr="00B830BF" w:rsidRDefault="001C08AA" w:rsidP="00B830BF">
      <w:pPr>
        <w:pStyle w:val="a3"/>
        <w:tabs>
          <w:tab w:val="left" w:pos="8364"/>
        </w:tabs>
        <w:kinsoku w:val="0"/>
        <w:overflowPunct w:val="0"/>
        <w:spacing w:line="240" w:lineRule="atLeast"/>
        <w:ind w:left="1754"/>
        <w:contextualSpacing/>
        <w:jc w:val="both"/>
        <w:rPr>
          <w:rFonts w:ascii="Arial" w:hAnsi="Arial" w:cs="Arial"/>
          <w:w w:val="105"/>
          <w:sz w:val="24"/>
          <w:szCs w:val="24"/>
        </w:rPr>
        <w:sectPr w:rsidR="001C08AA" w:rsidRPr="00B830BF" w:rsidSect="00F04B2D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340" w:h="14750"/>
          <w:pgMar w:top="1134" w:right="850" w:bottom="1134" w:left="993" w:header="525" w:footer="755" w:gutter="0"/>
          <w:cols w:space="720"/>
          <w:noEndnote/>
        </w:sectPr>
      </w:pPr>
    </w:p>
    <w:p w:rsidR="001C08AA" w:rsidRPr="00B830BF" w:rsidRDefault="00A63D44" w:rsidP="00B830BF">
      <w:pPr>
        <w:pStyle w:val="a3"/>
        <w:tabs>
          <w:tab w:val="left" w:pos="8364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lastRenderedPageBreak/>
        <w:t>–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 признание опроса </w:t>
      </w:r>
      <w:proofErr w:type="gramStart"/>
      <w:r w:rsidR="001C08AA" w:rsidRPr="00B830BF">
        <w:rPr>
          <w:rFonts w:ascii="Arial" w:hAnsi="Arial" w:cs="Arial"/>
          <w:w w:val="105"/>
          <w:sz w:val="24"/>
          <w:szCs w:val="24"/>
        </w:rPr>
        <w:t>несостоявшимся</w:t>
      </w:r>
      <w:proofErr w:type="gramEnd"/>
      <w:r w:rsidR="001C08AA" w:rsidRPr="00B830BF">
        <w:rPr>
          <w:rFonts w:ascii="Arial" w:hAnsi="Arial" w:cs="Arial"/>
          <w:w w:val="105"/>
          <w:sz w:val="24"/>
          <w:szCs w:val="24"/>
        </w:rPr>
        <w:t>;</w:t>
      </w:r>
    </w:p>
    <w:p w:rsidR="001C08AA" w:rsidRPr="00B830BF" w:rsidRDefault="001C08AA" w:rsidP="00B830BF">
      <w:pPr>
        <w:pStyle w:val="a3"/>
        <w:tabs>
          <w:tab w:val="left" w:pos="8364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>г) число опросных листов, признанных недействительными;</w:t>
      </w:r>
    </w:p>
    <w:p w:rsidR="001C08AA" w:rsidRPr="00B830BF" w:rsidRDefault="001C08AA" w:rsidP="00B830BF">
      <w:pPr>
        <w:pStyle w:val="a3"/>
        <w:tabs>
          <w:tab w:val="left" w:pos="8364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proofErr w:type="spellStart"/>
      <w:r w:rsidRPr="00B830BF">
        <w:rPr>
          <w:rFonts w:ascii="Arial" w:hAnsi="Arial" w:cs="Arial"/>
          <w:w w:val="105"/>
          <w:sz w:val="24"/>
          <w:szCs w:val="24"/>
        </w:rPr>
        <w:t>д</w:t>
      </w:r>
      <w:proofErr w:type="spellEnd"/>
      <w:r w:rsidRPr="00B830BF">
        <w:rPr>
          <w:rFonts w:ascii="Arial" w:hAnsi="Arial" w:cs="Arial"/>
          <w:w w:val="105"/>
          <w:sz w:val="24"/>
          <w:szCs w:val="24"/>
        </w:rPr>
        <w:t>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A63D44" w:rsidRPr="00B830BF" w:rsidRDefault="001C08AA" w:rsidP="00B830BF">
      <w:pPr>
        <w:pStyle w:val="a3"/>
        <w:tabs>
          <w:tab w:val="left" w:pos="8364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1C08AA" w:rsidRPr="00B830BF" w:rsidRDefault="00A63D44" w:rsidP="00B830BF">
      <w:pPr>
        <w:pStyle w:val="a3"/>
        <w:tabs>
          <w:tab w:val="left" w:pos="8364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10.4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Протокол о результатах опроса подписывается всеми членами комиссии и направляется в </w:t>
      </w:r>
      <w:r w:rsidR="005F5797" w:rsidRPr="00B830BF">
        <w:rPr>
          <w:rFonts w:ascii="Arial" w:hAnsi="Arial" w:cs="Arial"/>
          <w:w w:val="105"/>
          <w:sz w:val="24"/>
          <w:szCs w:val="24"/>
        </w:rPr>
        <w:t xml:space="preserve">Совет депутатов муниципального образования </w:t>
      </w:r>
      <w:proofErr w:type="spellStart"/>
      <w:r w:rsidR="005F5797" w:rsidRPr="00B830BF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5F5797" w:rsidRPr="00B830BF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5F5797" w:rsidRPr="00B830BF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с приложением </w:t>
      </w:r>
      <w:r w:rsidR="001C08AA" w:rsidRPr="00B830BF">
        <w:rPr>
          <w:rFonts w:ascii="Arial" w:hAnsi="Arial" w:cs="Arial"/>
          <w:spacing w:val="-14"/>
          <w:w w:val="105"/>
          <w:sz w:val="24"/>
          <w:szCs w:val="24"/>
        </w:rPr>
        <w:t xml:space="preserve">к </w:t>
      </w:r>
      <w:r w:rsidR="001C08AA" w:rsidRPr="00B830BF">
        <w:rPr>
          <w:rFonts w:ascii="Arial" w:hAnsi="Arial" w:cs="Arial"/>
          <w:w w:val="105"/>
          <w:sz w:val="24"/>
          <w:szCs w:val="24"/>
        </w:rPr>
        <w:t>нему опросных</w:t>
      </w:r>
      <w:r w:rsidR="001C08AA" w:rsidRPr="00B830BF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листов.</w:t>
      </w:r>
    </w:p>
    <w:p w:rsidR="001C08AA" w:rsidRPr="00B830BF" w:rsidRDefault="001C08AA" w:rsidP="00B830BF">
      <w:pPr>
        <w:pStyle w:val="a3"/>
        <w:tabs>
          <w:tab w:val="left" w:pos="8364"/>
        </w:tabs>
        <w:kinsoku w:val="0"/>
        <w:overflowPunct w:val="0"/>
        <w:spacing w:line="240" w:lineRule="atLeast"/>
        <w:ind w:firstLine="708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1C08AA" w:rsidRPr="00D25ED2" w:rsidRDefault="001C08AA" w:rsidP="006B6D62">
      <w:pPr>
        <w:pStyle w:val="a3"/>
        <w:kinsoku w:val="0"/>
        <w:overflowPunct w:val="0"/>
        <w:spacing w:line="240" w:lineRule="atLeast"/>
        <w:contextualSpacing/>
        <w:rPr>
          <w:rFonts w:ascii="Arial" w:hAnsi="Arial" w:cs="Arial"/>
          <w:sz w:val="24"/>
          <w:szCs w:val="24"/>
        </w:rPr>
      </w:pPr>
    </w:p>
    <w:p w:rsidR="001C08AA" w:rsidRPr="00D25ED2" w:rsidRDefault="001C08AA" w:rsidP="006B6D62">
      <w:pPr>
        <w:pStyle w:val="a3"/>
        <w:kinsoku w:val="0"/>
        <w:overflowPunct w:val="0"/>
        <w:spacing w:line="240" w:lineRule="atLeast"/>
        <w:contextualSpacing/>
        <w:rPr>
          <w:rFonts w:ascii="Arial" w:hAnsi="Arial" w:cs="Arial"/>
          <w:sz w:val="24"/>
          <w:szCs w:val="24"/>
        </w:rPr>
      </w:pPr>
    </w:p>
    <w:p w:rsidR="001C08AA" w:rsidRPr="00B830BF" w:rsidRDefault="00962409" w:rsidP="00962409">
      <w:pPr>
        <w:pStyle w:val="61"/>
        <w:tabs>
          <w:tab w:val="left" w:pos="3751"/>
        </w:tabs>
        <w:kinsoku w:val="0"/>
        <w:overflowPunct w:val="0"/>
        <w:spacing w:line="240" w:lineRule="atLeast"/>
        <w:ind w:left="378"/>
        <w:contextualSpacing/>
        <w:jc w:val="center"/>
        <w:outlineLvl w:val="9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11.</w:t>
      </w:r>
      <w:r w:rsidR="001C08AA" w:rsidRPr="00B830BF">
        <w:rPr>
          <w:rFonts w:ascii="Arial" w:hAnsi="Arial" w:cs="Arial"/>
          <w:w w:val="105"/>
          <w:sz w:val="24"/>
          <w:szCs w:val="24"/>
        </w:rPr>
        <w:t>Заключительные</w:t>
      </w:r>
      <w:r w:rsidR="001C08AA" w:rsidRPr="00B830BF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положения</w:t>
      </w:r>
    </w:p>
    <w:p w:rsidR="001C08AA" w:rsidRPr="00B830BF" w:rsidRDefault="00B830BF" w:rsidP="00B830BF">
      <w:pPr>
        <w:tabs>
          <w:tab w:val="left" w:pos="1089"/>
        </w:tabs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11.1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Материалы опроса (протокол о результатах опроса, опросные листы) в течение </w:t>
      </w:r>
      <w:r w:rsidR="001C08AA" w:rsidRPr="00B830BF">
        <w:rPr>
          <w:rFonts w:ascii="Arial" w:hAnsi="Arial" w:cs="Arial"/>
          <w:spacing w:val="-3"/>
          <w:w w:val="105"/>
          <w:sz w:val="24"/>
          <w:szCs w:val="24"/>
        </w:rPr>
        <w:t xml:space="preserve">всего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срока полномочий </w:t>
      </w:r>
      <w:r w:rsidR="005F5797" w:rsidRPr="00B830BF">
        <w:rPr>
          <w:rFonts w:ascii="Arial" w:hAnsi="Arial" w:cs="Arial"/>
          <w:w w:val="105"/>
          <w:sz w:val="24"/>
          <w:szCs w:val="24"/>
        </w:rPr>
        <w:t xml:space="preserve">Совет депутатов муниципального образования </w:t>
      </w:r>
      <w:proofErr w:type="spellStart"/>
      <w:r w:rsidR="005F5797" w:rsidRPr="00B830BF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5F5797" w:rsidRPr="00B830BF">
        <w:rPr>
          <w:rFonts w:ascii="Arial" w:hAnsi="Arial" w:cs="Arial"/>
          <w:w w:val="105"/>
          <w:sz w:val="24"/>
          <w:szCs w:val="24"/>
        </w:rPr>
        <w:t xml:space="preserve"> сельсовет</w:t>
      </w:r>
      <w:r w:rsidR="001C08AA" w:rsidRPr="00B830BF">
        <w:rPr>
          <w:rFonts w:ascii="Arial" w:hAnsi="Arial" w:cs="Arial"/>
          <w:spacing w:val="-2"/>
          <w:w w:val="105"/>
          <w:sz w:val="24"/>
          <w:szCs w:val="24"/>
        </w:rPr>
        <w:t xml:space="preserve">, </w:t>
      </w:r>
      <w:r w:rsidR="001C08AA" w:rsidRPr="00B830BF">
        <w:rPr>
          <w:rFonts w:ascii="Arial" w:hAnsi="Arial" w:cs="Arial"/>
          <w:w w:val="105"/>
          <w:sz w:val="24"/>
          <w:szCs w:val="24"/>
        </w:rPr>
        <w:t xml:space="preserve">принявшего решение о проведении опроса, хранятся в аппарате </w:t>
      </w:r>
      <w:r w:rsidR="005F5797" w:rsidRPr="00B830BF">
        <w:rPr>
          <w:rFonts w:ascii="Arial" w:hAnsi="Arial" w:cs="Arial"/>
          <w:w w:val="105"/>
          <w:sz w:val="24"/>
          <w:szCs w:val="24"/>
        </w:rPr>
        <w:t xml:space="preserve">муниципального образования </w:t>
      </w:r>
      <w:proofErr w:type="spellStart"/>
      <w:r w:rsidR="005F5797" w:rsidRPr="00B830BF">
        <w:rPr>
          <w:rFonts w:ascii="Arial" w:hAnsi="Arial" w:cs="Arial"/>
          <w:w w:val="105"/>
          <w:sz w:val="24"/>
          <w:szCs w:val="24"/>
        </w:rPr>
        <w:t>Беловский</w:t>
      </w:r>
      <w:proofErr w:type="spellEnd"/>
      <w:r w:rsidR="005F5797" w:rsidRPr="00B830BF">
        <w:rPr>
          <w:rFonts w:ascii="Arial" w:hAnsi="Arial" w:cs="Arial"/>
          <w:w w:val="105"/>
          <w:sz w:val="24"/>
          <w:szCs w:val="24"/>
        </w:rPr>
        <w:t xml:space="preserve"> сельсовет</w:t>
      </w:r>
      <w:proofErr w:type="gramStart"/>
      <w:r w:rsidR="005F5797" w:rsidRPr="00B830BF">
        <w:rPr>
          <w:rFonts w:ascii="Arial" w:hAnsi="Arial" w:cs="Arial"/>
          <w:i/>
          <w:iCs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,</w:t>
      </w:r>
      <w:proofErr w:type="gramEnd"/>
      <w:r w:rsidR="001C08AA" w:rsidRPr="00B830BF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а</w:t>
      </w:r>
      <w:r w:rsidR="001C08AA" w:rsidRPr="00B830BF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затем</w:t>
      </w:r>
      <w:r w:rsidR="001C08AA" w:rsidRPr="00B830BF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направляются</w:t>
      </w:r>
      <w:r w:rsidR="001C08AA" w:rsidRPr="00B830BF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на</w:t>
      </w:r>
      <w:r w:rsidR="001C08AA" w:rsidRPr="00B830BF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хранение в муниципальный</w:t>
      </w:r>
      <w:r w:rsidR="001C08AA" w:rsidRPr="00B830BF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="001C08AA" w:rsidRPr="00B830BF">
        <w:rPr>
          <w:rFonts w:ascii="Arial" w:hAnsi="Arial" w:cs="Arial"/>
          <w:w w:val="105"/>
          <w:sz w:val="24"/>
          <w:szCs w:val="24"/>
        </w:rPr>
        <w:t>архив.</w:t>
      </w:r>
    </w:p>
    <w:p w:rsidR="001C08AA" w:rsidRPr="00B830BF" w:rsidRDefault="001C08AA" w:rsidP="00B830BF">
      <w:pPr>
        <w:pStyle w:val="a3"/>
        <w:kinsoku w:val="0"/>
        <w:overflowPunct w:val="0"/>
        <w:spacing w:line="240" w:lineRule="atLeast"/>
        <w:contextualSpacing/>
        <w:jc w:val="both"/>
        <w:rPr>
          <w:rFonts w:ascii="Arial" w:hAnsi="Arial" w:cs="Arial"/>
          <w:w w:val="105"/>
          <w:sz w:val="24"/>
          <w:szCs w:val="24"/>
        </w:rPr>
      </w:pPr>
      <w:r w:rsidRPr="00B830BF">
        <w:rPr>
          <w:rFonts w:ascii="Arial" w:hAnsi="Arial" w:cs="Arial"/>
          <w:w w:val="105"/>
          <w:sz w:val="24"/>
          <w:szCs w:val="24"/>
        </w:rPr>
        <w:t xml:space="preserve">Срок хранения указанных материалов не может быть менее </w:t>
      </w:r>
      <w:r w:rsidR="00D25ED2" w:rsidRPr="00B830BF">
        <w:rPr>
          <w:rFonts w:ascii="Arial" w:hAnsi="Arial" w:cs="Arial"/>
          <w:w w:val="105"/>
          <w:sz w:val="24"/>
          <w:szCs w:val="24"/>
        </w:rPr>
        <w:t xml:space="preserve"> </w:t>
      </w:r>
      <w:r w:rsidRPr="00B830BF">
        <w:rPr>
          <w:rFonts w:ascii="Arial" w:hAnsi="Arial" w:cs="Arial"/>
          <w:w w:val="105"/>
          <w:sz w:val="24"/>
          <w:szCs w:val="24"/>
        </w:rPr>
        <w:t>лет.</w:t>
      </w:r>
    </w:p>
    <w:p w:rsidR="001C08AA" w:rsidRPr="00B830BF" w:rsidRDefault="001C08AA" w:rsidP="00B830BF">
      <w:pPr>
        <w:pStyle w:val="a5"/>
        <w:numPr>
          <w:ilvl w:val="1"/>
          <w:numId w:val="23"/>
        </w:numPr>
        <w:tabs>
          <w:tab w:val="left" w:pos="0"/>
        </w:tabs>
        <w:kinsoku w:val="0"/>
        <w:overflowPunct w:val="0"/>
        <w:spacing w:line="240" w:lineRule="atLeast"/>
        <w:ind w:left="0" w:firstLine="0"/>
        <w:contextualSpacing/>
        <w:jc w:val="both"/>
        <w:rPr>
          <w:rFonts w:ascii="Arial" w:hAnsi="Arial" w:cs="Arial"/>
          <w:w w:val="110"/>
        </w:rPr>
      </w:pPr>
      <w:r w:rsidRPr="00B830BF">
        <w:rPr>
          <w:rFonts w:ascii="Arial" w:hAnsi="Arial" w:cs="Arial"/>
          <w:w w:val="110"/>
        </w:rPr>
        <w:t>Результаты опроса доводятся комиссией до населения через средства массовой информации не позднее дней со дня составления протокола о результатах</w:t>
      </w:r>
      <w:r w:rsidRPr="00B830BF">
        <w:rPr>
          <w:rFonts w:ascii="Arial" w:hAnsi="Arial" w:cs="Arial"/>
          <w:spacing w:val="-23"/>
          <w:w w:val="110"/>
        </w:rPr>
        <w:t xml:space="preserve"> </w:t>
      </w:r>
      <w:r w:rsidRPr="00B830BF">
        <w:rPr>
          <w:rFonts w:ascii="Arial" w:hAnsi="Arial" w:cs="Arial"/>
          <w:w w:val="110"/>
        </w:rPr>
        <w:t>опроса.</w:t>
      </w:r>
    </w:p>
    <w:p w:rsidR="00B830BF" w:rsidRPr="00B830BF" w:rsidRDefault="001C08AA" w:rsidP="00B830BF">
      <w:pPr>
        <w:pStyle w:val="a5"/>
        <w:numPr>
          <w:ilvl w:val="1"/>
          <w:numId w:val="23"/>
        </w:numPr>
        <w:tabs>
          <w:tab w:val="left" w:pos="0"/>
        </w:tabs>
        <w:kinsoku w:val="0"/>
        <w:overflowPunct w:val="0"/>
        <w:spacing w:line="240" w:lineRule="atLeast"/>
        <w:ind w:left="0" w:firstLine="0"/>
        <w:contextualSpacing/>
        <w:jc w:val="both"/>
        <w:rPr>
          <w:rFonts w:ascii="Arial" w:hAnsi="Arial" w:cs="Arial"/>
          <w:w w:val="105"/>
        </w:rPr>
      </w:pPr>
      <w:r w:rsidRPr="00B830BF">
        <w:rPr>
          <w:rFonts w:ascii="Arial" w:hAnsi="Arial" w:cs="Arial"/>
          <w:w w:val="105"/>
        </w:rPr>
        <w:t>Органы местного самоуправления, должностные лица местного самоуправления</w:t>
      </w:r>
      <w:r w:rsidRPr="00B830BF">
        <w:rPr>
          <w:rFonts w:ascii="Arial" w:hAnsi="Arial" w:cs="Arial"/>
          <w:w w:val="105"/>
          <w:u w:val="single" w:color="000000"/>
        </w:rPr>
        <w:t xml:space="preserve"> </w:t>
      </w:r>
      <w:r w:rsidR="00D25ED2" w:rsidRPr="00B830BF">
        <w:rPr>
          <w:rFonts w:ascii="Arial" w:hAnsi="Arial" w:cs="Arial"/>
          <w:w w:val="105"/>
        </w:rPr>
        <w:t xml:space="preserve">муниципального образования </w:t>
      </w:r>
      <w:proofErr w:type="spellStart"/>
      <w:r w:rsidR="00D25ED2" w:rsidRPr="00B830BF">
        <w:rPr>
          <w:rFonts w:ascii="Arial" w:hAnsi="Arial" w:cs="Arial"/>
          <w:w w:val="105"/>
        </w:rPr>
        <w:t>Беловский</w:t>
      </w:r>
      <w:proofErr w:type="spellEnd"/>
      <w:r w:rsidR="00D25ED2" w:rsidRPr="00B830BF">
        <w:rPr>
          <w:rFonts w:ascii="Arial" w:hAnsi="Arial" w:cs="Arial"/>
          <w:w w:val="105"/>
        </w:rPr>
        <w:t xml:space="preserve"> сельсовет</w:t>
      </w:r>
      <w:r w:rsidR="00D25ED2" w:rsidRPr="00B830BF">
        <w:rPr>
          <w:rFonts w:ascii="Arial" w:hAnsi="Arial" w:cs="Arial"/>
          <w:i/>
          <w:iCs/>
          <w:w w:val="105"/>
        </w:rPr>
        <w:t xml:space="preserve"> </w:t>
      </w:r>
      <w:r w:rsidRPr="00B830BF">
        <w:rPr>
          <w:rFonts w:ascii="Arial" w:hAnsi="Arial" w:cs="Arial"/>
          <w:w w:val="105"/>
        </w:rPr>
        <w:t xml:space="preserve">информируют жителей </w:t>
      </w:r>
      <w:r w:rsidRPr="00B830BF">
        <w:rPr>
          <w:rFonts w:ascii="Arial" w:hAnsi="Arial" w:cs="Arial"/>
          <w:spacing w:val="9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о</w:t>
      </w:r>
      <w:r w:rsidRPr="00B830BF">
        <w:rPr>
          <w:rFonts w:ascii="Arial" w:hAnsi="Arial" w:cs="Arial"/>
          <w:spacing w:val="9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решениях,</w:t>
      </w:r>
      <w:r w:rsidRPr="00B830BF">
        <w:rPr>
          <w:rFonts w:ascii="Arial" w:hAnsi="Arial" w:cs="Arial"/>
          <w:spacing w:val="8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принятых</w:t>
      </w:r>
      <w:r w:rsidRPr="00B830BF">
        <w:rPr>
          <w:rFonts w:ascii="Arial" w:hAnsi="Arial" w:cs="Arial"/>
          <w:spacing w:val="9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по</w:t>
      </w:r>
      <w:r w:rsidRPr="00B830BF">
        <w:rPr>
          <w:rFonts w:ascii="Arial" w:hAnsi="Arial" w:cs="Arial"/>
          <w:spacing w:val="9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итогам</w:t>
      </w:r>
      <w:r w:rsidRPr="00B830BF">
        <w:rPr>
          <w:rFonts w:ascii="Arial" w:hAnsi="Arial" w:cs="Arial"/>
          <w:spacing w:val="9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изучения</w:t>
      </w:r>
      <w:r w:rsidRPr="00B830BF">
        <w:rPr>
          <w:rFonts w:ascii="Arial" w:hAnsi="Arial" w:cs="Arial"/>
          <w:spacing w:val="8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ими</w:t>
      </w:r>
      <w:r w:rsidRPr="00B830BF">
        <w:rPr>
          <w:rFonts w:ascii="Arial" w:hAnsi="Arial" w:cs="Arial"/>
          <w:spacing w:val="9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результатов</w:t>
      </w:r>
      <w:r w:rsidRPr="00B830BF">
        <w:rPr>
          <w:rFonts w:ascii="Arial" w:hAnsi="Arial" w:cs="Arial"/>
          <w:spacing w:val="9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опроса.</w:t>
      </w:r>
    </w:p>
    <w:p w:rsidR="001C08AA" w:rsidRPr="00B830BF" w:rsidRDefault="001C08AA" w:rsidP="00B830BF">
      <w:pPr>
        <w:pStyle w:val="a5"/>
        <w:numPr>
          <w:ilvl w:val="1"/>
          <w:numId w:val="23"/>
        </w:numPr>
        <w:tabs>
          <w:tab w:val="left" w:pos="0"/>
        </w:tabs>
        <w:kinsoku w:val="0"/>
        <w:overflowPunct w:val="0"/>
        <w:spacing w:line="240" w:lineRule="atLeast"/>
        <w:ind w:left="0" w:firstLine="0"/>
        <w:contextualSpacing/>
        <w:jc w:val="both"/>
        <w:rPr>
          <w:rFonts w:ascii="Arial" w:hAnsi="Arial" w:cs="Arial"/>
          <w:w w:val="105"/>
        </w:rPr>
      </w:pPr>
      <w:r w:rsidRPr="00B830BF">
        <w:rPr>
          <w:rFonts w:ascii="Arial" w:hAnsi="Arial" w:cs="Arial"/>
          <w:w w:val="105"/>
        </w:rPr>
        <w:t>Финансирование мероприятий, связанных с подготовкой и проведением опроса граждан, осуществляется за счет средств местного</w:t>
      </w:r>
      <w:r w:rsidRPr="00B830BF">
        <w:rPr>
          <w:rFonts w:ascii="Arial" w:hAnsi="Arial" w:cs="Arial"/>
          <w:spacing w:val="28"/>
          <w:w w:val="105"/>
        </w:rPr>
        <w:t xml:space="preserve"> </w:t>
      </w:r>
      <w:r w:rsidRPr="00B830BF">
        <w:rPr>
          <w:rFonts w:ascii="Arial" w:hAnsi="Arial" w:cs="Arial"/>
          <w:w w:val="105"/>
        </w:rPr>
        <w:t>бюджета.</w:t>
      </w:r>
    </w:p>
    <w:p w:rsidR="001C08AA" w:rsidRDefault="001C08AA" w:rsidP="00B830BF">
      <w:pPr>
        <w:pStyle w:val="a5"/>
        <w:tabs>
          <w:tab w:val="left" w:pos="1093"/>
        </w:tabs>
        <w:kinsoku w:val="0"/>
        <w:overflowPunct w:val="0"/>
        <w:spacing w:before="0" w:line="240" w:lineRule="atLeast"/>
        <w:ind w:left="420" w:right="998"/>
        <w:contextualSpacing/>
        <w:jc w:val="both"/>
        <w:rPr>
          <w:w w:val="105"/>
          <w:sz w:val="20"/>
          <w:szCs w:val="20"/>
        </w:rPr>
        <w:sectPr w:rsidR="001C08AA" w:rsidSect="00F04B2D">
          <w:type w:val="continuous"/>
          <w:pgSz w:w="11340" w:h="14750"/>
          <w:pgMar w:top="1134" w:right="850" w:bottom="1134" w:left="993" w:header="525" w:footer="755" w:gutter="0"/>
          <w:cols w:space="720"/>
          <w:noEndnote/>
        </w:sectPr>
      </w:pPr>
    </w:p>
    <w:p w:rsidR="00C71B4F" w:rsidRDefault="00C71B4F" w:rsidP="006B6D62">
      <w:pPr>
        <w:spacing w:line="240" w:lineRule="atLeast"/>
        <w:contextualSpacing/>
      </w:pPr>
    </w:p>
    <w:p w:rsidR="00B830BF" w:rsidRDefault="00B830BF" w:rsidP="006B6D62">
      <w:pPr>
        <w:spacing w:line="240" w:lineRule="atLeast"/>
        <w:contextualSpacing/>
      </w:pPr>
    </w:p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Pr="00B830BF" w:rsidRDefault="00B830BF" w:rsidP="00B830BF"/>
    <w:p w:rsidR="00B830BF" w:rsidRDefault="00B830BF" w:rsidP="00B830BF"/>
    <w:p w:rsidR="001C08AA" w:rsidRPr="00B830BF" w:rsidRDefault="001C08AA" w:rsidP="00B830BF">
      <w:pPr>
        <w:jc w:val="right"/>
      </w:pPr>
    </w:p>
    <w:sectPr w:rsidR="001C08AA" w:rsidRPr="00B830BF" w:rsidSect="006B6D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8B" w:rsidRDefault="00F2628B">
      <w:r>
        <w:separator/>
      </w:r>
    </w:p>
  </w:endnote>
  <w:endnote w:type="continuationSeparator" w:id="0">
    <w:p w:rsidR="00F2628B" w:rsidRDefault="00F2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BE" w:rsidRDefault="00440C0E">
    <w:pPr>
      <w:pStyle w:val="a3"/>
      <w:kinsoku w:val="0"/>
      <w:overflowPunct w:val="0"/>
      <w:spacing w:line="14" w:lineRule="auto"/>
      <w:rPr>
        <w:rFonts w:ascii="Times New Roman" w:hAnsi="Times New Roman" w:cs="Times New Roman"/>
      </w:rPr>
    </w:pPr>
    <w:r w:rsidRPr="00440C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9.35pt;margin-top:688.25pt;width:48.35pt;height:39.4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9xsAIAAK8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" o:allowincell="f" filled="f" stroked="f">
          <v:textbox inset="0,0,0,0">
            <w:txbxContent>
              <w:p w:rsidR="000C08BE" w:rsidRDefault="00FC1250">
                <w:pPr>
                  <w:pStyle w:val="a3"/>
                  <w:kinsoku w:val="0"/>
                  <w:overflowPunct w:val="0"/>
                  <w:spacing w:line="741" w:lineRule="exact"/>
                  <w:ind w:left="20"/>
                  <w:rPr>
                    <w:rFonts w:ascii="Palatino" w:hAnsi="Palatino" w:cs="Palatino"/>
                    <w:b/>
                    <w:bCs/>
                    <w:color w:val="BBCACE"/>
                    <w:sz w:val="60"/>
                    <w:szCs w:val="60"/>
                  </w:rPr>
                </w:pPr>
                <w:r>
                  <w:rPr>
                    <w:rFonts w:ascii="Palatino" w:hAnsi="Palatino" w:cs="Palatino"/>
                    <w:b/>
                    <w:bCs/>
                    <w:color w:val="BBCACE"/>
                    <w:sz w:val="60"/>
                    <w:szCs w:val="60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BE" w:rsidRDefault="00F2628B">
    <w:pPr>
      <w:pStyle w:val="a3"/>
      <w:kinsoku w:val="0"/>
      <w:overflowPunct w:val="0"/>
      <w:spacing w:line="14" w:lineRule="auto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8B" w:rsidRDefault="00F2628B">
      <w:r>
        <w:separator/>
      </w:r>
    </w:p>
  </w:footnote>
  <w:footnote w:type="continuationSeparator" w:id="0">
    <w:p w:rsidR="00F2628B" w:rsidRDefault="00F26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BE" w:rsidRDefault="00440C0E">
    <w:pPr>
      <w:pStyle w:val="a3"/>
      <w:kinsoku w:val="0"/>
      <w:overflowPunct w:val="0"/>
      <w:spacing w:line="14" w:lineRule="auto"/>
      <w:rPr>
        <w:rFonts w:ascii="Times New Roman" w:hAnsi="Times New Roman" w:cs="Times New Roman"/>
      </w:rPr>
    </w:pPr>
    <w:r w:rsidRPr="00440C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99.9pt;margin-top:27pt;width:411.35pt;height:10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42rg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" o:allowincell="f" filled="f" stroked="f">
          <v:textbox inset="0,0,0,0">
            <w:txbxContent>
              <w:p w:rsidR="000C08BE" w:rsidRDefault="00FC1250">
                <w:pPr>
                  <w:pStyle w:val="a3"/>
                  <w:kinsoku w:val="0"/>
                  <w:overflowPunct w:val="0"/>
                  <w:spacing w:before="13"/>
                  <w:ind w:left="20"/>
                  <w:rPr>
                    <w:color w:val="A2B9BF"/>
                    <w:w w:val="105"/>
                    <w:sz w:val="14"/>
                    <w:szCs w:val="14"/>
                  </w:rPr>
                </w:pPr>
                <w:r>
                  <w:rPr>
                    <w:color w:val="A2B9BF"/>
                    <w:w w:val="105"/>
                    <w:sz w:val="14"/>
                    <w:szCs w:val="14"/>
                  </w:rPr>
                  <w:t xml:space="preserve">Методические рекомендации по подготовке и реализации практик </w:t>
                </w:r>
                <w:proofErr w:type="gramStart"/>
                <w:r>
                  <w:rPr>
                    <w:color w:val="A2B9BF"/>
                    <w:w w:val="105"/>
                    <w:sz w:val="14"/>
                    <w:szCs w:val="14"/>
                  </w:rPr>
                  <w:t>инициативного</w:t>
                </w:r>
                <w:proofErr w:type="gramEnd"/>
                <w:r>
                  <w:rPr>
                    <w:color w:val="A2B9BF"/>
                    <w:w w:val="10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color w:val="A2B9BF"/>
                    <w:w w:val="105"/>
                    <w:sz w:val="14"/>
                    <w:szCs w:val="14"/>
                  </w:rPr>
                  <w:t>бюджетирования</w:t>
                </w:r>
                <w:proofErr w:type="spellEnd"/>
                <w:r>
                  <w:rPr>
                    <w:color w:val="A2B9BF"/>
                    <w:w w:val="105"/>
                    <w:sz w:val="14"/>
                    <w:szCs w:val="14"/>
                  </w:rPr>
                  <w:t xml:space="preserve"> в Российской Федерации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BE" w:rsidRDefault="00F2628B">
    <w:pPr>
      <w:pStyle w:val="a3"/>
      <w:kinsoku w:val="0"/>
      <w:overflowPunct w:val="0"/>
      <w:spacing w:line="14" w:lineRule="aut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45"/>
    <w:multiLevelType w:val="multilevel"/>
    <w:tmpl w:val="000008C8"/>
    <w:lvl w:ilvl="0">
      <w:start w:val="1"/>
      <w:numFmt w:val="decimal"/>
      <w:lvlText w:val="%1."/>
      <w:lvlJc w:val="left"/>
      <w:pPr>
        <w:ind w:left="733" w:hanging="158"/>
      </w:pPr>
      <w:rPr>
        <w:rFonts w:ascii="Calibri" w:hAnsi="Calibri" w:cs="Calibri"/>
        <w:b w:val="0"/>
        <w:bCs w:val="0"/>
        <w:w w:val="69"/>
        <w:sz w:val="20"/>
        <w:szCs w:val="20"/>
      </w:rPr>
    </w:lvl>
    <w:lvl w:ilvl="1">
      <w:start w:val="1"/>
      <w:numFmt w:val="decimal"/>
      <w:lvlText w:val="%2."/>
      <w:lvlJc w:val="left"/>
      <w:pPr>
        <w:ind w:left="4761" w:hanging="177"/>
      </w:pPr>
      <w:rPr>
        <w:rFonts w:ascii="Calibri" w:hAnsi="Calibri" w:cs="Calibri"/>
        <w:b/>
        <w:bCs/>
        <w:w w:val="80"/>
        <w:sz w:val="20"/>
        <w:szCs w:val="20"/>
      </w:rPr>
    </w:lvl>
    <w:lvl w:ilvl="2">
      <w:numFmt w:val="bullet"/>
      <w:lvlText w:val="•"/>
      <w:lvlJc w:val="left"/>
      <w:pPr>
        <w:ind w:left="5368" w:hanging="177"/>
      </w:pPr>
    </w:lvl>
    <w:lvl w:ilvl="3">
      <w:numFmt w:val="bullet"/>
      <w:lvlText w:val="•"/>
      <w:lvlJc w:val="left"/>
      <w:pPr>
        <w:ind w:left="5977" w:hanging="177"/>
      </w:pPr>
    </w:lvl>
    <w:lvl w:ilvl="4">
      <w:numFmt w:val="bullet"/>
      <w:lvlText w:val="•"/>
      <w:lvlJc w:val="left"/>
      <w:pPr>
        <w:ind w:left="6586" w:hanging="177"/>
      </w:pPr>
    </w:lvl>
    <w:lvl w:ilvl="5">
      <w:numFmt w:val="bullet"/>
      <w:lvlText w:val="•"/>
      <w:lvlJc w:val="left"/>
      <w:pPr>
        <w:ind w:left="7194" w:hanging="177"/>
      </w:pPr>
    </w:lvl>
    <w:lvl w:ilvl="6">
      <w:numFmt w:val="bullet"/>
      <w:lvlText w:val="•"/>
      <w:lvlJc w:val="left"/>
      <w:pPr>
        <w:ind w:left="7803" w:hanging="177"/>
      </w:pPr>
    </w:lvl>
    <w:lvl w:ilvl="7">
      <w:numFmt w:val="bullet"/>
      <w:lvlText w:val="•"/>
      <w:lvlJc w:val="left"/>
      <w:pPr>
        <w:ind w:left="8412" w:hanging="177"/>
      </w:pPr>
    </w:lvl>
    <w:lvl w:ilvl="8">
      <w:numFmt w:val="bullet"/>
      <w:lvlText w:val="•"/>
      <w:lvlJc w:val="left"/>
      <w:pPr>
        <w:ind w:left="9021" w:hanging="177"/>
      </w:pPr>
    </w:lvl>
  </w:abstractNum>
  <w:abstractNum w:abstractNumId="1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left="1300" w:hanging="38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00" w:hanging="387"/>
      </w:pPr>
      <w:rPr>
        <w:rFonts w:ascii="Calibri" w:hAnsi="Calibri" w:cs="Calibri"/>
        <w:b w:val="0"/>
        <w:bCs w:val="0"/>
        <w:w w:val="69"/>
        <w:sz w:val="20"/>
        <w:szCs w:val="20"/>
      </w:rPr>
    </w:lvl>
    <w:lvl w:ilvl="2">
      <w:numFmt w:val="bullet"/>
      <w:lvlText w:val="•"/>
      <w:lvlJc w:val="left"/>
      <w:pPr>
        <w:ind w:left="3087" w:hanging="387"/>
      </w:pPr>
    </w:lvl>
    <w:lvl w:ilvl="3">
      <w:numFmt w:val="bullet"/>
      <w:lvlText w:val="•"/>
      <w:lvlJc w:val="left"/>
      <w:pPr>
        <w:ind w:left="3981" w:hanging="387"/>
      </w:pPr>
    </w:lvl>
    <w:lvl w:ilvl="4">
      <w:numFmt w:val="bullet"/>
      <w:lvlText w:val="•"/>
      <w:lvlJc w:val="left"/>
      <w:pPr>
        <w:ind w:left="4875" w:hanging="387"/>
      </w:pPr>
    </w:lvl>
    <w:lvl w:ilvl="5">
      <w:numFmt w:val="bullet"/>
      <w:lvlText w:val="•"/>
      <w:lvlJc w:val="left"/>
      <w:pPr>
        <w:ind w:left="5769" w:hanging="387"/>
      </w:pPr>
    </w:lvl>
    <w:lvl w:ilvl="6">
      <w:numFmt w:val="bullet"/>
      <w:lvlText w:val="•"/>
      <w:lvlJc w:val="left"/>
      <w:pPr>
        <w:ind w:left="6663" w:hanging="387"/>
      </w:pPr>
    </w:lvl>
    <w:lvl w:ilvl="7">
      <w:numFmt w:val="bullet"/>
      <w:lvlText w:val="•"/>
      <w:lvlJc w:val="left"/>
      <w:pPr>
        <w:ind w:left="7557" w:hanging="387"/>
      </w:pPr>
    </w:lvl>
    <w:lvl w:ilvl="8">
      <w:numFmt w:val="bullet"/>
      <w:lvlText w:val="•"/>
      <w:lvlJc w:val="left"/>
      <w:pPr>
        <w:ind w:left="8450" w:hanging="387"/>
      </w:pPr>
    </w:lvl>
  </w:abstractNum>
  <w:abstractNum w:abstractNumId="2">
    <w:nsid w:val="00000447"/>
    <w:multiLevelType w:val="multilevel"/>
    <w:tmpl w:val="000008CA"/>
    <w:lvl w:ilvl="0">
      <w:start w:val="2"/>
      <w:numFmt w:val="decimal"/>
      <w:lvlText w:val="%1"/>
      <w:lvlJc w:val="left"/>
      <w:pPr>
        <w:ind w:left="1300" w:hanging="33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00" w:hanging="337"/>
      </w:pPr>
      <w:rPr>
        <w:rFonts w:ascii="Calibri" w:hAnsi="Calibri" w:cs="Calibri"/>
        <w:b w:val="0"/>
        <w:bCs w:val="0"/>
        <w:w w:val="87"/>
        <w:sz w:val="20"/>
        <w:szCs w:val="20"/>
      </w:rPr>
    </w:lvl>
    <w:lvl w:ilvl="2">
      <w:numFmt w:val="bullet"/>
      <w:lvlText w:val="•"/>
      <w:lvlJc w:val="left"/>
      <w:pPr>
        <w:ind w:left="3087" w:hanging="337"/>
      </w:pPr>
    </w:lvl>
    <w:lvl w:ilvl="3">
      <w:numFmt w:val="bullet"/>
      <w:lvlText w:val="•"/>
      <w:lvlJc w:val="left"/>
      <w:pPr>
        <w:ind w:left="3981" w:hanging="337"/>
      </w:pPr>
    </w:lvl>
    <w:lvl w:ilvl="4">
      <w:numFmt w:val="bullet"/>
      <w:lvlText w:val="•"/>
      <w:lvlJc w:val="left"/>
      <w:pPr>
        <w:ind w:left="4875" w:hanging="337"/>
      </w:pPr>
    </w:lvl>
    <w:lvl w:ilvl="5">
      <w:numFmt w:val="bullet"/>
      <w:lvlText w:val="•"/>
      <w:lvlJc w:val="left"/>
      <w:pPr>
        <w:ind w:left="5769" w:hanging="337"/>
      </w:pPr>
    </w:lvl>
    <w:lvl w:ilvl="6">
      <w:numFmt w:val="bullet"/>
      <w:lvlText w:val="•"/>
      <w:lvlJc w:val="left"/>
      <w:pPr>
        <w:ind w:left="6663" w:hanging="337"/>
      </w:pPr>
    </w:lvl>
    <w:lvl w:ilvl="7">
      <w:numFmt w:val="bullet"/>
      <w:lvlText w:val="•"/>
      <w:lvlJc w:val="left"/>
      <w:pPr>
        <w:ind w:left="7557" w:hanging="337"/>
      </w:pPr>
    </w:lvl>
    <w:lvl w:ilvl="8">
      <w:numFmt w:val="bullet"/>
      <w:lvlText w:val="•"/>
      <w:lvlJc w:val="left"/>
      <w:pPr>
        <w:ind w:left="8450" w:hanging="337"/>
      </w:pPr>
    </w:lvl>
  </w:abstractNum>
  <w:abstractNum w:abstractNumId="3">
    <w:nsid w:val="00000448"/>
    <w:multiLevelType w:val="multilevel"/>
    <w:tmpl w:val="000008CB"/>
    <w:lvl w:ilvl="0">
      <w:start w:val="3"/>
      <w:numFmt w:val="decimal"/>
      <w:lvlText w:val="%1"/>
      <w:lvlJc w:val="left"/>
      <w:pPr>
        <w:ind w:left="1043" w:hanging="31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43" w:hanging="310"/>
      </w:pPr>
      <w:rPr>
        <w:rFonts w:ascii="Calibri" w:hAnsi="Calibri" w:cs="Calibri"/>
        <w:b w:val="0"/>
        <w:bCs w:val="0"/>
        <w:w w:val="84"/>
        <w:sz w:val="20"/>
        <w:szCs w:val="20"/>
      </w:rPr>
    </w:lvl>
    <w:lvl w:ilvl="2">
      <w:numFmt w:val="bullet"/>
      <w:lvlText w:val="•"/>
      <w:lvlJc w:val="left"/>
      <w:pPr>
        <w:ind w:left="2879" w:hanging="310"/>
      </w:pPr>
    </w:lvl>
    <w:lvl w:ilvl="3">
      <w:numFmt w:val="bullet"/>
      <w:lvlText w:val="•"/>
      <w:lvlJc w:val="left"/>
      <w:pPr>
        <w:ind w:left="3799" w:hanging="310"/>
      </w:pPr>
    </w:lvl>
    <w:lvl w:ilvl="4">
      <w:numFmt w:val="bullet"/>
      <w:lvlText w:val="•"/>
      <w:lvlJc w:val="left"/>
      <w:pPr>
        <w:ind w:left="4719" w:hanging="310"/>
      </w:pPr>
    </w:lvl>
    <w:lvl w:ilvl="5">
      <w:numFmt w:val="bullet"/>
      <w:lvlText w:val="•"/>
      <w:lvlJc w:val="left"/>
      <w:pPr>
        <w:ind w:left="5639" w:hanging="310"/>
      </w:pPr>
    </w:lvl>
    <w:lvl w:ilvl="6">
      <w:numFmt w:val="bullet"/>
      <w:lvlText w:val="•"/>
      <w:lvlJc w:val="left"/>
      <w:pPr>
        <w:ind w:left="6559" w:hanging="310"/>
      </w:pPr>
    </w:lvl>
    <w:lvl w:ilvl="7">
      <w:numFmt w:val="bullet"/>
      <w:lvlText w:val="•"/>
      <w:lvlJc w:val="left"/>
      <w:pPr>
        <w:ind w:left="7479" w:hanging="310"/>
      </w:pPr>
    </w:lvl>
    <w:lvl w:ilvl="8">
      <w:numFmt w:val="bullet"/>
      <w:lvlText w:val="•"/>
      <w:lvlJc w:val="left"/>
      <w:pPr>
        <w:ind w:left="8398" w:hanging="310"/>
      </w:pPr>
    </w:lvl>
  </w:abstractNum>
  <w:abstractNum w:abstractNumId="4">
    <w:nsid w:val="00000449"/>
    <w:multiLevelType w:val="multilevel"/>
    <w:tmpl w:val="000008CC"/>
    <w:lvl w:ilvl="0">
      <w:start w:val="4"/>
      <w:numFmt w:val="decimal"/>
      <w:lvlText w:val="%1"/>
      <w:lvlJc w:val="left"/>
      <w:pPr>
        <w:ind w:left="733" w:hanging="3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3" w:hanging="369"/>
      </w:pPr>
      <w:rPr>
        <w:rFonts w:ascii="Calibri" w:hAnsi="Calibri" w:cs="Calibri"/>
        <w:b w:val="0"/>
        <w:bCs w:val="0"/>
        <w:w w:val="84"/>
        <w:sz w:val="20"/>
        <w:szCs w:val="20"/>
      </w:rPr>
    </w:lvl>
    <w:lvl w:ilvl="2">
      <w:numFmt w:val="bullet"/>
      <w:lvlText w:val="•"/>
      <w:lvlJc w:val="left"/>
      <w:pPr>
        <w:ind w:left="2639" w:hanging="369"/>
      </w:pPr>
    </w:lvl>
    <w:lvl w:ilvl="3">
      <w:numFmt w:val="bullet"/>
      <w:lvlText w:val="•"/>
      <w:lvlJc w:val="left"/>
      <w:pPr>
        <w:ind w:left="3589" w:hanging="369"/>
      </w:pPr>
    </w:lvl>
    <w:lvl w:ilvl="4">
      <w:numFmt w:val="bullet"/>
      <w:lvlText w:val="•"/>
      <w:lvlJc w:val="left"/>
      <w:pPr>
        <w:ind w:left="4539" w:hanging="369"/>
      </w:pPr>
    </w:lvl>
    <w:lvl w:ilvl="5">
      <w:numFmt w:val="bullet"/>
      <w:lvlText w:val="•"/>
      <w:lvlJc w:val="left"/>
      <w:pPr>
        <w:ind w:left="5489" w:hanging="369"/>
      </w:pPr>
    </w:lvl>
    <w:lvl w:ilvl="6">
      <w:numFmt w:val="bullet"/>
      <w:lvlText w:val="•"/>
      <w:lvlJc w:val="left"/>
      <w:pPr>
        <w:ind w:left="6439" w:hanging="369"/>
      </w:pPr>
    </w:lvl>
    <w:lvl w:ilvl="7">
      <w:numFmt w:val="bullet"/>
      <w:lvlText w:val="•"/>
      <w:lvlJc w:val="left"/>
      <w:pPr>
        <w:ind w:left="7389" w:hanging="369"/>
      </w:pPr>
    </w:lvl>
    <w:lvl w:ilvl="8">
      <w:numFmt w:val="bullet"/>
      <w:lvlText w:val="•"/>
      <w:lvlJc w:val="left"/>
      <w:pPr>
        <w:ind w:left="8338" w:hanging="369"/>
      </w:pPr>
    </w:lvl>
  </w:abstractNum>
  <w:abstractNum w:abstractNumId="5">
    <w:nsid w:val="0000044A"/>
    <w:multiLevelType w:val="multilevel"/>
    <w:tmpl w:val="000008CD"/>
    <w:lvl w:ilvl="0">
      <w:start w:val="6"/>
      <w:numFmt w:val="decimal"/>
      <w:lvlText w:val="%1"/>
      <w:lvlJc w:val="left"/>
      <w:pPr>
        <w:ind w:left="733" w:hanging="32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3" w:hanging="326"/>
      </w:pPr>
      <w:rPr>
        <w:rFonts w:ascii="Calibri" w:hAnsi="Calibri" w:cs="Calibri"/>
        <w:b w:val="0"/>
        <w:bCs w:val="0"/>
        <w:w w:val="87"/>
        <w:sz w:val="20"/>
        <w:szCs w:val="20"/>
      </w:rPr>
    </w:lvl>
    <w:lvl w:ilvl="2">
      <w:numFmt w:val="bullet"/>
      <w:lvlText w:val="•"/>
      <w:lvlJc w:val="left"/>
      <w:pPr>
        <w:ind w:left="2639" w:hanging="326"/>
      </w:pPr>
    </w:lvl>
    <w:lvl w:ilvl="3">
      <w:numFmt w:val="bullet"/>
      <w:lvlText w:val="•"/>
      <w:lvlJc w:val="left"/>
      <w:pPr>
        <w:ind w:left="3589" w:hanging="326"/>
      </w:pPr>
    </w:lvl>
    <w:lvl w:ilvl="4">
      <w:numFmt w:val="bullet"/>
      <w:lvlText w:val="•"/>
      <w:lvlJc w:val="left"/>
      <w:pPr>
        <w:ind w:left="4539" w:hanging="326"/>
      </w:pPr>
    </w:lvl>
    <w:lvl w:ilvl="5">
      <w:numFmt w:val="bullet"/>
      <w:lvlText w:val="•"/>
      <w:lvlJc w:val="left"/>
      <w:pPr>
        <w:ind w:left="5489" w:hanging="326"/>
      </w:pPr>
    </w:lvl>
    <w:lvl w:ilvl="6">
      <w:numFmt w:val="bullet"/>
      <w:lvlText w:val="•"/>
      <w:lvlJc w:val="left"/>
      <w:pPr>
        <w:ind w:left="6439" w:hanging="326"/>
      </w:pPr>
    </w:lvl>
    <w:lvl w:ilvl="7">
      <w:numFmt w:val="bullet"/>
      <w:lvlText w:val="•"/>
      <w:lvlJc w:val="left"/>
      <w:pPr>
        <w:ind w:left="7389" w:hanging="326"/>
      </w:pPr>
    </w:lvl>
    <w:lvl w:ilvl="8">
      <w:numFmt w:val="bullet"/>
      <w:lvlText w:val="•"/>
      <w:lvlJc w:val="left"/>
      <w:pPr>
        <w:ind w:left="8338" w:hanging="326"/>
      </w:pPr>
    </w:lvl>
  </w:abstractNum>
  <w:abstractNum w:abstractNumId="6">
    <w:nsid w:val="0000044B"/>
    <w:multiLevelType w:val="multilevel"/>
    <w:tmpl w:val="000008CE"/>
    <w:lvl w:ilvl="0">
      <w:start w:val="7"/>
      <w:numFmt w:val="decimal"/>
      <w:lvlText w:val="%1"/>
      <w:lvlJc w:val="left"/>
      <w:pPr>
        <w:ind w:left="1602" w:hanging="30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2" w:hanging="302"/>
      </w:pPr>
      <w:rPr>
        <w:rFonts w:ascii="Calibri" w:hAnsi="Calibri" w:cs="Calibri"/>
        <w:b w:val="0"/>
        <w:bCs w:val="0"/>
        <w:w w:val="82"/>
        <w:sz w:val="20"/>
        <w:szCs w:val="20"/>
      </w:rPr>
    </w:lvl>
    <w:lvl w:ilvl="2">
      <w:numFmt w:val="bullet"/>
      <w:lvlText w:val="-"/>
      <w:lvlJc w:val="left"/>
      <w:pPr>
        <w:ind w:left="1527" w:hanging="112"/>
      </w:pPr>
      <w:rPr>
        <w:rFonts w:ascii="Calibri" w:hAnsi="Calibri"/>
        <w:b w:val="0"/>
        <w:w w:val="97"/>
        <w:sz w:val="20"/>
      </w:rPr>
    </w:lvl>
    <w:lvl w:ilvl="3">
      <w:numFmt w:val="bullet"/>
      <w:lvlText w:val="•"/>
      <w:lvlJc w:val="left"/>
      <w:pPr>
        <w:ind w:left="3519" w:hanging="112"/>
      </w:pPr>
    </w:lvl>
    <w:lvl w:ilvl="4">
      <w:numFmt w:val="bullet"/>
      <w:lvlText w:val="•"/>
      <w:lvlJc w:val="left"/>
      <w:pPr>
        <w:ind w:left="4479" w:hanging="112"/>
      </w:pPr>
    </w:lvl>
    <w:lvl w:ilvl="5">
      <w:numFmt w:val="bullet"/>
      <w:lvlText w:val="•"/>
      <w:lvlJc w:val="left"/>
      <w:pPr>
        <w:ind w:left="5439" w:hanging="112"/>
      </w:pPr>
    </w:lvl>
    <w:lvl w:ilvl="6">
      <w:numFmt w:val="bullet"/>
      <w:lvlText w:val="•"/>
      <w:lvlJc w:val="left"/>
      <w:pPr>
        <w:ind w:left="6399" w:hanging="112"/>
      </w:pPr>
    </w:lvl>
    <w:lvl w:ilvl="7">
      <w:numFmt w:val="bullet"/>
      <w:lvlText w:val="•"/>
      <w:lvlJc w:val="left"/>
      <w:pPr>
        <w:ind w:left="7359" w:hanging="112"/>
      </w:pPr>
    </w:lvl>
    <w:lvl w:ilvl="8">
      <w:numFmt w:val="bullet"/>
      <w:lvlText w:val="•"/>
      <w:lvlJc w:val="left"/>
      <w:pPr>
        <w:ind w:left="8318" w:hanging="112"/>
      </w:pPr>
    </w:lvl>
  </w:abstractNum>
  <w:abstractNum w:abstractNumId="7">
    <w:nsid w:val="0000044C"/>
    <w:multiLevelType w:val="multilevel"/>
    <w:tmpl w:val="000008CF"/>
    <w:lvl w:ilvl="0">
      <w:start w:val="8"/>
      <w:numFmt w:val="decimal"/>
      <w:lvlText w:val="%1"/>
      <w:lvlJc w:val="left"/>
      <w:pPr>
        <w:ind w:left="1300" w:hanging="35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00" w:hanging="351"/>
      </w:pPr>
      <w:rPr>
        <w:rFonts w:ascii="Calibri" w:hAnsi="Calibri" w:cs="Calibri"/>
        <w:b w:val="0"/>
        <w:bCs w:val="0"/>
        <w:w w:val="86"/>
        <w:sz w:val="20"/>
        <w:szCs w:val="20"/>
      </w:rPr>
    </w:lvl>
    <w:lvl w:ilvl="2">
      <w:numFmt w:val="bullet"/>
      <w:lvlText w:val="-"/>
      <w:lvlJc w:val="left"/>
      <w:pPr>
        <w:ind w:left="1639" w:hanging="112"/>
      </w:pPr>
      <w:rPr>
        <w:rFonts w:ascii="Calibri" w:hAnsi="Calibri"/>
        <w:b w:val="0"/>
        <w:w w:val="97"/>
        <w:sz w:val="20"/>
      </w:rPr>
    </w:lvl>
    <w:lvl w:ilvl="3">
      <w:numFmt w:val="bullet"/>
      <w:lvlText w:val="•"/>
      <w:lvlJc w:val="left"/>
      <w:pPr>
        <w:ind w:left="3550" w:hanging="112"/>
      </w:pPr>
    </w:lvl>
    <w:lvl w:ilvl="4">
      <w:numFmt w:val="bullet"/>
      <w:lvlText w:val="•"/>
      <w:lvlJc w:val="left"/>
      <w:pPr>
        <w:ind w:left="4506" w:hanging="112"/>
      </w:pPr>
    </w:lvl>
    <w:lvl w:ilvl="5">
      <w:numFmt w:val="bullet"/>
      <w:lvlText w:val="•"/>
      <w:lvlJc w:val="left"/>
      <w:pPr>
        <w:ind w:left="5461" w:hanging="112"/>
      </w:pPr>
    </w:lvl>
    <w:lvl w:ilvl="6">
      <w:numFmt w:val="bullet"/>
      <w:lvlText w:val="•"/>
      <w:lvlJc w:val="left"/>
      <w:pPr>
        <w:ind w:left="6416" w:hanging="112"/>
      </w:pPr>
    </w:lvl>
    <w:lvl w:ilvl="7">
      <w:numFmt w:val="bullet"/>
      <w:lvlText w:val="•"/>
      <w:lvlJc w:val="left"/>
      <w:pPr>
        <w:ind w:left="7372" w:hanging="112"/>
      </w:pPr>
    </w:lvl>
    <w:lvl w:ilvl="8">
      <w:numFmt w:val="bullet"/>
      <w:lvlText w:val="•"/>
      <w:lvlJc w:val="left"/>
      <w:pPr>
        <w:ind w:left="8327" w:hanging="112"/>
      </w:pPr>
    </w:lvl>
  </w:abstractNum>
  <w:abstractNum w:abstractNumId="8">
    <w:nsid w:val="0000044D"/>
    <w:multiLevelType w:val="multilevel"/>
    <w:tmpl w:val="000008D0"/>
    <w:lvl w:ilvl="0">
      <w:numFmt w:val="bullet"/>
      <w:lvlText w:val="-"/>
      <w:lvlJc w:val="left"/>
      <w:pPr>
        <w:ind w:left="960" w:hanging="112"/>
      </w:pPr>
      <w:rPr>
        <w:rFonts w:ascii="Calibri" w:hAnsi="Calibri"/>
        <w:b w:val="0"/>
        <w:w w:val="97"/>
        <w:sz w:val="20"/>
      </w:rPr>
    </w:lvl>
    <w:lvl w:ilvl="1">
      <w:numFmt w:val="bullet"/>
      <w:lvlText w:val="•"/>
      <w:lvlJc w:val="left"/>
      <w:pPr>
        <w:ind w:left="1887" w:hanging="112"/>
      </w:pPr>
    </w:lvl>
    <w:lvl w:ilvl="2">
      <w:numFmt w:val="bullet"/>
      <w:lvlText w:val="•"/>
      <w:lvlJc w:val="left"/>
      <w:pPr>
        <w:ind w:left="2815" w:hanging="112"/>
      </w:pPr>
    </w:lvl>
    <w:lvl w:ilvl="3">
      <w:numFmt w:val="bullet"/>
      <w:lvlText w:val="•"/>
      <w:lvlJc w:val="left"/>
      <w:pPr>
        <w:ind w:left="3743" w:hanging="112"/>
      </w:pPr>
    </w:lvl>
    <w:lvl w:ilvl="4">
      <w:numFmt w:val="bullet"/>
      <w:lvlText w:val="•"/>
      <w:lvlJc w:val="left"/>
      <w:pPr>
        <w:ind w:left="4671" w:hanging="112"/>
      </w:pPr>
    </w:lvl>
    <w:lvl w:ilvl="5">
      <w:numFmt w:val="bullet"/>
      <w:lvlText w:val="•"/>
      <w:lvlJc w:val="left"/>
      <w:pPr>
        <w:ind w:left="5599" w:hanging="112"/>
      </w:pPr>
    </w:lvl>
    <w:lvl w:ilvl="6">
      <w:numFmt w:val="bullet"/>
      <w:lvlText w:val="•"/>
      <w:lvlJc w:val="left"/>
      <w:pPr>
        <w:ind w:left="6527" w:hanging="112"/>
      </w:pPr>
    </w:lvl>
    <w:lvl w:ilvl="7">
      <w:numFmt w:val="bullet"/>
      <w:lvlText w:val="•"/>
      <w:lvlJc w:val="left"/>
      <w:pPr>
        <w:ind w:left="7455" w:hanging="112"/>
      </w:pPr>
    </w:lvl>
    <w:lvl w:ilvl="8">
      <w:numFmt w:val="bullet"/>
      <w:lvlText w:val="•"/>
      <w:lvlJc w:val="left"/>
      <w:pPr>
        <w:ind w:left="8382" w:hanging="112"/>
      </w:pPr>
    </w:lvl>
  </w:abstractNum>
  <w:abstractNum w:abstractNumId="9">
    <w:nsid w:val="0000044E"/>
    <w:multiLevelType w:val="multilevel"/>
    <w:tmpl w:val="000008D1"/>
    <w:lvl w:ilvl="0">
      <w:start w:val="9"/>
      <w:numFmt w:val="decimal"/>
      <w:lvlText w:val="%1"/>
      <w:lvlJc w:val="left"/>
      <w:pPr>
        <w:ind w:left="733" w:hanging="3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3" w:hanging="308"/>
      </w:pPr>
      <w:rPr>
        <w:rFonts w:ascii="Calibri" w:hAnsi="Calibri" w:cs="Calibri"/>
        <w:b w:val="0"/>
        <w:bCs w:val="0"/>
        <w:w w:val="87"/>
        <w:sz w:val="20"/>
        <w:szCs w:val="20"/>
      </w:rPr>
    </w:lvl>
    <w:lvl w:ilvl="2">
      <w:start w:val="1"/>
      <w:numFmt w:val="decimal"/>
      <w:lvlText w:val="%1.%2.%3."/>
      <w:lvlJc w:val="left"/>
      <w:pPr>
        <w:ind w:left="960" w:hanging="517"/>
      </w:pPr>
      <w:rPr>
        <w:rFonts w:ascii="Calibri" w:hAnsi="Calibri" w:cs="Calibri"/>
        <w:b w:val="0"/>
        <w:bCs w:val="0"/>
        <w:w w:val="91"/>
        <w:sz w:val="20"/>
        <w:szCs w:val="20"/>
      </w:rPr>
    </w:lvl>
    <w:lvl w:ilvl="3">
      <w:numFmt w:val="bullet"/>
      <w:lvlText w:val="•"/>
      <w:lvlJc w:val="left"/>
      <w:pPr>
        <w:ind w:left="3021" w:hanging="517"/>
      </w:pPr>
    </w:lvl>
    <w:lvl w:ilvl="4">
      <w:numFmt w:val="bullet"/>
      <w:lvlText w:val="•"/>
      <w:lvlJc w:val="left"/>
      <w:pPr>
        <w:ind w:left="4052" w:hanging="517"/>
      </w:pPr>
    </w:lvl>
    <w:lvl w:ilvl="5">
      <w:numFmt w:val="bullet"/>
      <w:lvlText w:val="•"/>
      <w:lvlJc w:val="left"/>
      <w:pPr>
        <w:ind w:left="5083" w:hanging="517"/>
      </w:pPr>
    </w:lvl>
    <w:lvl w:ilvl="6">
      <w:numFmt w:val="bullet"/>
      <w:lvlText w:val="•"/>
      <w:lvlJc w:val="left"/>
      <w:pPr>
        <w:ind w:left="6114" w:hanging="517"/>
      </w:pPr>
    </w:lvl>
    <w:lvl w:ilvl="7">
      <w:numFmt w:val="bullet"/>
      <w:lvlText w:val="•"/>
      <w:lvlJc w:val="left"/>
      <w:pPr>
        <w:ind w:left="7145" w:hanging="517"/>
      </w:pPr>
    </w:lvl>
    <w:lvl w:ilvl="8">
      <w:numFmt w:val="bullet"/>
      <w:lvlText w:val="•"/>
      <w:lvlJc w:val="left"/>
      <w:pPr>
        <w:ind w:left="8176" w:hanging="517"/>
      </w:pPr>
    </w:lvl>
  </w:abstractNum>
  <w:abstractNum w:abstractNumId="10">
    <w:nsid w:val="0000044F"/>
    <w:multiLevelType w:val="multilevel"/>
    <w:tmpl w:val="000008D2"/>
    <w:lvl w:ilvl="0">
      <w:start w:val="10"/>
      <w:numFmt w:val="decimal"/>
      <w:lvlText w:val="%1"/>
      <w:lvlJc w:val="left"/>
      <w:pPr>
        <w:ind w:left="1300" w:hanging="38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00" w:hanging="384"/>
      </w:pPr>
      <w:rPr>
        <w:rFonts w:ascii="Calibri" w:hAnsi="Calibri" w:cs="Calibri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  <w:pPr>
        <w:ind w:left="2790" w:hanging="384"/>
      </w:pPr>
    </w:lvl>
    <w:lvl w:ilvl="3">
      <w:numFmt w:val="bullet"/>
      <w:lvlText w:val="•"/>
      <w:lvlJc w:val="left"/>
      <w:pPr>
        <w:ind w:left="3721" w:hanging="384"/>
      </w:pPr>
    </w:lvl>
    <w:lvl w:ilvl="4">
      <w:numFmt w:val="bullet"/>
      <w:lvlText w:val="•"/>
      <w:lvlJc w:val="left"/>
      <w:pPr>
        <w:ind w:left="4652" w:hanging="384"/>
      </w:pPr>
    </w:lvl>
    <w:lvl w:ilvl="5">
      <w:numFmt w:val="bullet"/>
      <w:lvlText w:val="•"/>
      <w:lvlJc w:val="left"/>
      <w:pPr>
        <w:ind w:left="5583" w:hanging="384"/>
      </w:pPr>
    </w:lvl>
    <w:lvl w:ilvl="6">
      <w:numFmt w:val="bullet"/>
      <w:lvlText w:val="•"/>
      <w:lvlJc w:val="left"/>
      <w:pPr>
        <w:ind w:left="6514" w:hanging="384"/>
      </w:pPr>
    </w:lvl>
    <w:lvl w:ilvl="7">
      <w:numFmt w:val="bullet"/>
      <w:lvlText w:val="•"/>
      <w:lvlJc w:val="left"/>
      <w:pPr>
        <w:ind w:left="7445" w:hanging="384"/>
      </w:pPr>
    </w:lvl>
    <w:lvl w:ilvl="8">
      <w:numFmt w:val="bullet"/>
      <w:lvlText w:val="•"/>
      <w:lvlJc w:val="left"/>
      <w:pPr>
        <w:ind w:left="8376" w:hanging="384"/>
      </w:pPr>
    </w:lvl>
  </w:abstractNum>
  <w:abstractNum w:abstractNumId="11">
    <w:nsid w:val="00000450"/>
    <w:multiLevelType w:val="multilevel"/>
    <w:tmpl w:val="000008D3"/>
    <w:lvl w:ilvl="0">
      <w:start w:val="11"/>
      <w:numFmt w:val="decimal"/>
      <w:lvlText w:val="%1"/>
      <w:lvlJc w:val="left"/>
      <w:pPr>
        <w:ind w:left="733" w:hanging="3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3" w:hanging="355"/>
      </w:pPr>
      <w:rPr>
        <w:rFonts w:ascii="Calibri" w:hAnsi="Calibri" w:cs="Calibri"/>
        <w:b w:val="0"/>
        <w:bCs w:val="0"/>
        <w:w w:val="67"/>
        <w:sz w:val="20"/>
        <w:szCs w:val="20"/>
      </w:rPr>
    </w:lvl>
    <w:lvl w:ilvl="2">
      <w:start w:val="1"/>
      <w:numFmt w:val="decimal"/>
      <w:lvlText w:val="%3."/>
      <w:lvlJc w:val="left"/>
      <w:pPr>
        <w:ind w:left="1300" w:hanging="158"/>
      </w:pPr>
      <w:rPr>
        <w:rFonts w:ascii="Calibri" w:hAnsi="Calibri" w:cs="Calibri"/>
        <w:b w:val="0"/>
        <w:bCs w:val="0"/>
        <w:w w:val="69"/>
        <w:sz w:val="20"/>
        <w:szCs w:val="20"/>
      </w:rPr>
    </w:lvl>
    <w:lvl w:ilvl="3">
      <w:start w:val="1"/>
      <w:numFmt w:val="decimal"/>
      <w:lvlText w:val="%4."/>
      <w:lvlJc w:val="left"/>
      <w:pPr>
        <w:ind w:left="4194" w:hanging="177"/>
      </w:pPr>
      <w:rPr>
        <w:rFonts w:ascii="Calibri" w:hAnsi="Calibri" w:cs="Calibri"/>
        <w:b/>
        <w:bCs/>
        <w:w w:val="80"/>
        <w:sz w:val="20"/>
        <w:szCs w:val="20"/>
      </w:rPr>
    </w:lvl>
    <w:lvl w:ilvl="4">
      <w:numFmt w:val="bullet"/>
      <w:lvlText w:val="•"/>
      <w:lvlJc w:val="left"/>
      <w:pPr>
        <w:ind w:left="5709" w:hanging="177"/>
      </w:pPr>
    </w:lvl>
    <w:lvl w:ilvl="5">
      <w:numFmt w:val="bullet"/>
      <w:lvlText w:val="•"/>
      <w:lvlJc w:val="left"/>
      <w:pPr>
        <w:ind w:left="6464" w:hanging="177"/>
      </w:pPr>
    </w:lvl>
    <w:lvl w:ilvl="6">
      <w:numFmt w:val="bullet"/>
      <w:lvlText w:val="•"/>
      <w:lvlJc w:val="left"/>
      <w:pPr>
        <w:ind w:left="7219" w:hanging="177"/>
      </w:pPr>
    </w:lvl>
    <w:lvl w:ilvl="7">
      <w:numFmt w:val="bullet"/>
      <w:lvlText w:val="•"/>
      <w:lvlJc w:val="left"/>
      <w:pPr>
        <w:ind w:left="7974" w:hanging="177"/>
      </w:pPr>
    </w:lvl>
    <w:lvl w:ilvl="8">
      <w:numFmt w:val="bullet"/>
      <w:lvlText w:val="•"/>
      <w:lvlJc w:val="left"/>
      <w:pPr>
        <w:ind w:left="8728" w:hanging="177"/>
      </w:pPr>
    </w:lvl>
  </w:abstractNum>
  <w:abstractNum w:abstractNumId="12">
    <w:nsid w:val="10775CDD"/>
    <w:multiLevelType w:val="multilevel"/>
    <w:tmpl w:val="C158F3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4AE0613"/>
    <w:multiLevelType w:val="multilevel"/>
    <w:tmpl w:val="6C50CB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A7B03BF"/>
    <w:multiLevelType w:val="multilevel"/>
    <w:tmpl w:val="BB4289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40C1D80"/>
    <w:multiLevelType w:val="multilevel"/>
    <w:tmpl w:val="DCBE0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76A4B17"/>
    <w:multiLevelType w:val="multilevel"/>
    <w:tmpl w:val="E90AA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88C6973"/>
    <w:multiLevelType w:val="hybridMultilevel"/>
    <w:tmpl w:val="2B7E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E60E1"/>
    <w:multiLevelType w:val="hybridMultilevel"/>
    <w:tmpl w:val="804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50F82"/>
    <w:multiLevelType w:val="multilevel"/>
    <w:tmpl w:val="323481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88D340E"/>
    <w:multiLevelType w:val="multilevel"/>
    <w:tmpl w:val="97DE883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C217B74"/>
    <w:multiLevelType w:val="hybridMultilevel"/>
    <w:tmpl w:val="A492E9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11FC8"/>
    <w:multiLevelType w:val="multilevel"/>
    <w:tmpl w:val="CD02616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80067E7"/>
    <w:multiLevelType w:val="multilevel"/>
    <w:tmpl w:val="865C00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4">
    <w:nsid w:val="7A1676F2"/>
    <w:multiLevelType w:val="multilevel"/>
    <w:tmpl w:val="FC14319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C650AA2"/>
    <w:multiLevelType w:val="multilevel"/>
    <w:tmpl w:val="3476EF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22"/>
  </w:num>
  <w:num w:numId="16">
    <w:abstractNumId w:val="14"/>
  </w:num>
  <w:num w:numId="17">
    <w:abstractNumId w:val="13"/>
  </w:num>
  <w:num w:numId="18">
    <w:abstractNumId w:val="25"/>
  </w:num>
  <w:num w:numId="19">
    <w:abstractNumId w:val="21"/>
  </w:num>
  <w:num w:numId="20">
    <w:abstractNumId w:val="12"/>
  </w:num>
  <w:num w:numId="21">
    <w:abstractNumId w:val="19"/>
  </w:num>
  <w:num w:numId="22">
    <w:abstractNumId w:val="23"/>
  </w:num>
  <w:num w:numId="23">
    <w:abstractNumId w:val="24"/>
  </w:num>
  <w:num w:numId="24">
    <w:abstractNumId w:val="18"/>
  </w:num>
  <w:num w:numId="25">
    <w:abstractNumId w:val="1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08AA"/>
    <w:rsid w:val="0010433C"/>
    <w:rsid w:val="001233E6"/>
    <w:rsid w:val="001C08AA"/>
    <w:rsid w:val="001E3BFB"/>
    <w:rsid w:val="002D6474"/>
    <w:rsid w:val="003B0C34"/>
    <w:rsid w:val="003C62B3"/>
    <w:rsid w:val="00440C0E"/>
    <w:rsid w:val="005F5797"/>
    <w:rsid w:val="00672A67"/>
    <w:rsid w:val="006B6D62"/>
    <w:rsid w:val="0078786F"/>
    <w:rsid w:val="007B56AC"/>
    <w:rsid w:val="008F7237"/>
    <w:rsid w:val="00962409"/>
    <w:rsid w:val="00A63D44"/>
    <w:rsid w:val="00B830BF"/>
    <w:rsid w:val="00C1287C"/>
    <w:rsid w:val="00C71B4F"/>
    <w:rsid w:val="00CB25C8"/>
    <w:rsid w:val="00D25ED2"/>
    <w:rsid w:val="00D82D71"/>
    <w:rsid w:val="00E57F4A"/>
    <w:rsid w:val="00EE4C34"/>
    <w:rsid w:val="00F04B2D"/>
    <w:rsid w:val="00F0777A"/>
    <w:rsid w:val="00F2628B"/>
    <w:rsid w:val="00F936D6"/>
    <w:rsid w:val="00FC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08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08AA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C08AA"/>
    <w:rPr>
      <w:rFonts w:ascii="Calibri" w:eastAsiaTheme="minorEastAsia" w:hAnsi="Calibri" w:cs="Calibri"/>
      <w:sz w:val="20"/>
      <w:szCs w:val="20"/>
      <w:lang w:eastAsia="ru-RU"/>
    </w:rPr>
  </w:style>
  <w:style w:type="paragraph" w:customStyle="1" w:styleId="61">
    <w:name w:val="Заголовок 61"/>
    <w:basedOn w:val="a"/>
    <w:uiPriority w:val="1"/>
    <w:qFormat/>
    <w:rsid w:val="001C08AA"/>
    <w:pPr>
      <w:outlineLvl w:val="5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1C08AA"/>
    <w:pPr>
      <w:spacing w:before="172"/>
      <w:ind w:left="130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63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D44"/>
    <w:rPr>
      <w:rFonts w:ascii="Calibri" w:eastAsiaTheme="minorEastAsia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A63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D44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2021-03-10T04:39:00Z</cp:lastPrinted>
  <dcterms:created xsi:type="dcterms:W3CDTF">2021-02-26T03:39:00Z</dcterms:created>
  <dcterms:modified xsi:type="dcterms:W3CDTF">2021-03-10T04:40:00Z</dcterms:modified>
</cp:coreProperties>
</file>